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382" w:rsidRDefault="00270D86" w:rsidP="00E24382">
      <w:pPr>
        <w:jc w:val="both"/>
        <w:rPr>
          <w:rFonts w:ascii="Edwardian Script ITC" w:hAnsi="Edwardian Script ITC"/>
          <w:b/>
          <w:i/>
          <w:sz w:val="36"/>
          <w:szCs w:val="36"/>
        </w:rPr>
      </w:pPr>
      <w:r>
        <w:rPr>
          <w:rFonts w:ascii="Edwardian Script ITC" w:hAnsi="Edwardian Script ITC"/>
          <w:b/>
          <w:i/>
          <w:sz w:val="36"/>
          <w:szCs w:val="36"/>
        </w:rPr>
        <w:tab/>
      </w:r>
    </w:p>
    <w:p w:rsidR="00E24382" w:rsidRDefault="00022057" w:rsidP="00E24382">
      <w:pPr>
        <w:jc w:val="both"/>
        <w:rPr>
          <w:b/>
        </w:rPr>
      </w:pPr>
      <w:r w:rsidRPr="00022057">
        <w:rPr>
          <w:rFonts w:ascii="Edwardian Script ITC" w:hAnsi="Edwardian Script ITC"/>
          <w:b/>
          <w:i/>
          <w:sz w:val="36"/>
          <w:szCs w:val="36"/>
        </w:rPr>
        <w:pict>
          <v:shapetype id="_x0000_t163" coordsize="21600,21600" o:spt="163" adj="11475" path="m,l21600,m,21600c7200@1,14400@1,21600,21600e">
            <v:formulas>
              <v:f eqn="prod #0 4 3"/>
              <v:f eqn="sum @0 0 7200"/>
              <v:f eqn="val #0"/>
              <v:f eqn="prod #0 2 3"/>
              <v:f eqn="sum @3 7200 0"/>
            </v:formulas>
            <v:path textpathok="t" o:connecttype="custom" o:connectlocs="10800,0;0,10800;10800,@2;21600,10800" o:connectangles="270,180,90,0"/>
            <v:textpath on="t" fitshape="t" xscale="t"/>
            <v:handles>
              <v:h position="center,#0" yrange="1350,21600"/>
            </v:handles>
            <o:lock v:ext="edit" text="t" shapetype="t"/>
          </v:shapetype>
          <v:shape id="_x0000_i1025" type="#_x0000_t163" style="width:493.5pt;height:87.75pt" adj=",5400" fillcolor="black">
            <v:shadow color="#868686"/>
            <v:textpath style="font-family:&quot;Antique Olive&quot;;font-size:16pt;v-text-kern:t" trim="t" fitpath="t" xscale="f" string="„ A gyökerek persze nem látszanak, de tudod, azok tartják a fát.&quot; "/>
          </v:shape>
        </w:pict>
      </w:r>
      <w:r w:rsidR="00E24382">
        <w:rPr>
          <w:b/>
        </w:rPr>
        <w:t xml:space="preserve">                                                                                                </w:t>
      </w:r>
    </w:p>
    <w:p w:rsidR="00E24382" w:rsidRDefault="00E24382" w:rsidP="00E24382">
      <w:pPr>
        <w:jc w:val="both"/>
        <w:rPr>
          <w:b/>
        </w:rPr>
      </w:pPr>
    </w:p>
    <w:p w:rsidR="00E24382" w:rsidRDefault="00E24382" w:rsidP="00E24382">
      <w:pPr>
        <w:jc w:val="center"/>
        <w:rPr>
          <w:b/>
        </w:rPr>
      </w:pPr>
      <w:r>
        <w:rPr>
          <w:b/>
          <w:noProof/>
          <w:lang w:eastAsia="sk-SK"/>
        </w:rPr>
        <w:drawing>
          <wp:inline distT="0" distB="0" distL="0" distR="0">
            <wp:extent cx="4498329" cy="4552950"/>
            <wp:effectExtent l="19050" t="0" r="0" b="0"/>
            <wp:docPr id="2" name="Obrázok 2" descr="Alap00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ap004c"/>
                    <pic:cNvPicPr>
                      <a:picLocks noChangeAspect="1" noChangeArrowheads="1"/>
                    </pic:cNvPicPr>
                  </pic:nvPicPr>
                  <pic:blipFill>
                    <a:blip r:embed="rId8" cstate="print"/>
                    <a:srcRect/>
                    <a:stretch>
                      <a:fillRect/>
                    </a:stretch>
                  </pic:blipFill>
                  <pic:spPr bwMode="auto">
                    <a:xfrm>
                      <a:off x="0" y="0"/>
                      <a:ext cx="4505467" cy="4560175"/>
                    </a:xfrm>
                    <a:prstGeom prst="rect">
                      <a:avLst/>
                    </a:prstGeom>
                    <a:noFill/>
                    <a:ln w="9525">
                      <a:noFill/>
                      <a:miter lim="800000"/>
                      <a:headEnd/>
                      <a:tailEnd/>
                    </a:ln>
                  </pic:spPr>
                </pic:pic>
              </a:graphicData>
            </a:graphic>
          </wp:inline>
        </w:drawing>
      </w:r>
    </w:p>
    <w:p w:rsidR="00E24382" w:rsidRDefault="00E24382" w:rsidP="00E24382">
      <w:pPr>
        <w:jc w:val="both"/>
        <w:rPr>
          <w:b/>
        </w:rPr>
      </w:pPr>
    </w:p>
    <w:p w:rsidR="00E24382" w:rsidRDefault="00E24382" w:rsidP="00E24382">
      <w:pPr>
        <w:jc w:val="both"/>
        <w:rPr>
          <w:b/>
        </w:rPr>
      </w:pPr>
    </w:p>
    <w:p w:rsidR="00E24382" w:rsidRDefault="00E24382" w:rsidP="00E24382">
      <w:pPr>
        <w:jc w:val="both"/>
        <w:rPr>
          <w:b/>
        </w:rPr>
      </w:pPr>
    </w:p>
    <w:p w:rsidR="00E24382" w:rsidRDefault="00E24382" w:rsidP="00F26767">
      <w:pPr>
        <w:spacing w:before="100" w:beforeAutospacing="1" w:after="100" w:afterAutospacing="1" w:line="240" w:lineRule="auto"/>
        <w:jc w:val="center"/>
        <w:outlineLvl w:val="0"/>
        <w:rPr>
          <w:rFonts w:ascii="Times New Roman" w:eastAsia="Times New Roman" w:hAnsi="Times New Roman" w:cs="Times New Roman"/>
          <w:b/>
          <w:bCs/>
          <w:kern w:val="36"/>
          <w:sz w:val="72"/>
          <w:szCs w:val="72"/>
          <w:lang w:eastAsia="sk-SK"/>
        </w:rPr>
      </w:pPr>
    </w:p>
    <w:p w:rsidR="00F26767" w:rsidRPr="00121991" w:rsidRDefault="00F26767" w:rsidP="00F26767">
      <w:pPr>
        <w:spacing w:before="100" w:beforeAutospacing="1" w:after="100" w:afterAutospacing="1" w:line="240" w:lineRule="auto"/>
        <w:jc w:val="center"/>
        <w:outlineLvl w:val="0"/>
        <w:rPr>
          <w:rFonts w:ascii="Times New Roman" w:eastAsia="Times New Roman" w:hAnsi="Times New Roman" w:cs="Times New Roman"/>
          <w:b/>
          <w:bCs/>
          <w:kern w:val="36"/>
          <w:sz w:val="72"/>
          <w:szCs w:val="72"/>
          <w:lang w:eastAsia="sk-SK"/>
        </w:rPr>
      </w:pPr>
      <w:r w:rsidRPr="00121991">
        <w:rPr>
          <w:rFonts w:ascii="Times New Roman" w:eastAsia="Times New Roman" w:hAnsi="Times New Roman" w:cs="Times New Roman"/>
          <w:b/>
          <w:bCs/>
          <w:kern w:val="36"/>
          <w:sz w:val="72"/>
          <w:szCs w:val="72"/>
          <w:lang w:eastAsia="sk-SK"/>
        </w:rPr>
        <w:lastRenderedPageBreak/>
        <w:t>Správa</w:t>
      </w:r>
    </w:p>
    <w:p w:rsidR="00F26767" w:rsidRDefault="00F26767" w:rsidP="00F26767">
      <w:pPr>
        <w:spacing w:before="100" w:beforeAutospacing="1" w:after="100" w:afterAutospacing="1" w:line="240" w:lineRule="auto"/>
        <w:jc w:val="center"/>
        <w:outlineLvl w:val="1"/>
        <w:rPr>
          <w:rFonts w:ascii="Times New Roman" w:eastAsia="Times New Roman" w:hAnsi="Times New Roman" w:cs="Times New Roman"/>
          <w:b/>
          <w:bCs/>
          <w:sz w:val="36"/>
          <w:szCs w:val="36"/>
          <w:lang w:eastAsia="sk-SK"/>
        </w:rPr>
      </w:pPr>
      <w:r w:rsidRPr="00102136">
        <w:rPr>
          <w:rFonts w:ascii="Times New Roman" w:eastAsia="Times New Roman" w:hAnsi="Times New Roman" w:cs="Times New Roman"/>
          <w:b/>
          <w:bCs/>
          <w:sz w:val="36"/>
          <w:szCs w:val="36"/>
          <w:lang w:eastAsia="sk-SK"/>
        </w:rPr>
        <w:t>o výsledkoch a</w:t>
      </w:r>
      <w:r w:rsidR="00C94948">
        <w:rPr>
          <w:rFonts w:ascii="Times New Roman" w:eastAsia="Times New Roman" w:hAnsi="Times New Roman" w:cs="Times New Roman"/>
          <w:b/>
          <w:bCs/>
          <w:sz w:val="36"/>
          <w:szCs w:val="36"/>
          <w:lang w:eastAsia="sk-SK"/>
        </w:rPr>
        <w:t> </w:t>
      </w:r>
      <w:r w:rsidRPr="00102136">
        <w:rPr>
          <w:rFonts w:ascii="Times New Roman" w:eastAsia="Times New Roman" w:hAnsi="Times New Roman" w:cs="Times New Roman"/>
          <w:b/>
          <w:bCs/>
          <w:sz w:val="36"/>
          <w:szCs w:val="36"/>
          <w:lang w:eastAsia="sk-SK"/>
        </w:rPr>
        <w:t>podmienkach</w:t>
      </w:r>
      <w:r w:rsidR="00C94948">
        <w:rPr>
          <w:rFonts w:ascii="Times New Roman" w:eastAsia="Times New Roman" w:hAnsi="Times New Roman" w:cs="Times New Roman"/>
          <w:b/>
          <w:bCs/>
          <w:sz w:val="36"/>
          <w:szCs w:val="36"/>
          <w:lang w:eastAsia="sk-SK"/>
        </w:rPr>
        <w:t xml:space="preserve"> výchovno – vzdelávacej činnosti</w:t>
      </w:r>
      <w:r w:rsidRPr="00102136">
        <w:rPr>
          <w:rFonts w:ascii="Times New Roman" w:eastAsia="Times New Roman" w:hAnsi="Times New Roman" w:cs="Times New Roman"/>
          <w:b/>
          <w:bCs/>
          <w:sz w:val="36"/>
          <w:szCs w:val="36"/>
          <w:lang w:eastAsia="sk-SK"/>
        </w:rPr>
        <w:t xml:space="preserve"> za školský rok 201</w:t>
      </w:r>
      <w:r w:rsidR="008438F5">
        <w:rPr>
          <w:rFonts w:ascii="Times New Roman" w:eastAsia="Times New Roman" w:hAnsi="Times New Roman" w:cs="Times New Roman"/>
          <w:b/>
          <w:bCs/>
          <w:sz w:val="36"/>
          <w:szCs w:val="36"/>
          <w:lang w:eastAsia="sk-SK"/>
        </w:rPr>
        <w:t>2</w:t>
      </w:r>
      <w:r w:rsidRPr="00102136">
        <w:rPr>
          <w:rFonts w:ascii="Times New Roman" w:eastAsia="Times New Roman" w:hAnsi="Times New Roman" w:cs="Times New Roman"/>
          <w:b/>
          <w:bCs/>
          <w:sz w:val="36"/>
          <w:szCs w:val="36"/>
          <w:lang w:eastAsia="sk-SK"/>
        </w:rPr>
        <w:t>/201</w:t>
      </w:r>
      <w:r w:rsidR="008438F5">
        <w:rPr>
          <w:rFonts w:ascii="Times New Roman" w:eastAsia="Times New Roman" w:hAnsi="Times New Roman" w:cs="Times New Roman"/>
          <w:b/>
          <w:bCs/>
          <w:sz w:val="36"/>
          <w:szCs w:val="36"/>
          <w:lang w:eastAsia="sk-SK"/>
        </w:rPr>
        <w:t>3</w:t>
      </w:r>
    </w:p>
    <w:p w:rsidR="00121991" w:rsidRPr="00102136" w:rsidRDefault="00121991" w:rsidP="00F26767">
      <w:pPr>
        <w:spacing w:before="100" w:beforeAutospacing="1" w:after="100" w:afterAutospacing="1" w:line="240" w:lineRule="auto"/>
        <w:jc w:val="center"/>
        <w:outlineLvl w:val="1"/>
        <w:rPr>
          <w:rFonts w:ascii="Times New Roman" w:eastAsia="Times New Roman" w:hAnsi="Times New Roman" w:cs="Times New Roman"/>
          <w:b/>
          <w:bCs/>
          <w:sz w:val="36"/>
          <w:szCs w:val="36"/>
          <w:lang w:eastAsia="sk-SK"/>
        </w:rPr>
      </w:pPr>
    </w:p>
    <w:p w:rsidR="00F26767" w:rsidRPr="00102136" w:rsidRDefault="00F26767" w:rsidP="00F26767">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102136">
        <w:rPr>
          <w:rFonts w:ascii="Times New Roman" w:eastAsia="Times New Roman" w:hAnsi="Times New Roman" w:cs="Times New Roman"/>
          <w:b/>
          <w:bCs/>
          <w:sz w:val="27"/>
          <w:szCs w:val="27"/>
          <w:lang w:eastAsia="sk-SK"/>
        </w:rPr>
        <w:t xml:space="preserve">Podľa vyhlášky Ministerstva Školstva SR </w:t>
      </w:r>
      <w:r w:rsidR="004D5153">
        <w:rPr>
          <w:rFonts w:ascii="Times New Roman" w:eastAsia="Times New Roman" w:hAnsi="Times New Roman" w:cs="Times New Roman"/>
          <w:b/>
          <w:bCs/>
          <w:sz w:val="27"/>
          <w:szCs w:val="27"/>
          <w:lang w:eastAsia="sk-SK"/>
        </w:rPr>
        <w:t xml:space="preserve"> </w:t>
      </w:r>
      <w:r w:rsidRPr="00102136">
        <w:rPr>
          <w:rFonts w:ascii="Times New Roman" w:eastAsia="Times New Roman" w:hAnsi="Times New Roman" w:cs="Times New Roman"/>
          <w:b/>
          <w:bCs/>
          <w:sz w:val="27"/>
          <w:szCs w:val="27"/>
          <w:lang w:eastAsia="sk-SK"/>
        </w:rPr>
        <w:t>9/2006 Z.z.</w:t>
      </w:r>
    </w:p>
    <w:p w:rsidR="00F26767" w:rsidRPr="00102136" w:rsidRDefault="00F26767" w:rsidP="00F26767">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bookmarkStart w:id="0" w:name="1a"/>
      <w:r w:rsidRPr="00102136">
        <w:rPr>
          <w:rFonts w:ascii="Times New Roman" w:eastAsia="Times New Roman" w:hAnsi="Times New Roman" w:cs="Times New Roman"/>
          <w:b/>
          <w:bCs/>
          <w:i/>
          <w:iCs/>
          <w:sz w:val="24"/>
          <w:szCs w:val="24"/>
          <w:lang w:eastAsia="sk-SK"/>
        </w:rPr>
        <w:t>§ 2. ods. 1 a</w:t>
      </w:r>
    </w:p>
    <w:p w:rsidR="00F26767" w:rsidRPr="00121991" w:rsidRDefault="00F26767" w:rsidP="00F26767">
      <w:pPr>
        <w:spacing w:before="100" w:beforeAutospacing="1" w:after="100" w:afterAutospacing="1" w:line="240" w:lineRule="auto"/>
        <w:outlineLvl w:val="2"/>
        <w:rPr>
          <w:rFonts w:ascii="Times New Roman" w:eastAsia="Times New Roman" w:hAnsi="Times New Roman" w:cs="Times New Roman"/>
          <w:b/>
          <w:bCs/>
          <w:sz w:val="28"/>
          <w:szCs w:val="28"/>
          <w:u w:val="single"/>
          <w:lang w:eastAsia="sk-SK"/>
        </w:rPr>
      </w:pPr>
      <w:r w:rsidRPr="00121991">
        <w:rPr>
          <w:rFonts w:ascii="Times New Roman" w:eastAsia="Times New Roman" w:hAnsi="Times New Roman" w:cs="Times New Roman"/>
          <w:b/>
          <w:bCs/>
          <w:sz w:val="28"/>
          <w:szCs w:val="28"/>
          <w:u w:val="single"/>
          <w:lang w:eastAsia="sk-SK"/>
        </w:rPr>
        <w:t>Základné identifikačné údaje</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666"/>
        <w:gridCol w:w="7039"/>
      </w:tblGrid>
      <w:tr w:rsidR="00F26767" w:rsidRPr="00102136" w:rsidTr="00B459D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AE18F"/>
            <w:vAlign w:val="center"/>
            <w:hideMark/>
          </w:tcPr>
          <w:p w:rsidR="00F26767" w:rsidRPr="00102136" w:rsidRDefault="00F26767" w:rsidP="00F26767">
            <w:pPr>
              <w:spacing w:after="0" w:line="240" w:lineRule="auto"/>
              <w:rPr>
                <w:rFonts w:ascii="Times New Roman" w:eastAsia="Times New Roman" w:hAnsi="Times New Roman" w:cs="Times New Roman"/>
                <w:sz w:val="24"/>
                <w:szCs w:val="24"/>
                <w:lang w:eastAsia="sk-SK"/>
              </w:rPr>
            </w:pPr>
            <w:r w:rsidRPr="00102136">
              <w:rPr>
                <w:rFonts w:ascii="Times New Roman" w:eastAsia="Times New Roman" w:hAnsi="Times New Roman" w:cs="Times New Roman"/>
                <w:b/>
                <w:bCs/>
                <w:sz w:val="24"/>
                <w:szCs w:val="24"/>
                <w:lang w:eastAsia="sk-SK"/>
              </w:rPr>
              <w:t>Názov školy</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F26767" w:rsidRPr="00102136" w:rsidRDefault="00F26767" w:rsidP="00F26767">
            <w:pPr>
              <w:spacing w:after="0" w:line="240" w:lineRule="auto"/>
              <w:rPr>
                <w:rFonts w:ascii="Times New Roman" w:eastAsia="Times New Roman" w:hAnsi="Times New Roman" w:cs="Times New Roman"/>
                <w:sz w:val="24"/>
                <w:szCs w:val="24"/>
                <w:lang w:eastAsia="sk-SK"/>
              </w:rPr>
            </w:pPr>
            <w:r w:rsidRPr="00102136">
              <w:rPr>
                <w:rFonts w:ascii="Times New Roman" w:eastAsia="Times New Roman" w:hAnsi="Times New Roman" w:cs="Times New Roman"/>
                <w:sz w:val="24"/>
                <w:szCs w:val="24"/>
                <w:lang w:eastAsia="sk-SK"/>
              </w:rPr>
              <w:t xml:space="preserve">Základná škola s VJM Gyulu Juhásza - Juhász Gyula Alapiskola, Levice </w:t>
            </w:r>
          </w:p>
        </w:tc>
      </w:tr>
      <w:tr w:rsidR="00F26767" w:rsidRPr="00102136" w:rsidTr="00B459D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AE18F"/>
            <w:vAlign w:val="center"/>
            <w:hideMark/>
          </w:tcPr>
          <w:p w:rsidR="00F26767" w:rsidRPr="00102136" w:rsidRDefault="00F26767" w:rsidP="00F26767">
            <w:pPr>
              <w:spacing w:after="0" w:line="240" w:lineRule="auto"/>
              <w:rPr>
                <w:rFonts w:ascii="Times New Roman" w:eastAsia="Times New Roman" w:hAnsi="Times New Roman" w:cs="Times New Roman"/>
                <w:sz w:val="24"/>
                <w:szCs w:val="24"/>
                <w:lang w:eastAsia="sk-SK"/>
              </w:rPr>
            </w:pPr>
            <w:r w:rsidRPr="00102136">
              <w:rPr>
                <w:rFonts w:ascii="Times New Roman" w:eastAsia="Times New Roman" w:hAnsi="Times New Roman" w:cs="Times New Roman"/>
                <w:b/>
                <w:bCs/>
                <w:sz w:val="24"/>
                <w:szCs w:val="24"/>
                <w:lang w:eastAsia="sk-SK"/>
              </w:rPr>
              <w:t>Adresa školy</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F26767" w:rsidRPr="00102136" w:rsidRDefault="00F26767" w:rsidP="00F26767">
            <w:pPr>
              <w:spacing w:after="0" w:line="240" w:lineRule="auto"/>
              <w:rPr>
                <w:rFonts w:ascii="Times New Roman" w:eastAsia="Times New Roman" w:hAnsi="Times New Roman" w:cs="Times New Roman"/>
                <w:sz w:val="24"/>
                <w:szCs w:val="24"/>
                <w:lang w:eastAsia="sk-SK"/>
              </w:rPr>
            </w:pPr>
            <w:r w:rsidRPr="00102136">
              <w:rPr>
                <w:rFonts w:ascii="Times New Roman" w:eastAsia="Times New Roman" w:hAnsi="Times New Roman" w:cs="Times New Roman"/>
                <w:sz w:val="24"/>
                <w:szCs w:val="24"/>
                <w:lang w:eastAsia="sk-SK"/>
              </w:rPr>
              <w:t>Ul. J. Jesenského 41, Levice 934</w:t>
            </w:r>
            <w:r w:rsidR="008438F5">
              <w:rPr>
                <w:rFonts w:ascii="Times New Roman" w:eastAsia="Times New Roman" w:hAnsi="Times New Roman" w:cs="Times New Roman"/>
                <w:sz w:val="24"/>
                <w:szCs w:val="24"/>
                <w:lang w:eastAsia="sk-SK"/>
              </w:rPr>
              <w:t xml:space="preserve"> </w:t>
            </w:r>
            <w:r w:rsidRPr="00102136">
              <w:rPr>
                <w:rFonts w:ascii="Times New Roman" w:eastAsia="Times New Roman" w:hAnsi="Times New Roman" w:cs="Times New Roman"/>
                <w:sz w:val="24"/>
                <w:szCs w:val="24"/>
                <w:lang w:eastAsia="sk-SK"/>
              </w:rPr>
              <w:t>01</w:t>
            </w:r>
          </w:p>
        </w:tc>
      </w:tr>
      <w:tr w:rsidR="00F26767" w:rsidRPr="00102136" w:rsidTr="00B459D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AE18F"/>
            <w:vAlign w:val="center"/>
            <w:hideMark/>
          </w:tcPr>
          <w:p w:rsidR="00F26767" w:rsidRPr="00102136" w:rsidRDefault="00F26767" w:rsidP="00F26767">
            <w:pPr>
              <w:spacing w:after="0" w:line="240" w:lineRule="auto"/>
              <w:rPr>
                <w:rFonts w:ascii="Times New Roman" w:eastAsia="Times New Roman" w:hAnsi="Times New Roman" w:cs="Times New Roman"/>
                <w:sz w:val="24"/>
                <w:szCs w:val="24"/>
                <w:lang w:eastAsia="sk-SK"/>
              </w:rPr>
            </w:pPr>
            <w:r w:rsidRPr="00102136">
              <w:rPr>
                <w:rFonts w:ascii="Times New Roman" w:eastAsia="Times New Roman" w:hAnsi="Times New Roman" w:cs="Times New Roman"/>
                <w:b/>
                <w:bCs/>
                <w:sz w:val="24"/>
                <w:szCs w:val="24"/>
                <w:lang w:eastAsia="sk-SK"/>
              </w:rPr>
              <w:t>Telefón</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F26767" w:rsidRPr="00102136" w:rsidRDefault="00F26767" w:rsidP="00F26767">
            <w:pPr>
              <w:spacing w:after="0" w:line="240" w:lineRule="auto"/>
              <w:rPr>
                <w:rFonts w:ascii="Times New Roman" w:eastAsia="Times New Roman" w:hAnsi="Times New Roman" w:cs="Times New Roman"/>
                <w:sz w:val="24"/>
                <w:szCs w:val="24"/>
                <w:lang w:eastAsia="sk-SK"/>
              </w:rPr>
            </w:pPr>
            <w:r w:rsidRPr="00102136">
              <w:rPr>
                <w:rFonts w:ascii="Times New Roman" w:eastAsia="Times New Roman" w:hAnsi="Times New Roman" w:cs="Times New Roman"/>
                <w:sz w:val="24"/>
                <w:szCs w:val="24"/>
                <w:lang w:eastAsia="sk-SK"/>
              </w:rPr>
              <w:t>+421 036 6</w:t>
            </w:r>
            <w:r w:rsidR="000854A8">
              <w:rPr>
                <w:rFonts w:ascii="Times New Roman" w:eastAsia="Times New Roman" w:hAnsi="Times New Roman" w:cs="Times New Roman"/>
                <w:sz w:val="24"/>
                <w:szCs w:val="24"/>
                <w:lang w:eastAsia="sk-SK"/>
              </w:rPr>
              <w:t> </w:t>
            </w:r>
            <w:r w:rsidRPr="00102136">
              <w:rPr>
                <w:rFonts w:ascii="Times New Roman" w:eastAsia="Times New Roman" w:hAnsi="Times New Roman" w:cs="Times New Roman"/>
                <w:sz w:val="24"/>
                <w:szCs w:val="24"/>
                <w:lang w:eastAsia="sk-SK"/>
              </w:rPr>
              <w:t>221</w:t>
            </w:r>
            <w:r w:rsidR="000854A8">
              <w:rPr>
                <w:rFonts w:ascii="Times New Roman" w:eastAsia="Times New Roman" w:hAnsi="Times New Roman" w:cs="Times New Roman"/>
                <w:sz w:val="24"/>
                <w:szCs w:val="24"/>
                <w:lang w:eastAsia="sk-SK"/>
              </w:rPr>
              <w:t xml:space="preserve"> </w:t>
            </w:r>
            <w:r w:rsidRPr="00102136">
              <w:rPr>
                <w:rFonts w:ascii="Times New Roman" w:eastAsia="Times New Roman" w:hAnsi="Times New Roman" w:cs="Times New Roman"/>
                <w:sz w:val="24"/>
                <w:szCs w:val="24"/>
                <w:lang w:eastAsia="sk-SK"/>
              </w:rPr>
              <w:t>565</w:t>
            </w:r>
          </w:p>
        </w:tc>
      </w:tr>
      <w:tr w:rsidR="00F26767" w:rsidRPr="00102136" w:rsidTr="00B459D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AE18F"/>
            <w:vAlign w:val="center"/>
            <w:hideMark/>
          </w:tcPr>
          <w:p w:rsidR="00F26767" w:rsidRPr="00102136" w:rsidRDefault="00F26767" w:rsidP="00F26767">
            <w:pPr>
              <w:spacing w:after="0" w:line="240" w:lineRule="auto"/>
              <w:rPr>
                <w:rFonts w:ascii="Times New Roman" w:eastAsia="Times New Roman" w:hAnsi="Times New Roman" w:cs="Times New Roman"/>
                <w:sz w:val="24"/>
                <w:szCs w:val="24"/>
                <w:lang w:eastAsia="sk-SK"/>
              </w:rPr>
            </w:pPr>
            <w:r w:rsidRPr="00102136">
              <w:rPr>
                <w:rFonts w:ascii="Times New Roman" w:eastAsia="Times New Roman" w:hAnsi="Times New Roman" w:cs="Times New Roman"/>
                <w:b/>
                <w:bCs/>
                <w:sz w:val="24"/>
                <w:szCs w:val="24"/>
                <w:lang w:eastAsia="sk-SK"/>
              </w:rPr>
              <w:t>E-mail</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F26767" w:rsidRPr="00102136" w:rsidRDefault="00F26767" w:rsidP="00F26767">
            <w:pPr>
              <w:spacing w:after="0" w:line="240" w:lineRule="auto"/>
              <w:rPr>
                <w:rFonts w:ascii="Times New Roman" w:eastAsia="Times New Roman" w:hAnsi="Times New Roman" w:cs="Times New Roman"/>
                <w:sz w:val="24"/>
                <w:szCs w:val="24"/>
                <w:lang w:eastAsia="sk-SK"/>
              </w:rPr>
            </w:pPr>
            <w:r w:rsidRPr="00102136">
              <w:rPr>
                <w:rFonts w:ascii="Times New Roman" w:eastAsia="Times New Roman" w:hAnsi="Times New Roman" w:cs="Times New Roman"/>
                <w:sz w:val="24"/>
                <w:szCs w:val="24"/>
                <w:lang w:eastAsia="sk-SK"/>
              </w:rPr>
              <w:t>zsmadlevice.@gmail.com, jgymtnya@post.sk</w:t>
            </w:r>
          </w:p>
        </w:tc>
      </w:tr>
      <w:tr w:rsidR="00F26767" w:rsidRPr="00102136" w:rsidTr="00B459D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AE18F"/>
            <w:vAlign w:val="center"/>
            <w:hideMark/>
          </w:tcPr>
          <w:p w:rsidR="00F26767" w:rsidRPr="00102136" w:rsidRDefault="00F26767" w:rsidP="008438F5">
            <w:pPr>
              <w:spacing w:after="0" w:line="240" w:lineRule="auto"/>
              <w:rPr>
                <w:rFonts w:ascii="Times New Roman" w:eastAsia="Times New Roman" w:hAnsi="Times New Roman" w:cs="Times New Roman"/>
                <w:sz w:val="24"/>
                <w:szCs w:val="24"/>
                <w:lang w:eastAsia="sk-SK"/>
              </w:rPr>
            </w:pPr>
            <w:r w:rsidRPr="00102136">
              <w:rPr>
                <w:rFonts w:ascii="Times New Roman" w:eastAsia="Times New Roman" w:hAnsi="Times New Roman" w:cs="Times New Roman"/>
                <w:b/>
                <w:bCs/>
                <w:sz w:val="24"/>
                <w:szCs w:val="24"/>
                <w:lang w:eastAsia="sk-SK"/>
              </w:rPr>
              <w:t>WWW s</w:t>
            </w:r>
            <w:r w:rsidR="008438F5">
              <w:rPr>
                <w:rFonts w:ascii="Times New Roman" w:eastAsia="Times New Roman" w:hAnsi="Times New Roman" w:cs="Times New Roman"/>
                <w:b/>
                <w:bCs/>
                <w:sz w:val="24"/>
                <w:szCs w:val="24"/>
                <w:lang w:eastAsia="sk-SK"/>
              </w:rPr>
              <w:t xml:space="preserve">ídlo   </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F26767" w:rsidRPr="00102136" w:rsidRDefault="00F26767" w:rsidP="00F26767">
            <w:pPr>
              <w:spacing w:after="0" w:line="240" w:lineRule="auto"/>
              <w:rPr>
                <w:rFonts w:ascii="Times New Roman" w:eastAsia="Times New Roman" w:hAnsi="Times New Roman" w:cs="Times New Roman"/>
                <w:sz w:val="24"/>
                <w:szCs w:val="24"/>
                <w:lang w:eastAsia="sk-SK"/>
              </w:rPr>
            </w:pPr>
            <w:r w:rsidRPr="00102136">
              <w:rPr>
                <w:rFonts w:ascii="Times New Roman" w:eastAsia="Times New Roman" w:hAnsi="Times New Roman" w:cs="Times New Roman"/>
                <w:sz w:val="24"/>
                <w:szCs w:val="24"/>
                <w:lang w:eastAsia="sk-SK"/>
              </w:rPr>
              <w:t>zsmadlevice.edupage.org</w:t>
            </w:r>
          </w:p>
        </w:tc>
      </w:tr>
      <w:tr w:rsidR="00F26767" w:rsidRPr="00102136" w:rsidTr="00FE174D">
        <w:trPr>
          <w:trHeight w:val="56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AE18F"/>
            <w:vAlign w:val="center"/>
            <w:hideMark/>
          </w:tcPr>
          <w:p w:rsidR="00F26767" w:rsidRPr="00102136" w:rsidRDefault="00F26767" w:rsidP="00F26767">
            <w:pPr>
              <w:spacing w:after="0" w:line="240" w:lineRule="auto"/>
              <w:rPr>
                <w:rFonts w:ascii="Times New Roman" w:eastAsia="Times New Roman" w:hAnsi="Times New Roman" w:cs="Times New Roman"/>
                <w:sz w:val="24"/>
                <w:szCs w:val="24"/>
                <w:lang w:eastAsia="sk-SK"/>
              </w:rPr>
            </w:pPr>
            <w:r w:rsidRPr="00102136">
              <w:rPr>
                <w:rFonts w:ascii="Times New Roman" w:eastAsia="Times New Roman" w:hAnsi="Times New Roman" w:cs="Times New Roman"/>
                <w:b/>
                <w:bCs/>
                <w:sz w:val="24"/>
                <w:szCs w:val="24"/>
                <w:lang w:eastAsia="sk-SK"/>
              </w:rPr>
              <w:t>Zriaďovateľ</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F26767" w:rsidRPr="00102136" w:rsidRDefault="003325ED" w:rsidP="00F26767">
            <w:pPr>
              <w:spacing w:after="0" w:line="240" w:lineRule="auto"/>
              <w:rPr>
                <w:rFonts w:ascii="Times New Roman" w:eastAsia="Times New Roman" w:hAnsi="Times New Roman" w:cs="Times New Roman"/>
                <w:sz w:val="24"/>
                <w:szCs w:val="24"/>
                <w:lang w:eastAsia="sk-SK"/>
              </w:rPr>
            </w:pPr>
            <w:r w:rsidRPr="00EA0964">
              <w:rPr>
                <w:rFonts w:ascii="Times New Roman" w:hAnsi="Times New Roman" w:cs="Times New Roman"/>
                <w:sz w:val="24"/>
                <w:szCs w:val="24"/>
              </w:rPr>
              <w:t>Mesto Levice, Námestie hrdinov 1, 934</w:t>
            </w:r>
            <w:r w:rsidR="008438F5">
              <w:rPr>
                <w:rFonts w:ascii="Times New Roman" w:hAnsi="Times New Roman" w:cs="Times New Roman"/>
                <w:sz w:val="24"/>
                <w:szCs w:val="24"/>
              </w:rPr>
              <w:t xml:space="preserve"> </w:t>
            </w:r>
            <w:r w:rsidRPr="00EA0964">
              <w:rPr>
                <w:rFonts w:ascii="Times New Roman" w:hAnsi="Times New Roman" w:cs="Times New Roman"/>
                <w:sz w:val="24"/>
                <w:szCs w:val="24"/>
              </w:rPr>
              <w:t>01 Levice</w:t>
            </w:r>
          </w:p>
        </w:tc>
      </w:tr>
      <w:tr w:rsidR="00FE174D" w:rsidRPr="00102136" w:rsidTr="00B459D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AE18F"/>
            <w:vAlign w:val="center"/>
            <w:hideMark/>
          </w:tcPr>
          <w:p w:rsidR="00FE174D" w:rsidRPr="00102136" w:rsidRDefault="00FE174D" w:rsidP="00F26767">
            <w:pPr>
              <w:spacing w:after="0" w:line="240" w:lineRule="auto"/>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xml:space="preserve">Primátor mesta </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FE174D" w:rsidRPr="00EA0964" w:rsidRDefault="00FE174D" w:rsidP="00F26767">
            <w:pPr>
              <w:spacing w:after="0" w:line="240" w:lineRule="auto"/>
              <w:rPr>
                <w:rFonts w:ascii="Times New Roman" w:hAnsi="Times New Roman" w:cs="Times New Roman"/>
                <w:sz w:val="24"/>
                <w:szCs w:val="24"/>
              </w:rPr>
            </w:pPr>
            <w:r>
              <w:rPr>
                <w:rFonts w:ascii="Times New Roman" w:hAnsi="Times New Roman" w:cs="Times New Roman"/>
                <w:sz w:val="24"/>
                <w:szCs w:val="24"/>
              </w:rPr>
              <w:t>Ing. Štefan Mišák</w:t>
            </w:r>
          </w:p>
        </w:tc>
      </w:tr>
    </w:tbl>
    <w:p w:rsidR="00FE174D" w:rsidRDefault="00FE174D" w:rsidP="00F26767">
      <w:pPr>
        <w:spacing w:before="100" w:beforeAutospacing="1" w:after="100" w:afterAutospacing="1" w:line="240" w:lineRule="auto"/>
        <w:outlineLvl w:val="2"/>
        <w:rPr>
          <w:rFonts w:ascii="Times New Roman" w:eastAsia="Times New Roman" w:hAnsi="Times New Roman" w:cs="Times New Roman"/>
          <w:b/>
          <w:bCs/>
          <w:sz w:val="28"/>
          <w:szCs w:val="28"/>
          <w:u w:val="single"/>
          <w:lang w:eastAsia="sk-SK"/>
        </w:rPr>
      </w:pPr>
      <w:bookmarkStart w:id="1" w:name="e1a"/>
      <w:bookmarkEnd w:id="0"/>
    </w:p>
    <w:p w:rsidR="00F26767" w:rsidRPr="00121991" w:rsidRDefault="00F26767" w:rsidP="00F26767">
      <w:pPr>
        <w:spacing w:before="100" w:beforeAutospacing="1" w:after="100" w:afterAutospacing="1" w:line="240" w:lineRule="auto"/>
        <w:outlineLvl w:val="2"/>
        <w:rPr>
          <w:rFonts w:ascii="Times New Roman" w:eastAsia="Times New Roman" w:hAnsi="Times New Roman" w:cs="Times New Roman"/>
          <w:b/>
          <w:bCs/>
          <w:sz w:val="28"/>
          <w:szCs w:val="28"/>
          <w:u w:val="single"/>
          <w:lang w:eastAsia="sk-SK"/>
        </w:rPr>
      </w:pPr>
      <w:r w:rsidRPr="00121991">
        <w:rPr>
          <w:rFonts w:ascii="Times New Roman" w:eastAsia="Times New Roman" w:hAnsi="Times New Roman" w:cs="Times New Roman"/>
          <w:b/>
          <w:bCs/>
          <w:sz w:val="28"/>
          <w:szCs w:val="28"/>
          <w:u w:val="single"/>
          <w:lang w:eastAsia="sk-SK"/>
        </w:rPr>
        <w:t>Vedúci zamestnanci školy</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20"/>
        <w:gridCol w:w="2520"/>
        <w:gridCol w:w="1507"/>
        <w:gridCol w:w="1380"/>
        <w:gridCol w:w="1922"/>
      </w:tblGrid>
      <w:tr w:rsidR="00F26767" w:rsidRPr="00102136" w:rsidTr="00B459D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AE18F"/>
            <w:vAlign w:val="center"/>
            <w:hideMark/>
          </w:tcPr>
          <w:p w:rsidR="00F26767" w:rsidRPr="00102136" w:rsidRDefault="00F26767" w:rsidP="00F26767">
            <w:pPr>
              <w:spacing w:after="0" w:line="240" w:lineRule="auto"/>
              <w:jc w:val="center"/>
              <w:rPr>
                <w:rFonts w:ascii="Times New Roman" w:eastAsia="Times New Roman" w:hAnsi="Times New Roman" w:cs="Times New Roman"/>
                <w:b/>
                <w:bCs/>
                <w:sz w:val="24"/>
                <w:szCs w:val="24"/>
                <w:lang w:eastAsia="sk-SK"/>
              </w:rPr>
            </w:pPr>
            <w:r w:rsidRPr="00102136">
              <w:rPr>
                <w:rFonts w:ascii="Times New Roman" w:eastAsia="Times New Roman" w:hAnsi="Times New Roman" w:cs="Times New Roman"/>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BAE18F"/>
            <w:vAlign w:val="center"/>
            <w:hideMark/>
          </w:tcPr>
          <w:p w:rsidR="00F26767" w:rsidRPr="00102136" w:rsidRDefault="00F26767" w:rsidP="00F26767">
            <w:pPr>
              <w:spacing w:after="0" w:line="240" w:lineRule="auto"/>
              <w:jc w:val="center"/>
              <w:rPr>
                <w:rFonts w:ascii="Times New Roman" w:eastAsia="Times New Roman" w:hAnsi="Times New Roman" w:cs="Times New Roman"/>
                <w:b/>
                <w:bCs/>
                <w:sz w:val="24"/>
                <w:szCs w:val="24"/>
                <w:lang w:eastAsia="sk-SK"/>
              </w:rPr>
            </w:pPr>
            <w:r w:rsidRPr="00102136">
              <w:rPr>
                <w:rFonts w:ascii="Times New Roman" w:eastAsia="Times New Roman" w:hAnsi="Times New Roman" w:cs="Times New Roman"/>
                <w:b/>
                <w:bCs/>
                <w:sz w:val="24"/>
                <w:szCs w:val="24"/>
                <w:lang w:eastAsia="sk-SK"/>
              </w:rPr>
              <w:t>Priezvisko, meno</w:t>
            </w:r>
          </w:p>
        </w:tc>
        <w:tc>
          <w:tcPr>
            <w:tcW w:w="0" w:type="auto"/>
            <w:tcBorders>
              <w:top w:val="outset" w:sz="6" w:space="0" w:color="auto"/>
              <w:left w:val="outset" w:sz="6" w:space="0" w:color="auto"/>
              <w:bottom w:val="outset" w:sz="6" w:space="0" w:color="auto"/>
              <w:right w:val="outset" w:sz="6" w:space="0" w:color="auto"/>
            </w:tcBorders>
            <w:shd w:val="clear" w:color="auto" w:fill="BAE18F"/>
            <w:vAlign w:val="center"/>
            <w:hideMark/>
          </w:tcPr>
          <w:p w:rsidR="00F26767" w:rsidRPr="00102136" w:rsidRDefault="00F26767" w:rsidP="00F26767">
            <w:pPr>
              <w:spacing w:after="0" w:line="240" w:lineRule="auto"/>
              <w:jc w:val="center"/>
              <w:rPr>
                <w:rFonts w:ascii="Times New Roman" w:eastAsia="Times New Roman" w:hAnsi="Times New Roman" w:cs="Times New Roman"/>
                <w:b/>
                <w:bCs/>
                <w:sz w:val="24"/>
                <w:szCs w:val="24"/>
                <w:lang w:eastAsia="sk-SK"/>
              </w:rPr>
            </w:pPr>
            <w:r w:rsidRPr="00102136">
              <w:rPr>
                <w:rFonts w:ascii="Times New Roman" w:eastAsia="Times New Roman" w:hAnsi="Times New Roman" w:cs="Times New Roman"/>
                <w:b/>
                <w:bCs/>
                <w:sz w:val="24"/>
                <w:szCs w:val="24"/>
                <w:lang w:eastAsia="sk-SK"/>
              </w:rPr>
              <w:t>Telefón</w:t>
            </w:r>
          </w:p>
        </w:tc>
        <w:tc>
          <w:tcPr>
            <w:tcW w:w="0" w:type="auto"/>
            <w:tcBorders>
              <w:top w:val="outset" w:sz="6" w:space="0" w:color="auto"/>
              <w:left w:val="outset" w:sz="6" w:space="0" w:color="auto"/>
              <w:bottom w:val="outset" w:sz="6" w:space="0" w:color="auto"/>
              <w:right w:val="outset" w:sz="6" w:space="0" w:color="auto"/>
            </w:tcBorders>
            <w:shd w:val="clear" w:color="auto" w:fill="BAE18F"/>
            <w:vAlign w:val="center"/>
            <w:hideMark/>
          </w:tcPr>
          <w:p w:rsidR="00F26767" w:rsidRPr="00102136" w:rsidRDefault="00F26767" w:rsidP="00F26767">
            <w:pPr>
              <w:spacing w:after="0" w:line="240" w:lineRule="auto"/>
              <w:jc w:val="center"/>
              <w:rPr>
                <w:rFonts w:ascii="Times New Roman" w:eastAsia="Times New Roman" w:hAnsi="Times New Roman" w:cs="Times New Roman"/>
                <w:b/>
                <w:bCs/>
                <w:sz w:val="24"/>
                <w:szCs w:val="24"/>
                <w:lang w:eastAsia="sk-SK"/>
              </w:rPr>
            </w:pPr>
            <w:r w:rsidRPr="00102136">
              <w:rPr>
                <w:rFonts w:ascii="Times New Roman" w:eastAsia="Times New Roman" w:hAnsi="Times New Roman" w:cs="Times New Roman"/>
                <w:b/>
                <w:bCs/>
                <w:sz w:val="24"/>
                <w:szCs w:val="24"/>
                <w:lang w:eastAsia="sk-SK"/>
              </w:rPr>
              <w:t>Služ. mobil</w:t>
            </w:r>
          </w:p>
        </w:tc>
        <w:tc>
          <w:tcPr>
            <w:tcW w:w="0" w:type="auto"/>
            <w:tcBorders>
              <w:top w:val="outset" w:sz="6" w:space="0" w:color="auto"/>
              <w:left w:val="outset" w:sz="6" w:space="0" w:color="auto"/>
              <w:bottom w:val="outset" w:sz="6" w:space="0" w:color="auto"/>
              <w:right w:val="outset" w:sz="6" w:space="0" w:color="auto"/>
            </w:tcBorders>
            <w:shd w:val="clear" w:color="auto" w:fill="BAE18F"/>
            <w:vAlign w:val="center"/>
            <w:hideMark/>
          </w:tcPr>
          <w:p w:rsidR="00F26767" w:rsidRPr="00102136" w:rsidRDefault="00F26767" w:rsidP="00F26767">
            <w:pPr>
              <w:spacing w:after="0" w:line="240" w:lineRule="auto"/>
              <w:jc w:val="center"/>
              <w:rPr>
                <w:rFonts w:ascii="Times New Roman" w:eastAsia="Times New Roman" w:hAnsi="Times New Roman" w:cs="Times New Roman"/>
                <w:b/>
                <w:bCs/>
                <w:sz w:val="24"/>
                <w:szCs w:val="24"/>
                <w:lang w:eastAsia="sk-SK"/>
              </w:rPr>
            </w:pPr>
            <w:r w:rsidRPr="00102136">
              <w:rPr>
                <w:rFonts w:ascii="Times New Roman" w:eastAsia="Times New Roman" w:hAnsi="Times New Roman" w:cs="Times New Roman"/>
                <w:b/>
                <w:bCs/>
                <w:sz w:val="24"/>
                <w:szCs w:val="24"/>
                <w:lang w:eastAsia="sk-SK"/>
              </w:rPr>
              <w:t>e-mail</w:t>
            </w:r>
          </w:p>
        </w:tc>
      </w:tr>
      <w:tr w:rsidR="00F26767" w:rsidRPr="00102136" w:rsidTr="00B459D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F26767" w:rsidRPr="00102136" w:rsidRDefault="00F26767" w:rsidP="00F26767">
            <w:pPr>
              <w:spacing w:after="0" w:line="240" w:lineRule="auto"/>
              <w:rPr>
                <w:rFonts w:ascii="Times New Roman" w:eastAsia="Times New Roman" w:hAnsi="Times New Roman" w:cs="Times New Roman"/>
                <w:sz w:val="24"/>
                <w:szCs w:val="24"/>
                <w:lang w:eastAsia="sk-SK"/>
              </w:rPr>
            </w:pPr>
            <w:r w:rsidRPr="00102136">
              <w:rPr>
                <w:rFonts w:ascii="Times New Roman" w:eastAsia="Times New Roman" w:hAnsi="Times New Roman" w:cs="Times New Roman"/>
                <w:b/>
                <w:bCs/>
                <w:sz w:val="24"/>
                <w:szCs w:val="24"/>
                <w:lang w:eastAsia="sk-SK"/>
              </w:rPr>
              <w:t>Riaditeľ</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F26767" w:rsidRPr="00102136" w:rsidRDefault="00F26767" w:rsidP="00F26767">
            <w:pPr>
              <w:spacing w:after="0" w:line="240" w:lineRule="auto"/>
              <w:rPr>
                <w:rFonts w:ascii="Times New Roman" w:eastAsia="Times New Roman" w:hAnsi="Times New Roman" w:cs="Times New Roman"/>
                <w:sz w:val="24"/>
                <w:szCs w:val="24"/>
                <w:lang w:eastAsia="sk-SK"/>
              </w:rPr>
            </w:pPr>
            <w:r w:rsidRPr="00102136">
              <w:rPr>
                <w:rFonts w:ascii="Times New Roman" w:eastAsia="Times New Roman" w:hAnsi="Times New Roman" w:cs="Times New Roman"/>
                <w:sz w:val="24"/>
                <w:szCs w:val="24"/>
                <w:lang w:eastAsia="sk-SK"/>
              </w:rPr>
              <w:t>Mgr. Csilla Andruska</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F26767" w:rsidRPr="00102136" w:rsidRDefault="00F26767" w:rsidP="00F26767">
            <w:pPr>
              <w:spacing w:after="0" w:line="240" w:lineRule="auto"/>
              <w:rPr>
                <w:rFonts w:ascii="Times New Roman" w:eastAsia="Times New Roman" w:hAnsi="Times New Roman" w:cs="Times New Roman"/>
                <w:sz w:val="24"/>
                <w:szCs w:val="24"/>
                <w:lang w:eastAsia="sk-SK"/>
              </w:rPr>
            </w:pPr>
            <w:r w:rsidRPr="00102136">
              <w:rPr>
                <w:rFonts w:ascii="Times New Roman" w:eastAsia="Times New Roman" w:hAnsi="Times New Roman" w:cs="Times New Roman"/>
                <w:sz w:val="24"/>
                <w:szCs w:val="24"/>
                <w:lang w:eastAsia="sk-SK"/>
              </w:rPr>
              <w:t> </w:t>
            </w:r>
            <w:r w:rsidR="0072192E" w:rsidRPr="00102136">
              <w:rPr>
                <w:rFonts w:ascii="Times New Roman" w:eastAsia="Times New Roman" w:hAnsi="Times New Roman" w:cs="Times New Roman"/>
                <w:sz w:val="24"/>
                <w:szCs w:val="24"/>
                <w:lang w:eastAsia="sk-SK"/>
              </w:rPr>
              <w:t>036/6221565</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F26767" w:rsidRPr="00102136" w:rsidRDefault="00F26767" w:rsidP="00F26767">
            <w:pPr>
              <w:spacing w:after="0" w:line="240" w:lineRule="auto"/>
              <w:rPr>
                <w:rFonts w:ascii="Times New Roman" w:eastAsia="Times New Roman" w:hAnsi="Times New Roman" w:cs="Times New Roman"/>
                <w:sz w:val="24"/>
                <w:szCs w:val="24"/>
                <w:lang w:eastAsia="sk-SK"/>
              </w:rPr>
            </w:pPr>
            <w:r w:rsidRPr="00102136">
              <w:rPr>
                <w:rFonts w:ascii="Times New Roman" w:eastAsia="Times New Roman" w:hAnsi="Times New Roman" w:cs="Times New Roman"/>
                <w:sz w:val="24"/>
                <w:szCs w:val="24"/>
                <w:lang w:eastAsia="sk-SK"/>
              </w:rPr>
              <w:t> </w:t>
            </w:r>
            <w:r w:rsidR="003325ED" w:rsidRPr="00EA0964">
              <w:rPr>
                <w:rFonts w:ascii="Times New Roman" w:hAnsi="Times New Roman" w:cs="Times New Roman"/>
                <w:sz w:val="24"/>
                <w:szCs w:val="24"/>
              </w:rPr>
              <w:t>0908 762001</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F26767" w:rsidRPr="00102136" w:rsidRDefault="00F26767" w:rsidP="003325ED">
            <w:pPr>
              <w:spacing w:after="0" w:line="240" w:lineRule="auto"/>
              <w:rPr>
                <w:rFonts w:ascii="Times New Roman" w:eastAsia="Times New Roman" w:hAnsi="Times New Roman" w:cs="Times New Roman"/>
                <w:sz w:val="24"/>
                <w:szCs w:val="24"/>
                <w:lang w:eastAsia="sk-SK"/>
              </w:rPr>
            </w:pPr>
            <w:r w:rsidRPr="00102136">
              <w:rPr>
                <w:rFonts w:ascii="Times New Roman" w:eastAsia="Times New Roman" w:hAnsi="Times New Roman" w:cs="Times New Roman"/>
                <w:sz w:val="24"/>
                <w:szCs w:val="24"/>
                <w:lang w:eastAsia="sk-SK"/>
              </w:rPr>
              <w:t> </w:t>
            </w:r>
            <w:r w:rsidR="003325ED" w:rsidRPr="00102136">
              <w:rPr>
                <w:rFonts w:ascii="Times New Roman" w:eastAsia="Times New Roman" w:hAnsi="Times New Roman" w:cs="Times New Roman"/>
                <w:sz w:val="24"/>
                <w:szCs w:val="24"/>
                <w:lang w:eastAsia="sk-SK"/>
              </w:rPr>
              <w:t>jgymtnya@post.sk</w:t>
            </w:r>
          </w:p>
        </w:tc>
      </w:tr>
      <w:tr w:rsidR="00F26767" w:rsidRPr="00102136" w:rsidTr="00B459D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F26767" w:rsidRPr="00102136" w:rsidRDefault="00F26767" w:rsidP="00F26767">
            <w:pPr>
              <w:spacing w:after="0" w:line="240" w:lineRule="auto"/>
              <w:rPr>
                <w:rFonts w:ascii="Times New Roman" w:eastAsia="Times New Roman" w:hAnsi="Times New Roman" w:cs="Times New Roman"/>
                <w:sz w:val="24"/>
                <w:szCs w:val="24"/>
                <w:lang w:eastAsia="sk-SK"/>
              </w:rPr>
            </w:pPr>
            <w:r w:rsidRPr="00102136">
              <w:rPr>
                <w:rFonts w:ascii="Times New Roman" w:eastAsia="Times New Roman" w:hAnsi="Times New Roman" w:cs="Times New Roman"/>
                <w:b/>
                <w:bCs/>
                <w:sz w:val="24"/>
                <w:szCs w:val="24"/>
                <w:lang w:eastAsia="sk-SK"/>
              </w:rPr>
              <w:t>ZRŠ</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F26767" w:rsidRPr="00102136" w:rsidRDefault="0072192E" w:rsidP="00F26767">
            <w:pPr>
              <w:spacing w:after="0" w:line="240" w:lineRule="auto"/>
              <w:rPr>
                <w:rFonts w:ascii="Times New Roman" w:eastAsia="Times New Roman" w:hAnsi="Times New Roman" w:cs="Times New Roman"/>
                <w:sz w:val="24"/>
                <w:szCs w:val="24"/>
                <w:lang w:eastAsia="sk-SK"/>
              </w:rPr>
            </w:pPr>
            <w:r w:rsidRPr="00102136">
              <w:rPr>
                <w:rFonts w:ascii="Times New Roman" w:eastAsia="Times New Roman" w:hAnsi="Times New Roman" w:cs="Times New Roman"/>
                <w:sz w:val="24"/>
                <w:szCs w:val="24"/>
                <w:lang w:eastAsia="sk-SK"/>
              </w:rPr>
              <w:t>Mgr. Katarína Lészkóová</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F26767" w:rsidRPr="00102136" w:rsidRDefault="00F26767" w:rsidP="00F26767">
            <w:pPr>
              <w:spacing w:after="0" w:line="240" w:lineRule="auto"/>
              <w:rPr>
                <w:rFonts w:ascii="Times New Roman" w:eastAsia="Times New Roman" w:hAnsi="Times New Roman" w:cs="Times New Roman"/>
                <w:sz w:val="24"/>
                <w:szCs w:val="24"/>
                <w:lang w:eastAsia="sk-SK"/>
              </w:rPr>
            </w:pPr>
            <w:r w:rsidRPr="00102136">
              <w:rPr>
                <w:rFonts w:ascii="Times New Roman" w:eastAsia="Times New Roman" w:hAnsi="Times New Roman" w:cs="Times New Roman"/>
                <w:sz w:val="24"/>
                <w:szCs w:val="24"/>
                <w:lang w:eastAsia="sk-SK"/>
              </w:rPr>
              <w:t> </w:t>
            </w:r>
            <w:r w:rsidR="0072192E" w:rsidRPr="00102136">
              <w:rPr>
                <w:rFonts w:ascii="Times New Roman" w:eastAsia="Times New Roman" w:hAnsi="Times New Roman" w:cs="Times New Roman"/>
                <w:sz w:val="24"/>
                <w:szCs w:val="24"/>
                <w:lang w:eastAsia="sk-SK"/>
              </w:rPr>
              <w:t>036/6221565</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F26767" w:rsidRPr="00102136" w:rsidRDefault="00F26767" w:rsidP="00F26767">
            <w:pPr>
              <w:spacing w:after="0" w:line="240" w:lineRule="auto"/>
              <w:rPr>
                <w:rFonts w:ascii="Times New Roman" w:eastAsia="Times New Roman" w:hAnsi="Times New Roman" w:cs="Times New Roman"/>
                <w:sz w:val="24"/>
                <w:szCs w:val="24"/>
                <w:lang w:eastAsia="sk-SK"/>
              </w:rPr>
            </w:pPr>
            <w:r w:rsidRPr="00102136">
              <w:rPr>
                <w:rFonts w:ascii="Times New Roman" w:eastAsia="Times New Roman" w:hAnsi="Times New Roman" w:cs="Times New Roman"/>
                <w:sz w:val="24"/>
                <w:szCs w:val="24"/>
                <w:lang w:eastAsia="sk-SK"/>
              </w:rPr>
              <w:t> </w:t>
            </w:r>
            <w:r w:rsidR="003325ED" w:rsidRPr="00EA0964">
              <w:rPr>
                <w:rFonts w:ascii="Times New Roman" w:hAnsi="Times New Roman" w:cs="Times New Roman"/>
                <w:sz w:val="24"/>
                <w:szCs w:val="24"/>
              </w:rPr>
              <w:t>0903 519079</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F26767" w:rsidRPr="00102136" w:rsidRDefault="00F26767" w:rsidP="00F26767">
            <w:pPr>
              <w:spacing w:after="0" w:line="240" w:lineRule="auto"/>
              <w:rPr>
                <w:rFonts w:ascii="Times New Roman" w:eastAsia="Times New Roman" w:hAnsi="Times New Roman" w:cs="Times New Roman"/>
                <w:sz w:val="24"/>
                <w:szCs w:val="24"/>
                <w:lang w:eastAsia="sk-SK"/>
              </w:rPr>
            </w:pPr>
            <w:r w:rsidRPr="00102136">
              <w:rPr>
                <w:rFonts w:ascii="Times New Roman" w:eastAsia="Times New Roman" w:hAnsi="Times New Roman" w:cs="Times New Roman"/>
                <w:sz w:val="24"/>
                <w:szCs w:val="24"/>
                <w:lang w:eastAsia="sk-SK"/>
              </w:rPr>
              <w:t> </w:t>
            </w:r>
            <w:r w:rsidR="003325ED" w:rsidRPr="00102136">
              <w:rPr>
                <w:rFonts w:ascii="Times New Roman" w:eastAsia="Times New Roman" w:hAnsi="Times New Roman" w:cs="Times New Roman"/>
                <w:sz w:val="24"/>
                <w:szCs w:val="24"/>
                <w:lang w:eastAsia="sk-SK"/>
              </w:rPr>
              <w:t>jgymtnya@post.sk</w:t>
            </w:r>
          </w:p>
        </w:tc>
      </w:tr>
      <w:tr w:rsidR="00121991" w:rsidRPr="00102136" w:rsidTr="00B459D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121991" w:rsidRPr="00102136" w:rsidRDefault="00121991" w:rsidP="00F26767">
            <w:pPr>
              <w:spacing w:after="0" w:line="240" w:lineRule="auto"/>
              <w:rPr>
                <w:rFonts w:ascii="Times New Roman" w:eastAsia="Times New Roman" w:hAnsi="Times New Roman" w:cs="Times New Roman"/>
                <w:sz w:val="24"/>
                <w:szCs w:val="24"/>
                <w:lang w:eastAsia="sk-SK"/>
              </w:rPr>
            </w:pPr>
            <w:r w:rsidRPr="00EA0964">
              <w:rPr>
                <w:rFonts w:ascii="Times New Roman" w:hAnsi="Times New Roman" w:cs="Times New Roman"/>
                <w:b/>
                <w:bCs/>
                <w:sz w:val="24"/>
                <w:szCs w:val="24"/>
              </w:rPr>
              <w:t>VVŠKD</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121991" w:rsidRPr="00102136" w:rsidRDefault="00121991" w:rsidP="00121991">
            <w:pPr>
              <w:spacing w:after="0" w:line="240" w:lineRule="auto"/>
              <w:rPr>
                <w:rFonts w:ascii="Times New Roman" w:eastAsia="Times New Roman" w:hAnsi="Times New Roman" w:cs="Times New Roman"/>
                <w:sz w:val="24"/>
                <w:szCs w:val="24"/>
                <w:lang w:eastAsia="sk-SK"/>
              </w:rPr>
            </w:pPr>
            <w:r w:rsidRPr="00102136">
              <w:rPr>
                <w:rFonts w:ascii="Times New Roman" w:eastAsia="Times New Roman" w:hAnsi="Times New Roman" w:cs="Times New Roman"/>
                <w:sz w:val="24"/>
                <w:szCs w:val="24"/>
                <w:lang w:eastAsia="sk-SK"/>
              </w:rPr>
              <w:t> </w:t>
            </w:r>
            <w:r>
              <w:rPr>
                <w:rFonts w:ascii="Times New Roman" w:eastAsia="Times New Roman" w:hAnsi="Times New Roman" w:cs="Times New Roman"/>
                <w:sz w:val="24"/>
                <w:szCs w:val="24"/>
                <w:lang w:eastAsia="sk-SK"/>
              </w:rPr>
              <w:t>Iveta Baranová</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121991" w:rsidRPr="00102136" w:rsidRDefault="00121991" w:rsidP="00F26767">
            <w:pPr>
              <w:spacing w:after="0" w:line="240" w:lineRule="auto"/>
              <w:rPr>
                <w:rFonts w:ascii="Times New Roman" w:eastAsia="Times New Roman" w:hAnsi="Times New Roman" w:cs="Times New Roman"/>
                <w:sz w:val="24"/>
                <w:szCs w:val="24"/>
                <w:lang w:eastAsia="sk-SK"/>
              </w:rPr>
            </w:pPr>
            <w:r w:rsidRPr="00102136">
              <w:rPr>
                <w:rFonts w:ascii="Times New Roman" w:eastAsia="Times New Roman" w:hAnsi="Times New Roman" w:cs="Times New Roman"/>
                <w:sz w:val="24"/>
                <w:szCs w:val="24"/>
                <w:lang w:eastAsia="sk-SK"/>
              </w:rPr>
              <w:t> 036/6221565</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121991" w:rsidRPr="00102136" w:rsidRDefault="00121991" w:rsidP="00F26767">
            <w:pPr>
              <w:spacing w:after="0" w:line="240" w:lineRule="auto"/>
              <w:rPr>
                <w:rFonts w:ascii="Times New Roman" w:eastAsia="Times New Roman" w:hAnsi="Times New Roman" w:cs="Times New Roman"/>
                <w:sz w:val="24"/>
                <w:szCs w:val="24"/>
                <w:lang w:eastAsia="sk-SK"/>
              </w:rPr>
            </w:pPr>
            <w:r w:rsidRPr="00102136">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121991" w:rsidRPr="00102136" w:rsidRDefault="00121991" w:rsidP="00FF2CBD">
            <w:pPr>
              <w:spacing w:after="0" w:line="240" w:lineRule="auto"/>
              <w:rPr>
                <w:rFonts w:ascii="Times New Roman" w:eastAsia="Times New Roman" w:hAnsi="Times New Roman" w:cs="Times New Roman"/>
                <w:sz w:val="24"/>
                <w:szCs w:val="24"/>
                <w:lang w:eastAsia="sk-SK"/>
              </w:rPr>
            </w:pPr>
            <w:r w:rsidRPr="00102136">
              <w:rPr>
                <w:rFonts w:ascii="Times New Roman" w:eastAsia="Times New Roman" w:hAnsi="Times New Roman" w:cs="Times New Roman"/>
                <w:sz w:val="24"/>
                <w:szCs w:val="24"/>
                <w:lang w:eastAsia="sk-SK"/>
              </w:rPr>
              <w:t> jgymtnya@post.sk</w:t>
            </w:r>
          </w:p>
        </w:tc>
      </w:tr>
      <w:tr w:rsidR="00121991" w:rsidRPr="00102136" w:rsidTr="00B459D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121991" w:rsidRPr="00102136" w:rsidRDefault="00121991" w:rsidP="00F26767">
            <w:pPr>
              <w:spacing w:after="0" w:line="240" w:lineRule="auto"/>
              <w:rPr>
                <w:rFonts w:ascii="Times New Roman" w:eastAsia="Times New Roman" w:hAnsi="Times New Roman" w:cs="Times New Roman"/>
                <w:sz w:val="24"/>
                <w:szCs w:val="24"/>
                <w:lang w:eastAsia="sk-SK"/>
              </w:rPr>
            </w:pPr>
            <w:r w:rsidRPr="00EA0964">
              <w:rPr>
                <w:rFonts w:ascii="Times New Roman" w:hAnsi="Times New Roman" w:cs="Times New Roman"/>
                <w:b/>
                <w:bCs/>
                <w:sz w:val="24"/>
                <w:szCs w:val="24"/>
              </w:rPr>
              <w:t>VZŠS</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121991" w:rsidRPr="00102136" w:rsidRDefault="00121991" w:rsidP="00F26767">
            <w:pPr>
              <w:spacing w:after="0" w:line="240" w:lineRule="auto"/>
              <w:rPr>
                <w:rFonts w:ascii="Times New Roman" w:eastAsia="Times New Roman" w:hAnsi="Times New Roman" w:cs="Times New Roman"/>
                <w:sz w:val="24"/>
                <w:szCs w:val="24"/>
                <w:lang w:eastAsia="sk-SK"/>
              </w:rPr>
            </w:pPr>
            <w:r w:rsidRPr="00102136">
              <w:rPr>
                <w:rFonts w:ascii="Times New Roman" w:eastAsia="Times New Roman" w:hAnsi="Times New Roman" w:cs="Times New Roman"/>
                <w:sz w:val="24"/>
                <w:szCs w:val="24"/>
                <w:lang w:eastAsia="sk-SK"/>
              </w:rPr>
              <w:t> </w:t>
            </w:r>
            <w:r>
              <w:rPr>
                <w:rFonts w:ascii="Times New Roman" w:eastAsia="Times New Roman" w:hAnsi="Times New Roman" w:cs="Times New Roman"/>
                <w:sz w:val="24"/>
                <w:szCs w:val="24"/>
                <w:lang w:eastAsia="sk-SK"/>
              </w:rPr>
              <w:t>Mária Molnárová</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121991" w:rsidRPr="00102136" w:rsidRDefault="00121991" w:rsidP="00F26767">
            <w:pPr>
              <w:spacing w:after="0" w:line="240" w:lineRule="auto"/>
              <w:rPr>
                <w:rFonts w:ascii="Times New Roman" w:eastAsia="Times New Roman" w:hAnsi="Times New Roman" w:cs="Times New Roman"/>
                <w:sz w:val="24"/>
                <w:szCs w:val="24"/>
                <w:lang w:eastAsia="sk-SK"/>
              </w:rPr>
            </w:pPr>
            <w:r w:rsidRPr="00102136">
              <w:rPr>
                <w:rFonts w:ascii="Times New Roman" w:eastAsia="Times New Roman" w:hAnsi="Times New Roman" w:cs="Times New Roman"/>
                <w:sz w:val="24"/>
                <w:szCs w:val="24"/>
                <w:lang w:eastAsia="sk-SK"/>
              </w:rPr>
              <w:t> </w:t>
            </w:r>
            <w:r w:rsidRPr="00EA0964">
              <w:rPr>
                <w:rFonts w:ascii="Times New Roman" w:hAnsi="Times New Roman" w:cs="Times New Roman"/>
                <w:sz w:val="24"/>
                <w:szCs w:val="24"/>
              </w:rPr>
              <w:t>036/62 273 03</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121991" w:rsidRPr="00102136" w:rsidRDefault="00121991" w:rsidP="00F26767">
            <w:pPr>
              <w:spacing w:after="0" w:line="240" w:lineRule="auto"/>
              <w:rPr>
                <w:rFonts w:ascii="Times New Roman" w:eastAsia="Times New Roman" w:hAnsi="Times New Roman" w:cs="Times New Roman"/>
                <w:sz w:val="24"/>
                <w:szCs w:val="24"/>
                <w:lang w:eastAsia="sk-SK"/>
              </w:rPr>
            </w:pPr>
            <w:r w:rsidRPr="00102136">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121991" w:rsidRPr="00102136" w:rsidRDefault="00121991" w:rsidP="00FF2CBD">
            <w:pPr>
              <w:spacing w:after="0" w:line="240" w:lineRule="auto"/>
              <w:rPr>
                <w:rFonts w:ascii="Times New Roman" w:eastAsia="Times New Roman" w:hAnsi="Times New Roman" w:cs="Times New Roman"/>
                <w:sz w:val="24"/>
                <w:szCs w:val="24"/>
                <w:lang w:eastAsia="sk-SK"/>
              </w:rPr>
            </w:pPr>
            <w:r w:rsidRPr="00102136">
              <w:rPr>
                <w:rFonts w:ascii="Times New Roman" w:eastAsia="Times New Roman" w:hAnsi="Times New Roman" w:cs="Times New Roman"/>
                <w:sz w:val="24"/>
                <w:szCs w:val="24"/>
                <w:lang w:eastAsia="sk-SK"/>
              </w:rPr>
              <w:t> jgymtnya@post.sk</w:t>
            </w:r>
          </w:p>
        </w:tc>
      </w:tr>
    </w:tbl>
    <w:p w:rsidR="00121991" w:rsidRPr="00693BF9" w:rsidRDefault="00121991" w:rsidP="00121991">
      <w:pPr>
        <w:pStyle w:val="Nadpis3"/>
        <w:rPr>
          <w:sz w:val="28"/>
          <w:szCs w:val="28"/>
          <w:u w:val="single"/>
        </w:rPr>
      </w:pPr>
      <w:r w:rsidRPr="00693BF9">
        <w:rPr>
          <w:sz w:val="28"/>
          <w:szCs w:val="28"/>
          <w:u w:val="single"/>
        </w:rPr>
        <w:t>Rada školy</w:t>
      </w:r>
    </w:p>
    <w:p w:rsidR="0018168F" w:rsidRDefault="00767EB0" w:rsidP="00767EB0">
      <w:pPr>
        <w:pStyle w:val="Nadpis3"/>
        <w:spacing w:before="0" w:beforeAutospacing="0" w:after="0" w:afterAutospacing="0"/>
        <w:ind w:firstLine="708"/>
        <w:jc w:val="both"/>
        <w:rPr>
          <w:b w:val="0"/>
          <w:sz w:val="24"/>
          <w:szCs w:val="24"/>
        </w:rPr>
      </w:pPr>
      <w:r>
        <w:rPr>
          <w:b w:val="0"/>
          <w:sz w:val="24"/>
          <w:szCs w:val="24"/>
        </w:rPr>
        <w:t>Zasadala</w:t>
      </w:r>
      <w:r w:rsidRPr="00670140">
        <w:rPr>
          <w:b w:val="0"/>
          <w:sz w:val="24"/>
          <w:szCs w:val="24"/>
        </w:rPr>
        <w:t xml:space="preserve"> podľa potreby, najmenej dvojmesačne raz. Rieši</w:t>
      </w:r>
      <w:r>
        <w:rPr>
          <w:b w:val="0"/>
          <w:sz w:val="24"/>
          <w:szCs w:val="24"/>
        </w:rPr>
        <w:t xml:space="preserve">la aktuálne problémy a vyjadrovala </w:t>
      </w:r>
      <w:r w:rsidRPr="00670140">
        <w:rPr>
          <w:b w:val="0"/>
          <w:sz w:val="24"/>
          <w:szCs w:val="24"/>
        </w:rPr>
        <w:t>sa k vyskytujúcim sa vnútro</w:t>
      </w:r>
      <w:r w:rsidR="002A7402">
        <w:rPr>
          <w:b w:val="0"/>
          <w:sz w:val="24"/>
          <w:szCs w:val="24"/>
        </w:rPr>
        <w:t xml:space="preserve"> </w:t>
      </w:r>
      <w:r w:rsidRPr="00670140">
        <w:rPr>
          <w:b w:val="0"/>
          <w:sz w:val="24"/>
          <w:szCs w:val="24"/>
        </w:rPr>
        <w:t>školským otázkam, vyskytujúcim sa mnohým  zmenám v legislatíve školstva.</w:t>
      </w:r>
      <w:r w:rsidR="0018168F" w:rsidRPr="0018168F">
        <w:rPr>
          <w:b w:val="0"/>
          <w:sz w:val="24"/>
          <w:szCs w:val="24"/>
        </w:rPr>
        <w:t xml:space="preserve"> </w:t>
      </w:r>
    </w:p>
    <w:p w:rsidR="0018168F" w:rsidRDefault="0000089F" w:rsidP="0018168F">
      <w:pPr>
        <w:pStyle w:val="Nadpis3"/>
        <w:spacing w:before="0" w:beforeAutospacing="0" w:after="0" w:afterAutospacing="0"/>
        <w:jc w:val="both"/>
        <w:rPr>
          <w:b w:val="0"/>
          <w:sz w:val="24"/>
          <w:szCs w:val="24"/>
        </w:rPr>
      </w:pPr>
      <w:r>
        <w:rPr>
          <w:b w:val="0"/>
          <w:sz w:val="24"/>
          <w:szCs w:val="24"/>
        </w:rPr>
        <w:t xml:space="preserve">Prerokúva riaditeľom  </w:t>
      </w:r>
      <w:r w:rsidR="0018168F">
        <w:rPr>
          <w:b w:val="0"/>
          <w:sz w:val="24"/>
          <w:szCs w:val="24"/>
        </w:rPr>
        <w:t>pre</w:t>
      </w:r>
      <w:r>
        <w:rPr>
          <w:b w:val="0"/>
          <w:sz w:val="24"/>
          <w:szCs w:val="24"/>
        </w:rPr>
        <w:t xml:space="preserve">dkladané materiály </w:t>
      </w:r>
      <w:r w:rsidR="0018168F">
        <w:rPr>
          <w:b w:val="0"/>
          <w:sz w:val="24"/>
          <w:szCs w:val="24"/>
        </w:rPr>
        <w:t>a</w:t>
      </w:r>
      <w:r>
        <w:rPr>
          <w:b w:val="0"/>
          <w:sz w:val="24"/>
          <w:szCs w:val="24"/>
        </w:rPr>
        <w:t> </w:t>
      </w:r>
      <w:r w:rsidR="0018168F">
        <w:rPr>
          <w:b w:val="0"/>
          <w:sz w:val="24"/>
          <w:szCs w:val="24"/>
        </w:rPr>
        <w:t>vyjadr</w:t>
      </w:r>
      <w:r>
        <w:rPr>
          <w:b w:val="0"/>
          <w:sz w:val="24"/>
          <w:szCs w:val="24"/>
        </w:rPr>
        <w:t>uje sa k n</w:t>
      </w:r>
      <w:r w:rsidR="00FE174D">
        <w:rPr>
          <w:b w:val="0"/>
          <w:sz w:val="24"/>
          <w:szCs w:val="24"/>
        </w:rPr>
        <w:t>i</w:t>
      </w:r>
      <w:r>
        <w:rPr>
          <w:b w:val="0"/>
          <w:sz w:val="24"/>
          <w:szCs w:val="24"/>
        </w:rPr>
        <w:t>m</w:t>
      </w:r>
      <w:r w:rsidR="0018168F">
        <w:rPr>
          <w:b w:val="0"/>
          <w:sz w:val="24"/>
          <w:szCs w:val="24"/>
        </w:rPr>
        <w:t>:</w:t>
      </w:r>
      <w:r w:rsidR="00767EB0" w:rsidRPr="00670140">
        <w:rPr>
          <w:b w:val="0"/>
          <w:sz w:val="24"/>
          <w:szCs w:val="24"/>
        </w:rPr>
        <w:t xml:space="preserve"> </w:t>
      </w:r>
    </w:p>
    <w:p w:rsidR="0018168F" w:rsidRDefault="0018168F" w:rsidP="00B40391">
      <w:pPr>
        <w:pStyle w:val="Nadpis3"/>
        <w:numPr>
          <w:ilvl w:val="0"/>
          <w:numId w:val="24"/>
        </w:numPr>
        <w:spacing w:before="0" w:beforeAutospacing="0" w:after="0" w:afterAutospacing="0"/>
        <w:ind w:left="993" w:hanging="284"/>
        <w:jc w:val="both"/>
        <w:rPr>
          <w:b w:val="0"/>
          <w:sz w:val="24"/>
          <w:szCs w:val="24"/>
        </w:rPr>
      </w:pPr>
      <w:r>
        <w:rPr>
          <w:b w:val="0"/>
          <w:sz w:val="24"/>
          <w:szCs w:val="24"/>
        </w:rPr>
        <w:t>návrhy na počty prijímaných žiakov,</w:t>
      </w:r>
    </w:p>
    <w:p w:rsidR="0018168F" w:rsidRDefault="0018168F" w:rsidP="00B40391">
      <w:pPr>
        <w:pStyle w:val="Nadpis3"/>
        <w:numPr>
          <w:ilvl w:val="0"/>
          <w:numId w:val="24"/>
        </w:numPr>
        <w:spacing w:before="0" w:beforeAutospacing="0" w:after="0" w:afterAutospacing="0"/>
        <w:ind w:left="993" w:hanging="284"/>
        <w:jc w:val="both"/>
        <w:rPr>
          <w:b w:val="0"/>
          <w:sz w:val="24"/>
          <w:szCs w:val="24"/>
        </w:rPr>
      </w:pPr>
      <w:r>
        <w:rPr>
          <w:b w:val="0"/>
          <w:sz w:val="24"/>
          <w:szCs w:val="24"/>
        </w:rPr>
        <w:t>návrh školského vzdelávacieho programu a výchovného programu,</w:t>
      </w:r>
    </w:p>
    <w:p w:rsidR="0018168F" w:rsidRDefault="0018168F" w:rsidP="00B40391">
      <w:pPr>
        <w:pStyle w:val="Nadpis3"/>
        <w:numPr>
          <w:ilvl w:val="0"/>
          <w:numId w:val="24"/>
        </w:numPr>
        <w:spacing w:before="0" w:beforeAutospacing="0" w:after="0" w:afterAutospacing="0"/>
        <w:ind w:left="993" w:hanging="284"/>
        <w:jc w:val="both"/>
        <w:rPr>
          <w:b w:val="0"/>
          <w:sz w:val="24"/>
          <w:szCs w:val="24"/>
        </w:rPr>
      </w:pPr>
      <w:r>
        <w:rPr>
          <w:b w:val="0"/>
          <w:sz w:val="24"/>
          <w:szCs w:val="24"/>
        </w:rPr>
        <w:t>návrh rozpočtu,</w:t>
      </w:r>
    </w:p>
    <w:p w:rsidR="0018168F" w:rsidRDefault="0018168F" w:rsidP="00B40391">
      <w:pPr>
        <w:pStyle w:val="Nadpis3"/>
        <w:numPr>
          <w:ilvl w:val="0"/>
          <w:numId w:val="24"/>
        </w:numPr>
        <w:spacing w:before="0" w:beforeAutospacing="0" w:after="0" w:afterAutospacing="0"/>
        <w:ind w:left="993" w:hanging="284"/>
        <w:jc w:val="both"/>
        <w:rPr>
          <w:b w:val="0"/>
          <w:sz w:val="24"/>
          <w:szCs w:val="24"/>
        </w:rPr>
      </w:pPr>
      <w:r>
        <w:rPr>
          <w:b w:val="0"/>
          <w:sz w:val="24"/>
          <w:szCs w:val="24"/>
        </w:rPr>
        <w:t>návrh na vykonávanie podnikateľskej činnosti školy alebo školského zariadenia,</w:t>
      </w:r>
    </w:p>
    <w:p w:rsidR="0018168F" w:rsidRDefault="0018168F" w:rsidP="00B40391">
      <w:pPr>
        <w:pStyle w:val="Nadpis3"/>
        <w:numPr>
          <w:ilvl w:val="0"/>
          <w:numId w:val="24"/>
        </w:numPr>
        <w:spacing w:before="0" w:beforeAutospacing="0" w:after="0" w:afterAutospacing="0"/>
        <w:ind w:left="993" w:hanging="284"/>
        <w:jc w:val="both"/>
        <w:rPr>
          <w:b w:val="0"/>
          <w:sz w:val="24"/>
          <w:szCs w:val="24"/>
        </w:rPr>
      </w:pPr>
      <w:r>
        <w:rPr>
          <w:b w:val="0"/>
          <w:sz w:val="24"/>
          <w:szCs w:val="24"/>
        </w:rPr>
        <w:lastRenderedPageBreak/>
        <w:t>správu o v</w:t>
      </w:r>
      <w:r w:rsidR="008438F5">
        <w:rPr>
          <w:b w:val="0"/>
          <w:sz w:val="24"/>
          <w:szCs w:val="24"/>
        </w:rPr>
        <w:t>ý</w:t>
      </w:r>
      <w:r>
        <w:rPr>
          <w:b w:val="0"/>
          <w:sz w:val="24"/>
          <w:szCs w:val="24"/>
        </w:rPr>
        <w:t>chovno-vzdelávacej činnosti, jej výsledkoch a podmienkach podľa § 14 ods. 5. písm. e),</w:t>
      </w:r>
    </w:p>
    <w:p w:rsidR="0018168F" w:rsidRDefault="0018168F" w:rsidP="00B40391">
      <w:pPr>
        <w:pStyle w:val="Nadpis3"/>
        <w:numPr>
          <w:ilvl w:val="0"/>
          <w:numId w:val="24"/>
        </w:numPr>
        <w:spacing w:before="0" w:beforeAutospacing="0" w:after="0" w:afterAutospacing="0"/>
        <w:ind w:left="993" w:hanging="284"/>
        <w:jc w:val="both"/>
        <w:rPr>
          <w:b w:val="0"/>
          <w:sz w:val="24"/>
          <w:szCs w:val="24"/>
        </w:rPr>
      </w:pPr>
      <w:r w:rsidRPr="0068042A">
        <w:rPr>
          <w:b w:val="0"/>
          <w:sz w:val="24"/>
          <w:szCs w:val="24"/>
        </w:rPr>
        <w:t>plán</w:t>
      </w:r>
      <w:r w:rsidRPr="00670140">
        <w:rPr>
          <w:b w:val="0"/>
          <w:sz w:val="24"/>
          <w:szCs w:val="24"/>
        </w:rPr>
        <w:t xml:space="preserve"> práce školy</w:t>
      </w:r>
    </w:p>
    <w:p w:rsidR="0018168F" w:rsidRDefault="0018168F" w:rsidP="00B40391">
      <w:pPr>
        <w:pStyle w:val="Nadpis3"/>
        <w:numPr>
          <w:ilvl w:val="0"/>
          <w:numId w:val="24"/>
        </w:numPr>
        <w:spacing w:before="0" w:beforeAutospacing="0" w:after="0" w:afterAutospacing="0"/>
        <w:ind w:left="993" w:hanging="284"/>
        <w:jc w:val="both"/>
        <w:rPr>
          <w:b w:val="0"/>
          <w:sz w:val="24"/>
          <w:szCs w:val="24"/>
        </w:rPr>
      </w:pPr>
      <w:r>
        <w:rPr>
          <w:b w:val="0"/>
          <w:sz w:val="24"/>
          <w:szCs w:val="24"/>
        </w:rPr>
        <w:t>správu o výsledkoch hospodárenia školy alebo školského zariadenia,</w:t>
      </w:r>
    </w:p>
    <w:p w:rsidR="0018168F" w:rsidRDefault="0018168F" w:rsidP="00B40391">
      <w:pPr>
        <w:pStyle w:val="Nadpis3"/>
        <w:numPr>
          <w:ilvl w:val="0"/>
          <w:numId w:val="24"/>
        </w:numPr>
        <w:spacing w:before="0" w:beforeAutospacing="0" w:after="0" w:afterAutospacing="0"/>
        <w:ind w:left="993" w:hanging="284"/>
        <w:jc w:val="both"/>
        <w:rPr>
          <w:b w:val="0"/>
          <w:sz w:val="24"/>
          <w:szCs w:val="24"/>
        </w:rPr>
      </w:pPr>
      <w:r>
        <w:rPr>
          <w:b w:val="0"/>
          <w:sz w:val="24"/>
          <w:szCs w:val="24"/>
        </w:rPr>
        <w:t>koncepčný zámer rozvoja školy alebo školského zariadenia rozpracovaný najmenej na dva roky a každoročne jeho vyhodnotenie,</w:t>
      </w:r>
      <w:r w:rsidRPr="0018168F">
        <w:rPr>
          <w:b w:val="0"/>
          <w:sz w:val="24"/>
          <w:szCs w:val="24"/>
        </w:rPr>
        <w:t xml:space="preserve"> </w:t>
      </w:r>
      <w:r w:rsidRPr="00670140">
        <w:rPr>
          <w:b w:val="0"/>
          <w:sz w:val="24"/>
          <w:szCs w:val="24"/>
        </w:rPr>
        <w:t>dlhodobé a krátkodobé ciele školy</w:t>
      </w:r>
      <w:r>
        <w:rPr>
          <w:b w:val="0"/>
          <w:sz w:val="24"/>
          <w:szCs w:val="24"/>
        </w:rPr>
        <w:t>,</w:t>
      </w:r>
    </w:p>
    <w:p w:rsidR="0018168F" w:rsidRDefault="0018168F" w:rsidP="00B40391">
      <w:pPr>
        <w:pStyle w:val="Nadpis3"/>
        <w:numPr>
          <w:ilvl w:val="0"/>
          <w:numId w:val="24"/>
        </w:numPr>
        <w:spacing w:before="0" w:beforeAutospacing="0" w:after="0" w:afterAutospacing="0"/>
        <w:ind w:left="993" w:hanging="284"/>
        <w:jc w:val="both"/>
        <w:rPr>
          <w:b w:val="0"/>
          <w:sz w:val="24"/>
          <w:szCs w:val="24"/>
        </w:rPr>
      </w:pPr>
      <w:r>
        <w:rPr>
          <w:b w:val="0"/>
          <w:sz w:val="24"/>
          <w:szCs w:val="24"/>
        </w:rPr>
        <w:t>informáciu o pedagogicko-organizačnom a materiálno-technickom zabezpečení výchovno-vzdelávacieho procesu.</w:t>
      </w:r>
    </w:p>
    <w:p w:rsidR="0018168F" w:rsidRDefault="0018168F" w:rsidP="00767EB0">
      <w:pPr>
        <w:pStyle w:val="Nadpis3"/>
        <w:spacing w:before="0" w:beforeAutospacing="0" w:after="0" w:afterAutospacing="0"/>
        <w:ind w:firstLine="708"/>
        <w:jc w:val="both"/>
        <w:rPr>
          <w:b w:val="0"/>
          <w:sz w:val="24"/>
          <w:szCs w:val="24"/>
        </w:rPr>
      </w:pPr>
    </w:p>
    <w:p w:rsidR="00767EB0" w:rsidRDefault="00767EB0" w:rsidP="00767EB0">
      <w:pPr>
        <w:pStyle w:val="Nadpis3"/>
        <w:spacing w:before="0" w:beforeAutospacing="0" w:after="0" w:afterAutospacing="0"/>
        <w:ind w:firstLine="708"/>
        <w:jc w:val="both"/>
        <w:rPr>
          <w:b w:val="0"/>
          <w:sz w:val="24"/>
          <w:szCs w:val="24"/>
        </w:rPr>
      </w:pPr>
      <w:r w:rsidRPr="00670140">
        <w:rPr>
          <w:b w:val="0"/>
          <w:sz w:val="24"/>
          <w:szCs w:val="24"/>
        </w:rPr>
        <w:t xml:space="preserve"> Spolupracuje s MsZ cez svojich čle</w:t>
      </w:r>
      <w:r w:rsidR="00C25744">
        <w:rPr>
          <w:b w:val="0"/>
          <w:sz w:val="24"/>
          <w:szCs w:val="24"/>
        </w:rPr>
        <w:t>nov,</w:t>
      </w:r>
      <w:r>
        <w:rPr>
          <w:b w:val="0"/>
          <w:sz w:val="24"/>
          <w:szCs w:val="24"/>
        </w:rPr>
        <w:t xml:space="preserve"> poslancov a delegátov MsÚ</w:t>
      </w:r>
      <w:r w:rsidRPr="00670140">
        <w:rPr>
          <w:b w:val="0"/>
          <w:sz w:val="24"/>
          <w:szCs w:val="24"/>
        </w:rPr>
        <w:t xml:space="preserve">. Rozvíja dobrú spoluprácu s radou rodičov. Podporuje snaženia školy a pomáha pri ich riešení. Zúčastňuje sa rôznych osláv a sviatkov školy. </w:t>
      </w:r>
    </w:p>
    <w:p w:rsidR="00767EB0" w:rsidRDefault="00767EB0" w:rsidP="00767EB0">
      <w:pPr>
        <w:pStyle w:val="Nadpis3"/>
        <w:spacing w:before="0" w:beforeAutospacing="0" w:after="0" w:afterAutospacing="0"/>
        <w:ind w:firstLine="708"/>
        <w:jc w:val="both"/>
        <w:rPr>
          <w:b w:val="0"/>
          <w:sz w:val="24"/>
          <w:szCs w:val="24"/>
        </w:rPr>
      </w:pPr>
      <w:r w:rsidRPr="001A63AD">
        <w:rPr>
          <w:b w:val="0"/>
          <w:sz w:val="24"/>
          <w:szCs w:val="24"/>
        </w:rPr>
        <w:t xml:space="preserve">Spolupráca školy so školskou radou bola dobrá. </w:t>
      </w:r>
      <w:r w:rsidR="00A258D2">
        <w:rPr>
          <w:b w:val="0"/>
          <w:sz w:val="24"/>
          <w:szCs w:val="24"/>
        </w:rPr>
        <w:t>Od školského roku 2012/2013 r</w:t>
      </w:r>
      <w:r w:rsidR="008438F5">
        <w:rPr>
          <w:b w:val="0"/>
          <w:sz w:val="24"/>
          <w:szCs w:val="24"/>
        </w:rPr>
        <w:t>ada školy pracuje v </w:t>
      </w:r>
      <w:r w:rsidR="00A258D2">
        <w:rPr>
          <w:b w:val="0"/>
          <w:sz w:val="24"/>
          <w:szCs w:val="24"/>
        </w:rPr>
        <w:t xml:space="preserve"> nasledovnom</w:t>
      </w:r>
      <w:r w:rsidR="008438F5">
        <w:rPr>
          <w:b w:val="0"/>
          <w:sz w:val="24"/>
          <w:szCs w:val="24"/>
        </w:rPr>
        <w:t xml:space="preserve"> zložení:</w:t>
      </w:r>
    </w:p>
    <w:p w:rsidR="00767EB0" w:rsidRPr="001A63AD" w:rsidRDefault="00767EB0" w:rsidP="00767EB0">
      <w:pPr>
        <w:pStyle w:val="Nadpis3"/>
        <w:spacing w:before="0" w:beforeAutospacing="0" w:after="0" w:afterAutospacing="0"/>
        <w:ind w:firstLine="708"/>
        <w:jc w:val="both"/>
        <w:rPr>
          <w:b w:val="0"/>
          <w:sz w:val="24"/>
          <w:szCs w:val="24"/>
          <w:u w:val="single"/>
        </w:rPr>
      </w:pPr>
    </w:p>
    <w:p w:rsidR="00121991" w:rsidRPr="00D85EE7" w:rsidRDefault="00121991" w:rsidP="00121991">
      <w:pPr>
        <w:pStyle w:val="Normlnywebov"/>
        <w:rPr>
          <w:b/>
          <w:color w:val="000000" w:themeColor="text1"/>
        </w:rPr>
      </w:pPr>
      <w:r w:rsidRPr="00D85EE7">
        <w:rPr>
          <w:b/>
          <w:color w:val="000000" w:themeColor="text1"/>
        </w:rPr>
        <w:t>Členovia rady školy</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614"/>
        <w:gridCol w:w="2940"/>
      </w:tblGrid>
      <w:tr w:rsidR="00121991" w:rsidRPr="00DC0A19" w:rsidTr="00B459D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AE18F"/>
            <w:vAlign w:val="center"/>
          </w:tcPr>
          <w:p w:rsidR="00121991" w:rsidRPr="00EA0964" w:rsidRDefault="00121991" w:rsidP="00FF2CBD">
            <w:pPr>
              <w:spacing w:after="0"/>
              <w:jc w:val="center"/>
              <w:rPr>
                <w:rFonts w:ascii="Times New Roman" w:hAnsi="Times New Roman" w:cs="Times New Roman"/>
                <w:b/>
                <w:bCs/>
                <w:sz w:val="24"/>
                <w:szCs w:val="24"/>
              </w:rPr>
            </w:pPr>
            <w:r w:rsidRPr="00EA0964">
              <w:rPr>
                <w:rFonts w:ascii="Times New Roman" w:hAnsi="Times New Roman" w:cs="Times New Roman"/>
                <w:b/>
                <w:bCs/>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BAE18F"/>
            <w:vAlign w:val="center"/>
          </w:tcPr>
          <w:p w:rsidR="00121991" w:rsidRPr="00EA0964" w:rsidRDefault="00121991" w:rsidP="00FF2CBD">
            <w:pPr>
              <w:spacing w:after="0"/>
              <w:jc w:val="center"/>
              <w:rPr>
                <w:rFonts w:ascii="Times New Roman" w:hAnsi="Times New Roman" w:cs="Times New Roman"/>
                <w:b/>
                <w:bCs/>
                <w:sz w:val="24"/>
                <w:szCs w:val="24"/>
              </w:rPr>
            </w:pPr>
            <w:r w:rsidRPr="00EA0964">
              <w:rPr>
                <w:rFonts w:ascii="Times New Roman" w:hAnsi="Times New Roman" w:cs="Times New Roman"/>
                <w:b/>
                <w:bCs/>
                <w:sz w:val="24"/>
                <w:szCs w:val="24"/>
              </w:rPr>
              <w:t>Titl., meno, priezvisko</w:t>
            </w:r>
          </w:p>
        </w:tc>
      </w:tr>
      <w:tr w:rsidR="00121991" w:rsidRPr="00DC0A19" w:rsidTr="00B459D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CEFC7"/>
            <w:vAlign w:val="center"/>
          </w:tcPr>
          <w:p w:rsidR="00121991" w:rsidRPr="00EA0964" w:rsidRDefault="00121991" w:rsidP="00FF2CBD">
            <w:pPr>
              <w:spacing w:after="0"/>
              <w:rPr>
                <w:rFonts w:ascii="Times New Roman" w:hAnsi="Times New Roman" w:cs="Times New Roman"/>
                <w:sz w:val="24"/>
                <w:szCs w:val="24"/>
              </w:rPr>
            </w:pPr>
            <w:r w:rsidRPr="00EA0964">
              <w:rPr>
                <w:rFonts w:ascii="Times New Roman" w:hAnsi="Times New Roman" w:cs="Times New Roman"/>
                <w:b/>
                <w:bCs/>
                <w:sz w:val="24"/>
                <w:szCs w:val="24"/>
              </w:rPr>
              <w:t>predseda</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tcPr>
          <w:p w:rsidR="00121991" w:rsidRPr="00EA0964" w:rsidRDefault="008438F5" w:rsidP="008438F5">
            <w:pPr>
              <w:spacing w:after="0"/>
              <w:rPr>
                <w:rFonts w:ascii="Times New Roman" w:hAnsi="Times New Roman" w:cs="Times New Roman"/>
                <w:sz w:val="24"/>
                <w:szCs w:val="24"/>
              </w:rPr>
            </w:pPr>
            <w:r>
              <w:rPr>
                <w:rFonts w:ascii="Times New Roman" w:hAnsi="Times New Roman" w:cs="Times New Roman"/>
                <w:sz w:val="24"/>
                <w:szCs w:val="24"/>
              </w:rPr>
              <w:t>Mgr. Karla Valent</w:t>
            </w:r>
            <w:r w:rsidR="00121991" w:rsidRPr="00EA0964">
              <w:rPr>
                <w:rFonts w:ascii="Times New Roman" w:hAnsi="Times New Roman" w:cs="Times New Roman"/>
                <w:sz w:val="24"/>
                <w:szCs w:val="24"/>
              </w:rPr>
              <w:t xml:space="preserve"> </w:t>
            </w:r>
          </w:p>
        </w:tc>
      </w:tr>
      <w:tr w:rsidR="00121991" w:rsidRPr="00DC0A19" w:rsidTr="00B459D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CEFC7"/>
            <w:vAlign w:val="center"/>
          </w:tcPr>
          <w:p w:rsidR="00121991" w:rsidRPr="00EA0964" w:rsidRDefault="00121991" w:rsidP="00FF2CBD">
            <w:pPr>
              <w:spacing w:after="0"/>
              <w:rPr>
                <w:rFonts w:ascii="Times New Roman" w:hAnsi="Times New Roman" w:cs="Times New Roman"/>
                <w:sz w:val="24"/>
                <w:szCs w:val="24"/>
              </w:rPr>
            </w:pPr>
            <w:r w:rsidRPr="00EA0964">
              <w:rPr>
                <w:rFonts w:ascii="Times New Roman" w:hAnsi="Times New Roman" w:cs="Times New Roman"/>
                <w:b/>
                <w:bCs/>
                <w:sz w:val="24"/>
                <w:szCs w:val="24"/>
              </w:rPr>
              <w:t>pedagogickí zamestnanci</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tcPr>
          <w:p w:rsidR="00121991" w:rsidRPr="00EA0964" w:rsidRDefault="00121991" w:rsidP="008438F5">
            <w:pPr>
              <w:spacing w:after="0"/>
              <w:rPr>
                <w:rFonts w:ascii="Times New Roman" w:hAnsi="Times New Roman" w:cs="Times New Roman"/>
                <w:sz w:val="24"/>
                <w:szCs w:val="24"/>
              </w:rPr>
            </w:pPr>
            <w:r w:rsidRPr="00EA0964">
              <w:rPr>
                <w:rFonts w:ascii="Times New Roman" w:hAnsi="Times New Roman" w:cs="Times New Roman"/>
                <w:sz w:val="24"/>
                <w:szCs w:val="24"/>
              </w:rPr>
              <w:t xml:space="preserve">Mgr. </w:t>
            </w:r>
            <w:r w:rsidR="008438F5">
              <w:rPr>
                <w:rFonts w:ascii="Times New Roman" w:hAnsi="Times New Roman" w:cs="Times New Roman"/>
                <w:sz w:val="24"/>
                <w:szCs w:val="24"/>
              </w:rPr>
              <w:t>Szilvia Herencsár Rózsa</w:t>
            </w:r>
          </w:p>
        </w:tc>
      </w:tr>
      <w:tr w:rsidR="00121991" w:rsidRPr="00DC0A19" w:rsidTr="00B459D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CEFC7"/>
            <w:vAlign w:val="center"/>
          </w:tcPr>
          <w:p w:rsidR="00121991" w:rsidRPr="00EA0964" w:rsidRDefault="00121991" w:rsidP="00FF2CBD">
            <w:pPr>
              <w:spacing w:after="0"/>
              <w:rPr>
                <w:rFonts w:ascii="Times New Roman" w:hAnsi="Times New Roman" w:cs="Times New Roman"/>
                <w:sz w:val="24"/>
                <w:szCs w:val="24"/>
              </w:rPr>
            </w:pPr>
            <w:r w:rsidRPr="00EA0964">
              <w:rPr>
                <w:rFonts w:ascii="Times New Roman" w:hAnsi="Times New Roman" w:cs="Times New Roman"/>
                <w:b/>
                <w:bCs/>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tcPr>
          <w:p w:rsidR="00121991" w:rsidRPr="00EA0964" w:rsidRDefault="00121991" w:rsidP="00FF2CBD">
            <w:pPr>
              <w:spacing w:after="0"/>
              <w:rPr>
                <w:rFonts w:ascii="Times New Roman" w:hAnsi="Times New Roman" w:cs="Times New Roman"/>
                <w:sz w:val="24"/>
                <w:szCs w:val="24"/>
              </w:rPr>
            </w:pPr>
          </w:p>
        </w:tc>
      </w:tr>
      <w:tr w:rsidR="00A258D2" w:rsidRPr="00DC0A19" w:rsidTr="00B459D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CEFC7"/>
            <w:vAlign w:val="center"/>
          </w:tcPr>
          <w:p w:rsidR="00A258D2" w:rsidRPr="00EA0964" w:rsidRDefault="00A258D2" w:rsidP="002A7402">
            <w:pPr>
              <w:spacing w:after="0"/>
              <w:rPr>
                <w:rFonts w:ascii="Times New Roman" w:hAnsi="Times New Roman" w:cs="Times New Roman"/>
                <w:sz w:val="24"/>
                <w:szCs w:val="24"/>
              </w:rPr>
            </w:pPr>
            <w:r w:rsidRPr="00EA0964">
              <w:rPr>
                <w:rFonts w:ascii="Times New Roman" w:hAnsi="Times New Roman" w:cs="Times New Roman"/>
                <w:b/>
                <w:bCs/>
                <w:sz w:val="24"/>
                <w:szCs w:val="24"/>
              </w:rPr>
              <w:t>ostatní zamestnanci</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tcPr>
          <w:p w:rsidR="00A258D2" w:rsidRPr="00EA0964" w:rsidRDefault="00A258D2" w:rsidP="002A7402">
            <w:pPr>
              <w:spacing w:after="0"/>
              <w:rPr>
                <w:rFonts w:ascii="Times New Roman" w:hAnsi="Times New Roman" w:cs="Times New Roman"/>
                <w:sz w:val="24"/>
                <w:szCs w:val="24"/>
              </w:rPr>
            </w:pPr>
            <w:r w:rsidRPr="00EA0964">
              <w:rPr>
                <w:rFonts w:ascii="Times New Roman" w:hAnsi="Times New Roman" w:cs="Times New Roman"/>
                <w:sz w:val="24"/>
                <w:szCs w:val="24"/>
              </w:rPr>
              <w:t xml:space="preserve">Edita Juhászová </w:t>
            </w:r>
          </w:p>
        </w:tc>
      </w:tr>
      <w:tr w:rsidR="00A258D2" w:rsidRPr="00DC0A19" w:rsidTr="00B459D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CEFC7"/>
            <w:vAlign w:val="center"/>
          </w:tcPr>
          <w:p w:rsidR="00A258D2" w:rsidRPr="00EA0964" w:rsidRDefault="00A258D2" w:rsidP="00FF2CBD">
            <w:pPr>
              <w:spacing w:after="0"/>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tcPr>
          <w:p w:rsidR="00A258D2" w:rsidRPr="00EA0964" w:rsidRDefault="00A258D2" w:rsidP="00FF2CBD">
            <w:pPr>
              <w:spacing w:after="0"/>
              <w:rPr>
                <w:rFonts w:ascii="Times New Roman" w:hAnsi="Times New Roman" w:cs="Times New Roman"/>
                <w:sz w:val="24"/>
                <w:szCs w:val="24"/>
              </w:rPr>
            </w:pPr>
          </w:p>
        </w:tc>
      </w:tr>
      <w:tr w:rsidR="00A258D2" w:rsidRPr="00DC0A19" w:rsidTr="00B459D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CEFC7"/>
            <w:vAlign w:val="center"/>
          </w:tcPr>
          <w:p w:rsidR="00A258D2" w:rsidRPr="00EA0964" w:rsidRDefault="00A258D2" w:rsidP="002A7402">
            <w:pPr>
              <w:spacing w:after="0"/>
              <w:rPr>
                <w:rFonts w:ascii="Times New Roman" w:hAnsi="Times New Roman" w:cs="Times New Roman"/>
                <w:sz w:val="24"/>
                <w:szCs w:val="24"/>
              </w:rPr>
            </w:pPr>
            <w:r w:rsidRPr="00EA0964">
              <w:rPr>
                <w:rFonts w:ascii="Times New Roman" w:hAnsi="Times New Roman" w:cs="Times New Roman"/>
                <w:b/>
                <w:bCs/>
                <w:sz w:val="24"/>
                <w:szCs w:val="24"/>
              </w:rPr>
              <w:t>zástupcovia rodičov</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tcPr>
          <w:p w:rsidR="00A258D2" w:rsidRPr="00EA0964" w:rsidRDefault="00A258D2" w:rsidP="002A7402">
            <w:pPr>
              <w:spacing w:after="0"/>
              <w:rPr>
                <w:rFonts w:ascii="Times New Roman" w:hAnsi="Times New Roman" w:cs="Times New Roman"/>
                <w:sz w:val="24"/>
                <w:szCs w:val="24"/>
              </w:rPr>
            </w:pPr>
            <w:r w:rsidRPr="00EA0964">
              <w:rPr>
                <w:rFonts w:ascii="Times New Roman" w:hAnsi="Times New Roman" w:cs="Times New Roman"/>
                <w:sz w:val="24"/>
                <w:szCs w:val="24"/>
              </w:rPr>
              <w:t>Mónika Kevélyová</w:t>
            </w:r>
          </w:p>
        </w:tc>
      </w:tr>
      <w:tr w:rsidR="00A258D2" w:rsidRPr="00DC0A19" w:rsidTr="00B459D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CEFC7"/>
            <w:vAlign w:val="center"/>
          </w:tcPr>
          <w:p w:rsidR="00A258D2" w:rsidRPr="00EA0964" w:rsidRDefault="00A258D2" w:rsidP="002A7402">
            <w:pPr>
              <w:spacing w:after="0"/>
              <w:rPr>
                <w:rFonts w:ascii="Times New Roman" w:hAnsi="Times New Roman" w:cs="Times New Roman"/>
                <w:sz w:val="24"/>
                <w:szCs w:val="24"/>
              </w:rPr>
            </w:pPr>
            <w:r w:rsidRPr="00EA0964">
              <w:rPr>
                <w:rFonts w:ascii="Times New Roman" w:hAnsi="Times New Roman" w:cs="Times New Roman"/>
                <w:b/>
                <w:bCs/>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tcPr>
          <w:p w:rsidR="00A258D2" w:rsidRPr="00EA0964" w:rsidRDefault="00A258D2" w:rsidP="002A7402">
            <w:pPr>
              <w:spacing w:after="0"/>
              <w:rPr>
                <w:rFonts w:ascii="Times New Roman" w:hAnsi="Times New Roman" w:cs="Times New Roman"/>
                <w:sz w:val="24"/>
                <w:szCs w:val="24"/>
              </w:rPr>
            </w:pPr>
            <w:r w:rsidRPr="00EA0964">
              <w:rPr>
                <w:rFonts w:ascii="Times New Roman" w:hAnsi="Times New Roman" w:cs="Times New Roman"/>
                <w:sz w:val="24"/>
                <w:szCs w:val="24"/>
              </w:rPr>
              <w:t>Ildikó Valkó</w:t>
            </w:r>
          </w:p>
        </w:tc>
      </w:tr>
      <w:tr w:rsidR="00A258D2" w:rsidRPr="00DC0A19" w:rsidTr="00B459D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CEFC7"/>
            <w:vAlign w:val="center"/>
          </w:tcPr>
          <w:p w:rsidR="00A258D2" w:rsidRPr="00EA0964" w:rsidRDefault="00A258D2" w:rsidP="002A7402">
            <w:pPr>
              <w:spacing w:after="0"/>
              <w:rPr>
                <w:rFonts w:ascii="Times New Roman" w:hAnsi="Times New Roman" w:cs="Times New Roman"/>
                <w:sz w:val="24"/>
                <w:szCs w:val="24"/>
              </w:rPr>
            </w:pPr>
            <w:r w:rsidRPr="00EA0964">
              <w:rPr>
                <w:rFonts w:ascii="Times New Roman" w:hAnsi="Times New Roman" w:cs="Times New Roman"/>
                <w:b/>
                <w:bCs/>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tcPr>
          <w:p w:rsidR="00A258D2" w:rsidRPr="00EA0964" w:rsidRDefault="00A258D2" w:rsidP="002A7402">
            <w:pPr>
              <w:spacing w:after="0"/>
              <w:rPr>
                <w:rFonts w:ascii="Times New Roman" w:hAnsi="Times New Roman" w:cs="Times New Roman"/>
                <w:sz w:val="24"/>
                <w:szCs w:val="24"/>
              </w:rPr>
            </w:pPr>
            <w:r w:rsidRPr="00EA0964">
              <w:rPr>
                <w:rFonts w:ascii="Times New Roman" w:hAnsi="Times New Roman" w:cs="Times New Roman"/>
                <w:sz w:val="24"/>
                <w:szCs w:val="24"/>
              </w:rPr>
              <w:t>Ing. Magdaléna Zsiga</w:t>
            </w:r>
          </w:p>
        </w:tc>
      </w:tr>
      <w:tr w:rsidR="00A258D2" w:rsidRPr="00DC0A19" w:rsidTr="00B459D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CEFC7"/>
            <w:vAlign w:val="center"/>
          </w:tcPr>
          <w:p w:rsidR="00A258D2" w:rsidRPr="00EA0964" w:rsidRDefault="00A258D2" w:rsidP="00FF2CBD">
            <w:pPr>
              <w:spacing w:after="0"/>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tcPr>
          <w:p w:rsidR="00A258D2" w:rsidRPr="00EA0964" w:rsidRDefault="00D85EE7" w:rsidP="00FF2CBD">
            <w:pPr>
              <w:spacing w:after="0"/>
              <w:rPr>
                <w:rFonts w:ascii="Times New Roman" w:hAnsi="Times New Roman" w:cs="Times New Roman"/>
                <w:sz w:val="24"/>
                <w:szCs w:val="24"/>
              </w:rPr>
            </w:pPr>
            <w:r>
              <w:rPr>
                <w:rFonts w:ascii="Times New Roman" w:hAnsi="Times New Roman" w:cs="Times New Roman"/>
                <w:sz w:val="24"/>
                <w:szCs w:val="24"/>
              </w:rPr>
              <w:t>MUDr. Ladislav Kotrusz</w:t>
            </w:r>
          </w:p>
        </w:tc>
      </w:tr>
      <w:tr w:rsidR="00A258D2" w:rsidRPr="00DC0A19" w:rsidTr="00B459D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CEFC7"/>
            <w:vAlign w:val="center"/>
          </w:tcPr>
          <w:p w:rsidR="00A258D2" w:rsidRPr="00EA0964" w:rsidRDefault="00A258D2" w:rsidP="002A7402">
            <w:pPr>
              <w:spacing w:after="0"/>
              <w:rPr>
                <w:rFonts w:ascii="Times New Roman" w:hAnsi="Times New Roman" w:cs="Times New Roman"/>
                <w:sz w:val="24"/>
                <w:szCs w:val="24"/>
              </w:rPr>
            </w:pPr>
            <w:r w:rsidRPr="00EA0964">
              <w:rPr>
                <w:rFonts w:ascii="Times New Roman" w:hAnsi="Times New Roman" w:cs="Times New Roman"/>
                <w:b/>
                <w:bCs/>
                <w:sz w:val="24"/>
                <w:szCs w:val="24"/>
              </w:rPr>
              <w:t>zástupca zriaďovateľa</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tcPr>
          <w:p w:rsidR="00A258D2" w:rsidRPr="00EA0964" w:rsidRDefault="00A258D2" w:rsidP="00A258D2">
            <w:pPr>
              <w:spacing w:after="0"/>
              <w:rPr>
                <w:rFonts w:ascii="Times New Roman" w:hAnsi="Times New Roman" w:cs="Times New Roman"/>
                <w:sz w:val="24"/>
                <w:szCs w:val="24"/>
              </w:rPr>
            </w:pPr>
            <w:r>
              <w:rPr>
                <w:rFonts w:ascii="Times New Roman" w:hAnsi="Times New Roman" w:cs="Times New Roman"/>
                <w:sz w:val="24"/>
                <w:szCs w:val="24"/>
              </w:rPr>
              <w:t>Ing. Ernest Dálnoky</w:t>
            </w:r>
          </w:p>
        </w:tc>
      </w:tr>
      <w:tr w:rsidR="00A258D2" w:rsidRPr="00DC0A19" w:rsidTr="00B459D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CEFC7"/>
            <w:vAlign w:val="center"/>
          </w:tcPr>
          <w:p w:rsidR="00A258D2" w:rsidRPr="00EA0964" w:rsidRDefault="00A258D2" w:rsidP="002A7402">
            <w:pPr>
              <w:spacing w:after="0"/>
              <w:rPr>
                <w:rFonts w:ascii="Times New Roman" w:hAnsi="Times New Roman" w:cs="Times New Roman"/>
                <w:sz w:val="24"/>
                <w:szCs w:val="24"/>
              </w:rPr>
            </w:pPr>
            <w:r w:rsidRPr="00EA0964">
              <w:rPr>
                <w:rFonts w:ascii="Times New Roman" w:hAnsi="Times New Roman" w:cs="Times New Roman"/>
                <w:b/>
                <w:bCs/>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tcPr>
          <w:p w:rsidR="00A258D2" w:rsidRPr="00EA0964" w:rsidRDefault="00A258D2" w:rsidP="002A7402">
            <w:pPr>
              <w:spacing w:after="0"/>
              <w:rPr>
                <w:rFonts w:ascii="Times New Roman" w:hAnsi="Times New Roman" w:cs="Times New Roman"/>
                <w:sz w:val="24"/>
                <w:szCs w:val="24"/>
              </w:rPr>
            </w:pPr>
            <w:r w:rsidRPr="00EA0964">
              <w:rPr>
                <w:rFonts w:ascii="Times New Roman" w:hAnsi="Times New Roman" w:cs="Times New Roman"/>
                <w:sz w:val="24"/>
                <w:szCs w:val="24"/>
              </w:rPr>
              <w:t xml:space="preserve">Ing. Lívia Jančoková </w:t>
            </w:r>
          </w:p>
        </w:tc>
      </w:tr>
      <w:tr w:rsidR="00A258D2" w:rsidRPr="00DC0A19" w:rsidTr="00B459D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CEFC7"/>
            <w:vAlign w:val="center"/>
          </w:tcPr>
          <w:p w:rsidR="00A258D2" w:rsidRPr="00EA0964" w:rsidRDefault="00A258D2" w:rsidP="002A7402">
            <w:pPr>
              <w:spacing w:after="0"/>
              <w:rPr>
                <w:rFonts w:ascii="Times New Roman" w:hAnsi="Times New Roman" w:cs="Times New Roman"/>
                <w:sz w:val="24"/>
                <w:szCs w:val="24"/>
              </w:rPr>
            </w:pPr>
            <w:r w:rsidRPr="00EA0964">
              <w:rPr>
                <w:rFonts w:ascii="Times New Roman" w:hAnsi="Times New Roman" w:cs="Times New Roman"/>
                <w:b/>
                <w:bCs/>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tcPr>
          <w:p w:rsidR="00A258D2" w:rsidRPr="00EA0964" w:rsidRDefault="00A258D2" w:rsidP="002A7402">
            <w:pPr>
              <w:spacing w:after="0"/>
              <w:rPr>
                <w:rFonts w:ascii="Times New Roman" w:hAnsi="Times New Roman" w:cs="Times New Roman"/>
                <w:sz w:val="24"/>
                <w:szCs w:val="24"/>
              </w:rPr>
            </w:pPr>
            <w:r>
              <w:rPr>
                <w:rFonts w:ascii="Times New Roman" w:hAnsi="Times New Roman" w:cs="Times New Roman"/>
                <w:sz w:val="24"/>
                <w:szCs w:val="24"/>
              </w:rPr>
              <w:t>Mgr. Gyula Kassai</w:t>
            </w:r>
          </w:p>
        </w:tc>
      </w:tr>
      <w:tr w:rsidR="00A258D2" w:rsidRPr="00DC0A19" w:rsidTr="00B459D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CEFC7"/>
            <w:vAlign w:val="center"/>
          </w:tcPr>
          <w:p w:rsidR="00A258D2" w:rsidRPr="00EA0964" w:rsidRDefault="00A258D2" w:rsidP="00FF2CBD">
            <w:pPr>
              <w:spacing w:after="0"/>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tcPr>
          <w:p w:rsidR="00A258D2" w:rsidRPr="00EA0964" w:rsidRDefault="00A258D2" w:rsidP="00FF2CBD">
            <w:pPr>
              <w:spacing w:after="0"/>
              <w:rPr>
                <w:rFonts w:ascii="Times New Roman" w:hAnsi="Times New Roman" w:cs="Times New Roman"/>
                <w:sz w:val="24"/>
                <w:szCs w:val="24"/>
              </w:rPr>
            </w:pPr>
            <w:r>
              <w:rPr>
                <w:rFonts w:ascii="Times New Roman" w:hAnsi="Times New Roman" w:cs="Times New Roman"/>
                <w:sz w:val="24"/>
                <w:szCs w:val="24"/>
              </w:rPr>
              <w:t>PaedDr. Lenka Kluchová</w:t>
            </w:r>
          </w:p>
        </w:tc>
      </w:tr>
    </w:tbl>
    <w:p w:rsidR="00E24382" w:rsidRDefault="00E24382" w:rsidP="00121991">
      <w:pPr>
        <w:pStyle w:val="Nadpis3"/>
        <w:rPr>
          <w:sz w:val="28"/>
          <w:szCs w:val="28"/>
          <w:u w:val="single"/>
        </w:rPr>
      </w:pPr>
    </w:p>
    <w:p w:rsidR="00121991" w:rsidRPr="00693BF9" w:rsidRDefault="00121991" w:rsidP="00121991">
      <w:pPr>
        <w:pStyle w:val="Nadpis3"/>
        <w:rPr>
          <w:sz w:val="28"/>
          <w:szCs w:val="28"/>
          <w:u w:val="single"/>
        </w:rPr>
      </w:pPr>
      <w:r w:rsidRPr="00693BF9">
        <w:rPr>
          <w:sz w:val="28"/>
          <w:szCs w:val="28"/>
          <w:u w:val="single"/>
        </w:rPr>
        <w:t>Poradné orgány školy</w:t>
      </w:r>
    </w:p>
    <w:p w:rsidR="00121991" w:rsidRDefault="00121991" w:rsidP="00121991">
      <w:pPr>
        <w:pStyle w:val="Normlnywebov"/>
        <w:jc w:val="both"/>
      </w:pPr>
      <w:r>
        <w:t xml:space="preserve">  </w:t>
      </w:r>
      <w:r>
        <w:tab/>
      </w:r>
      <w:r w:rsidRPr="00DC0A19">
        <w:t xml:space="preserve">Vedenie školy v spolupráci s MZ a PK sledovalo plnenie výchovno-vzdelávacích cieľov, dodržiavanie učebných plánov, </w:t>
      </w:r>
      <w:r w:rsidR="008438F5">
        <w:t xml:space="preserve">učebných </w:t>
      </w:r>
      <w:r w:rsidRPr="00DC0A19">
        <w:t>osnov a vzdelávacích štandardov a podľa ISCED 1  a ISCED 2 v piatom a</w:t>
      </w:r>
      <w:r>
        <w:t>ž</w:t>
      </w:r>
      <w:r w:rsidRPr="00DC0A19">
        <w:t xml:space="preserve"> </w:t>
      </w:r>
      <w:r w:rsidR="008438F5">
        <w:t>deviatom</w:t>
      </w:r>
      <w:r w:rsidR="00FF2CBD">
        <w:t xml:space="preserve"> </w:t>
      </w:r>
      <w:r w:rsidRPr="00DC0A19">
        <w:t>ročníku. Vyhodnocovalo úspešnosť v</w:t>
      </w:r>
      <w:r w:rsidR="008438F5">
        <w:t>o</w:t>
      </w:r>
      <w:r w:rsidRPr="00DC0A19">
        <w:t xml:space="preserve"> </w:t>
      </w:r>
      <w:r w:rsidR="008438F5">
        <w:t xml:space="preserve">vedomostných </w:t>
      </w:r>
      <w:r w:rsidRPr="00DC0A19">
        <w:t xml:space="preserve">súťažiach a </w:t>
      </w:r>
      <w:r w:rsidR="008438F5" w:rsidRPr="00DC0A19">
        <w:t xml:space="preserve">predmetových </w:t>
      </w:r>
      <w:r w:rsidRPr="00DC0A19">
        <w:t xml:space="preserve">olympiádach. Práca metodických orgánov zohrala dôležitú úlohu aj pri riadení a kontrole výchovno-vyučovacej práce. Vypracúvali a hodnotili vstupné a výstupné previerky, prijímali a vyvodzovali potrebné opatrenia na zlepšenie svojej práce. </w:t>
      </w:r>
      <w:r w:rsidR="008438F5">
        <w:t xml:space="preserve">Organizovali vedomostné </w:t>
      </w:r>
      <w:r w:rsidR="00D64258">
        <w:t>súťaže a na ďalších zabezpečovali účasť.</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3674"/>
        <w:gridCol w:w="2310"/>
        <w:gridCol w:w="3148"/>
      </w:tblGrid>
      <w:tr w:rsidR="00121991" w:rsidRPr="00EA0964" w:rsidTr="00B459D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AE18F"/>
            <w:vAlign w:val="center"/>
          </w:tcPr>
          <w:p w:rsidR="00121991" w:rsidRPr="00EA0964" w:rsidRDefault="00121991" w:rsidP="00FF2CBD">
            <w:pPr>
              <w:spacing w:after="0" w:line="240" w:lineRule="auto"/>
              <w:jc w:val="center"/>
              <w:rPr>
                <w:rFonts w:ascii="Times New Roman" w:hAnsi="Times New Roman" w:cs="Times New Roman"/>
                <w:b/>
                <w:bCs/>
                <w:sz w:val="24"/>
                <w:szCs w:val="24"/>
              </w:rPr>
            </w:pPr>
            <w:r w:rsidRPr="00EA0964">
              <w:rPr>
                <w:rFonts w:ascii="Times New Roman" w:hAnsi="Times New Roman" w:cs="Times New Roman"/>
                <w:b/>
                <w:bCs/>
                <w:sz w:val="24"/>
                <w:szCs w:val="24"/>
              </w:rPr>
              <w:lastRenderedPageBreak/>
              <w:t>Názov MZ a PK</w:t>
            </w:r>
          </w:p>
        </w:tc>
        <w:tc>
          <w:tcPr>
            <w:tcW w:w="2310" w:type="dxa"/>
            <w:tcBorders>
              <w:top w:val="outset" w:sz="6" w:space="0" w:color="auto"/>
              <w:left w:val="outset" w:sz="6" w:space="0" w:color="auto"/>
              <w:bottom w:val="outset" w:sz="6" w:space="0" w:color="auto"/>
              <w:right w:val="outset" w:sz="6" w:space="0" w:color="auto"/>
            </w:tcBorders>
            <w:shd w:val="clear" w:color="auto" w:fill="BAE18F"/>
            <w:vAlign w:val="center"/>
          </w:tcPr>
          <w:p w:rsidR="00121991" w:rsidRPr="00EA0964" w:rsidRDefault="00121991" w:rsidP="00FF2CBD">
            <w:pPr>
              <w:spacing w:after="0" w:line="240" w:lineRule="auto"/>
              <w:jc w:val="center"/>
              <w:rPr>
                <w:rFonts w:ascii="Times New Roman" w:hAnsi="Times New Roman" w:cs="Times New Roman"/>
                <w:b/>
                <w:bCs/>
                <w:sz w:val="24"/>
                <w:szCs w:val="24"/>
              </w:rPr>
            </w:pPr>
            <w:r w:rsidRPr="00EA0964">
              <w:rPr>
                <w:rFonts w:ascii="Times New Roman" w:hAnsi="Times New Roman" w:cs="Times New Roman"/>
                <w:b/>
                <w:bCs/>
                <w:sz w:val="24"/>
                <w:szCs w:val="24"/>
              </w:rPr>
              <w:t>Vedúci</w:t>
            </w:r>
          </w:p>
        </w:tc>
        <w:tc>
          <w:tcPr>
            <w:tcW w:w="3148" w:type="dxa"/>
            <w:tcBorders>
              <w:top w:val="outset" w:sz="6" w:space="0" w:color="auto"/>
              <w:left w:val="outset" w:sz="6" w:space="0" w:color="auto"/>
              <w:bottom w:val="outset" w:sz="6" w:space="0" w:color="auto"/>
              <w:right w:val="outset" w:sz="6" w:space="0" w:color="auto"/>
            </w:tcBorders>
            <w:shd w:val="clear" w:color="auto" w:fill="BAE18F"/>
            <w:vAlign w:val="center"/>
          </w:tcPr>
          <w:p w:rsidR="00121991" w:rsidRPr="00EA0964" w:rsidRDefault="00121991" w:rsidP="00FF2CBD">
            <w:pPr>
              <w:spacing w:after="0" w:line="240" w:lineRule="auto"/>
              <w:jc w:val="center"/>
              <w:rPr>
                <w:rFonts w:ascii="Times New Roman" w:hAnsi="Times New Roman" w:cs="Times New Roman"/>
                <w:b/>
                <w:bCs/>
                <w:sz w:val="24"/>
                <w:szCs w:val="24"/>
              </w:rPr>
            </w:pPr>
            <w:r w:rsidRPr="00EA0964">
              <w:rPr>
                <w:rFonts w:ascii="Times New Roman" w:hAnsi="Times New Roman" w:cs="Times New Roman"/>
                <w:b/>
                <w:bCs/>
                <w:sz w:val="24"/>
                <w:szCs w:val="24"/>
              </w:rPr>
              <w:t>Zastúpenie predmetov</w:t>
            </w:r>
          </w:p>
        </w:tc>
      </w:tr>
      <w:tr w:rsidR="00121991" w:rsidRPr="00EA0964" w:rsidTr="00B459D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CEFC7"/>
            <w:vAlign w:val="center"/>
          </w:tcPr>
          <w:p w:rsidR="00121991" w:rsidRPr="00EA0964" w:rsidRDefault="00121991" w:rsidP="00FF2CBD">
            <w:pPr>
              <w:spacing w:after="0" w:line="240" w:lineRule="auto"/>
              <w:rPr>
                <w:rFonts w:ascii="Times New Roman" w:hAnsi="Times New Roman" w:cs="Times New Roman"/>
                <w:sz w:val="24"/>
                <w:szCs w:val="24"/>
              </w:rPr>
            </w:pPr>
            <w:r w:rsidRPr="00EA0964">
              <w:rPr>
                <w:rFonts w:ascii="Times New Roman" w:hAnsi="Times New Roman" w:cs="Times New Roman"/>
                <w:b/>
                <w:bCs/>
                <w:sz w:val="24"/>
                <w:szCs w:val="24"/>
              </w:rPr>
              <w:t>MZ vychovávateľov</w:t>
            </w:r>
          </w:p>
        </w:tc>
        <w:tc>
          <w:tcPr>
            <w:tcW w:w="2310" w:type="dxa"/>
            <w:tcBorders>
              <w:top w:val="outset" w:sz="6" w:space="0" w:color="auto"/>
              <w:left w:val="outset" w:sz="6" w:space="0" w:color="auto"/>
              <w:bottom w:val="outset" w:sz="6" w:space="0" w:color="auto"/>
              <w:right w:val="outset" w:sz="6" w:space="0" w:color="auto"/>
            </w:tcBorders>
            <w:shd w:val="clear" w:color="auto" w:fill="DCEFC7"/>
            <w:vAlign w:val="center"/>
          </w:tcPr>
          <w:p w:rsidR="00121991" w:rsidRPr="00EA0964" w:rsidRDefault="00121991" w:rsidP="00FF2CBD">
            <w:pPr>
              <w:spacing w:after="0" w:line="240" w:lineRule="auto"/>
              <w:rPr>
                <w:rFonts w:ascii="Times New Roman" w:hAnsi="Times New Roman" w:cs="Times New Roman"/>
                <w:sz w:val="24"/>
                <w:szCs w:val="24"/>
              </w:rPr>
            </w:pPr>
            <w:r>
              <w:rPr>
                <w:rFonts w:ascii="Times New Roman" w:hAnsi="Times New Roman" w:cs="Times New Roman"/>
                <w:sz w:val="24"/>
                <w:szCs w:val="24"/>
              </w:rPr>
              <w:t>Iveta Baranová</w:t>
            </w:r>
          </w:p>
        </w:tc>
        <w:tc>
          <w:tcPr>
            <w:tcW w:w="3148" w:type="dxa"/>
            <w:tcBorders>
              <w:top w:val="outset" w:sz="6" w:space="0" w:color="auto"/>
              <w:left w:val="outset" w:sz="6" w:space="0" w:color="auto"/>
              <w:bottom w:val="outset" w:sz="6" w:space="0" w:color="auto"/>
              <w:right w:val="outset" w:sz="6" w:space="0" w:color="auto"/>
            </w:tcBorders>
            <w:shd w:val="clear" w:color="auto" w:fill="DCEFC7"/>
            <w:vAlign w:val="center"/>
          </w:tcPr>
          <w:p w:rsidR="00121991" w:rsidRPr="00EA0964" w:rsidRDefault="00121991" w:rsidP="00FF2CBD">
            <w:pPr>
              <w:spacing w:after="0" w:line="240" w:lineRule="auto"/>
              <w:rPr>
                <w:rFonts w:ascii="Times New Roman" w:hAnsi="Times New Roman" w:cs="Times New Roman"/>
                <w:sz w:val="24"/>
                <w:szCs w:val="24"/>
              </w:rPr>
            </w:pPr>
            <w:r w:rsidRPr="00EA0964">
              <w:rPr>
                <w:rFonts w:ascii="Times New Roman" w:hAnsi="Times New Roman" w:cs="Times New Roman"/>
                <w:sz w:val="24"/>
                <w:szCs w:val="24"/>
              </w:rPr>
              <w:t>ŠKD</w:t>
            </w:r>
          </w:p>
        </w:tc>
      </w:tr>
      <w:tr w:rsidR="00121991" w:rsidRPr="00EA0964" w:rsidTr="00B459D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CEFC7"/>
            <w:vAlign w:val="center"/>
          </w:tcPr>
          <w:p w:rsidR="00121991" w:rsidRPr="00EA0964" w:rsidRDefault="00121991" w:rsidP="00FF2CBD">
            <w:pPr>
              <w:spacing w:after="0" w:line="240" w:lineRule="auto"/>
              <w:rPr>
                <w:rFonts w:ascii="Times New Roman" w:hAnsi="Times New Roman" w:cs="Times New Roman"/>
                <w:sz w:val="24"/>
                <w:szCs w:val="24"/>
              </w:rPr>
            </w:pPr>
            <w:r w:rsidRPr="00EA0964">
              <w:rPr>
                <w:rFonts w:ascii="Times New Roman" w:hAnsi="Times New Roman" w:cs="Times New Roman"/>
                <w:b/>
                <w:bCs/>
                <w:sz w:val="24"/>
                <w:szCs w:val="24"/>
              </w:rPr>
              <w:t>MZ pre ročníky 1.- 4.</w:t>
            </w:r>
          </w:p>
        </w:tc>
        <w:tc>
          <w:tcPr>
            <w:tcW w:w="2310" w:type="dxa"/>
            <w:tcBorders>
              <w:top w:val="outset" w:sz="6" w:space="0" w:color="auto"/>
              <w:left w:val="outset" w:sz="6" w:space="0" w:color="auto"/>
              <w:bottom w:val="outset" w:sz="6" w:space="0" w:color="auto"/>
              <w:right w:val="outset" w:sz="6" w:space="0" w:color="auto"/>
            </w:tcBorders>
            <w:shd w:val="clear" w:color="auto" w:fill="DCEFC7"/>
            <w:vAlign w:val="center"/>
          </w:tcPr>
          <w:p w:rsidR="00121991" w:rsidRPr="00EA0964" w:rsidRDefault="00121991" w:rsidP="00FF2CBD">
            <w:pPr>
              <w:spacing w:after="0" w:line="240" w:lineRule="auto"/>
              <w:rPr>
                <w:rFonts w:ascii="Times New Roman" w:hAnsi="Times New Roman" w:cs="Times New Roman"/>
                <w:sz w:val="24"/>
                <w:szCs w:val="24"/>
              </w:rPr>
            </w:pPr>
            <w:r w:rsidRPr="00EA0964">
              <w:rPr>
                <w:rFonts w:ascii="Times New Roman" w:hAnsi="Times New Roman" w:cs="Times New Roman"/>
                <w:sz w:val="24"/>
                <w:szCs w:val="24"/>
              </w:rPr>
              <w:t>Mgr. Eva Kissová</w:t>
            </w:r>
          </w:p>
        </w:tc>
        <w:tc>
          <w:tcPr>
            <w:tcW w:w="3148" w:type="dxa"/>
            <w:tcBorders>
              <w:top w:val="outset" w:sz="6" w:space="0" w:color="auto"/>
              <w:left w:val="outset" w:sz="6" w:space="0" w:color="auto"/>
              <w:bottom w:val="outset" w:sz="6" w:space="0" w:color="auto"/>
              <w:right w:val="outset" w:sz="6" w:space="0" w:color="auto"/>
            </w:tcBorders>
            <w:shd w:val="clear" w:color="auto" w:fill="DCEFC7"/>
            <w:vAlign w:val="center"/>
          </w:tcPr>
          <w:p w:rsidR="00121991" w:rsidRPr="00EA0964" w:rsidRDefault="00121991" w:rsidP="00FF2CBD">
            <w:pPr>
              <w:spacing w:after="0" w:line="240" w:lineRule="auto"/>
              <w:rPr>
                <w:rFonts w:ascii="Times New Roman" w:hAnsi="Times New Roman" w:cs="Times New Roman"/>
                <w:sz w:val="24"/>
                <w:szCs w:val="24"/>
              </w:rPr>
            </w:pPr>
            <w:r w:rsidRPr="00EA0964">
              <w:rPr>
                <w:rFonts w:ascii="Times New Roman" w:hAnsi="Times New Roman" w:cs="Times New Roman"/>
                <w:sz w:val="24"/>
                <w:szCs w:val="24"/>
              </w:rPr>
              <w:t>všetky predmety I. stupňa</w:t>
            </w:r>
          </w:p>
        </w:tc>
      </w:tr>
      <w:tr w:rsidR="00121991" w:rsidRPr="00EA0964" w:rsidTr="00B459D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CEFC7"/>
            <w:vAlign w:val="center"/>
          </w:tcPr>
          <w:p w:rsidR="00121991" w:rsidRPr="00EA0964" w:rsidRDefault="00121991" w:rsidP="00FF2CBD">
            <w:pPr>
              <w:spacing w:after="0" w:line="240" w:lineRule="auto"/>
              <w:rPr>
                <w:rFonts w:ascii="Times New Roman" w:hAnsi="Times New Roman" w:cs="Times New Roman"/>
                <w:sz w:val="24"/>
                <w:szCs w:val="24"/>
              </w:rPr>
            </w:pPr>
            <w:r w:rsidRPr="00EA0964">
              <w:rPr>
                <w:rFonts w:ascii="Times New Roman" w:hAnsi="Times New Roman" w:cs="Times New Roman"/>
                <w:b/>
                <w:bCs/>
                <w:sz w:val="24"/>
                <w:szCs w:val="24"/>
              </w:rPr>
              <w:t>PK pre maďarský jazyk a dejepis</w:t>
            </w:r>
          </w:p>
        </w:tc>
        <w:tc>
          <w:tcPr>
            <w:tcW w:w="2310" w:type="dxa"/>
            <w:tcBorders>
              <w:top w:val="outset" w:sz="6" w:space="0" w:color="auto"/>
              <w:left w:val="outset" w:sz="6" w:space="0" w:color="auto"/>
              <w:bottom w:val="outset" w:sz="6" w:space="0" w:color="auto"/>
              <w:right w:val="outset" w:sz="6" w:space="0" w:color="auto"/>
            </w:tcBorders>
            <w:shd w:val="clear" w:color="auto" w:fill="DCEFC7"/>
            <w:vAlign w:val="center"/>
          </w:tcPr>
          <w:p w:rsidR="00121991" w:rsidRDefault="00121991" w:rsidP="00FF2CBD">
            <w:pPr>
              <w:spacing w:after="0" w:line="240" w:lineRule="auto"/>
              <w:rPr>
                <w:rFonts w:ascii="Times New Roman" w:hAnsi="Times New Roman" w:cs="Times New Roman"/>
                <w:sz w:val="24"/>
                <w:szCs w:val="24"/>
              </w:rPr>
            </w:pPr>
            <w:r w:rsidRPr="00EA0964">
              <w:rPr>
                <w:rFonts w:ascii="Times New Roman" w:hAnsi="Times New Roman" w:cs="Times New Roman"/>
                <w:sz w:val="24"/>
                <w:szCs w:val="24"/>
              </w:rPr>
              <w:t>Beáta Drenka</w:t>
            </w:r>
            <w:r>
              <w:rPr>
                <w:rFonts w:ascii="Times New Roman" w:hAnsi="Times New Roman" w:cs="Times New Roman"/>
                <w:sz w:val="24"/>
                <w:szCs w:val="24"/>
              </w:rPr>
              <w:t xml:space="preserve"> </w:t>
            </w:r>
          </w:p>
          <w:p w:rsidR="00121991" w:rsidRPr="00EA0964" w:rsidRDefault="00121991" w:rsidP="00FF2CBD">
            <w:pPr>
              <w:spacing w:after="0" w:line="240" w:lineRule="auto"/>
              <w:rPr>
                <w:rFonts w:ascii="Times New Roman" w:hAnsi="Times New Roman" w:cs="Times New Roman"/>
                <w:sz w:val="24"/>
                <w:szCs w:val="24"/>
              </w:rPr>
            </w:pPr>
          </w:p>
        </w:tc>
        <w:tc>
          <w:tcPr>
            <w:tcW w:w="3148" w:type="dxa"/>
            <w:tcBorders>
              <w:top w:val="outset" w:sz="6" w:space="0" w:color="auto"/>
              <w:left w:val="outset" w:sz="6" w:space="0" w:color="auto"/>
              <w:bottom w:val="outset" w:sz="6" w:space="0" w:color="auto"/>
              <w:right w:val="outset" w:sz="6" w:space="0" w:color="auto"/>
            </w:tcBorders>
            <w:shd w:val="clear" w:color="auto" w:fill="DCEFC7"/>
            <w:vAlign w:val="center"/>
          </w:tcPr>
          <w:p w:rsidR="00121991" w:rsidRPr="000F3678" w:rsidRDefault="00121991" w:rsidP="00FF2CBD">
            <w:pPr>
              <w:spacing w:after="0" w:line="240" w:lineRule="auto"/>
              <w:rPr>
                <w:rFonts w:ascii="Times New Roman" w:hAnsi="Times New Roman" w:cs="Times New Roman"/>
              </w:rPr>
            </w:pPr>
            <w:r>
              <w:rPr>
                <w:rFonts w:ascii="Times New Roman" w:hAnsi="Times New Roman" w:cs="Times New Roman"/>
              </w:rPr>
              <w:t>MJ</w:t>
            </w:r>
            <w:r w:rsidRPr="000F3678">
              <w:rPr>
                <w:rFonts w:ascii="Times New Roman" w:hAnsi="Times New Roman" w:cs="Times New Roman"/>
              </w:rPr>
              <w:t>L, D</w:t>
            </w:r>
          </w:p>
        </w:tc>
      </w:tr>
      <w:tr w:rsidR="00121991" w:rsidRPr="00EA0964" w:rsidTr="00B459D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CEFC7"/>
            <w:vAlign w:val="center"/>
          </w:tcPr>
          <w:p w:rsidR="00121991" w:rsidRPr="00EA0964" w:rsidRDefault="00121991" w:rsidP="00FF2CBD">
            <w:pPr>
              <w:spacing w:after="0" w:line="240" w:lineRule="auto"/>
              <w:rPr>
                <w:rFonts w:ascii="Times New Roman" w:hAnsi="Times New Roman" w:cs="Times New Roman"/>
                <w:sz w:val="24"/>
                <w:szCs w:val="24"/>
              </w:rPr>
            </w:pPr>
            <w:r w:rsidRPr="00EA0964">
              <w:rPr>
                <w:rFonts w:ascii="Times New Roman" w:hAnsi="Times New Roman" w:cs="Times New Roman"/>
                <w:b/>
                <w:bCs/>
                <w:sz w:val="24"/>
                <w:szCs w:val="24"/>
              </w:rPr>
              <w:t>PK pre slovenský jazyk a cudzie jazyky</w:t>
            </w:r>
          </w:p>
        </w:tc>
        <w:tc>
          <w:tcPr>
            <w:tcW w:w="2310" w:type="dxa"/>
            <w:tcBorders>
              <w:top w:val="outset" w:sz="6" w:space="0" w:color="auto"/>
              <w:left w:val="outset" w:sz="6" w:space="0" w:color="auto"/>
              <w:bottom w:val="outset" w:sz="6" w:space="0" w:color="auto"/>
              <w:right w:val="outset" w:sz="6" w:space="0" w:color="auto"/>
            </w:tcBorders>
            <w:shd w:val="clear" w:color="auto" w:fill="DCEFC7"/>
            <w:vAlign w:val="center"/>
          </w:tcPr>
          <w:p w:rsidR="00121991" w:rsidRPr="00EA0964" w:rsidRDefault="00121991" w:rsidP="00FF2CBD">
            <w:pPr>
              <w:spacing w:after="0" w:line="240" w:lineRule="auto"/>
              <w:rPr>
                <w:rFonts w:ascii="Times New Roman" w:hAnsi="Times New Roman" w:cs="Times New Roman"/>
                <w:sz w:val="24"/>
                <w:szCs w:val="24"/>
              </w:rPr>
            </w:pPr>
            <w:r w:rsidRPr="00EA0964">
              <w:rPr>
                <w:rFonts w:ascii="Times New Roman" w:hAnsi="Times New Roman" w:cs="Times New Roman"/>
                <w:sz w:val="24"/>
                <w:szCs w:val="24"/>
              </w:rPr>
              <w:t>Mgr. Alžbeta Mikóová</w:t>
            </w:r>
          </w:p>
        </w:tc>
        <w:tc>
          <w:tcPr>
            <w:tcW w:w="3148" w:type="dxa"/>
            <w:tcBorders>
              <w:top w:val="outset" w:sz="6" w:space="0" w:color="auto"/>
              <w:left w:val="outset" w:sz="6" w:space="0" w:color="auto"/>
              <w:bottom w:val="outset" w:sz="6" w:space="0" w:color="auto"/>
              <w:right w:val="outset" w:sz="6" w:space="0" w:color="auto"/>
            </w:tcBorders>
            <w:shd w:val="clear" w:color="auto" w:fill="DCEFC7"/>
            <w:vAlign w:val="center"/>
          </w:tcPr>
          <w:p w:rsidR="00121991" w:rsidRPr="000F3678" w:rsidRDefault="00121991" w:rsidP="00FF2CBD">
            <w:pPr>
              <w:spacing w:after="0" w:line="240" w:lineRule="auto"/>
              <w:rPr>
                <w:rFonts w:ascii="Times New Roman" w:hAnsi="Times New Roman" w:cs="Times New Roman"/>
              </w:rPr>
            </w:pPr>
            <w:r>
              <w:rPr>
                <w:rFonts w:ascii="Times New Roman" w:hAnsi="Times New Roman" w:cs="Times New Roman"/>
              </w:rPr>
              <w:t>SJ</w:t>
            </w:r>
            <w:r w:rsidR="00FE174D">
              <w:rPr>
                <w:rFonts w:ascii="Times New Roman" w:hAnsi="Times New Roman" w:cs="Times New Roman"/>
              </w:rPr>
              <w:t>aS</w:t>
            </w:r>
            <w:r w:rsidRPr="000F3678">
              <w:rPr>
                <w:rFonts w:ascii="Times New Roman" w:hAnsi="Times New Roman" w:cs="Times New Roman"/>
              </w:rPr>
              <w:t>L, A</w:t>
            </w:r>
            <w:r>
              <w:rPr>
                <w:rFonts w:ascii="Times New Roman" w:hAnsi="Times New Roman" w:cs="Times New Roman"/>
              </w:rPr>
              <w:t>N</w:t>
            </w:r>
            <w:r w:rsidRPr="000F3678">
              <w:rPr>
                <w:rFonts w:ascii="Times New Roman" w:hAnsi="Times New Roman" w:cs="Times New Roman"/>
              </w:rPr>
              <w:t>J. N</w:t>
            </w:r>
            <w:r>
              <w:rPr>
                <w:rFonts w:ascii="Times New Roman" w:hAnsi="Times New Roman" w:cs="Times New Roman"/>
              </w:rPr>
              <w:t>E</w:t>
            </w:r>
            <w:r w:rsidRPr="000F3678">
              <w:rPr>
                <w:rFonts w:ascii="Times New Roman" w:hAnsi="Times New Roman" w:cs="Times New Roman"/>
              </w:rPr>
              <w:t>J</w:t>
            </w:r>
          </w:p>
        </w:tc>
      </w:tr>
      <w:tr w:rsidR="00121991" w:rsidRPr="00EA0964" w:rsidTr="00B459D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CEFC7"/>
            <w:vAlign w:val="center"/>
          </w:tcPr>
          <w:p w:rsidR="00121991" w:rsidRPr="00EA0964" w:rsidRDefault="00121991" w:rsidP="00FF2CBD">
            <w:pPr>
              <w:spacing w:after="0" w:line="240" w:lineRule="auto"/>
              <w:rPr>
                <w:rFonts w:ascii="Times New Roman" w:hAnsi="Times New Roman" w:cs="Times New Roman"/>
                <w:sz w:val="24"/>
                <w:szCs w:val="24"/>
              </w:rPr>
            </w:pPr>
            <w:r w:rsidRPr="00EA0964">
              <w:rPr>
                <w:rFonts w:ascii="Times New Roman" w:hAnsi="Times New Roman" w:cs="Times New Roman"/>
                <w:b/>
                <w:bCs/>
                <w:sz w:val="24"/>
                <w:szCs w:val="24"/>
              </w:rPr>
              <w:t>PK pre prírodovedné predmety</w:t>
            </w:r>
          </w:p>
        </w:tc>
        <w:tc>
          <w:tcPr>
            <w:tcW w:w="2310" w:type="dxa"/>
            <w:tcBorders>
              <w:top w:val="outset" w:sz="6" w:space="0" w:color="auto"/>
              <w:left w:val="outset" w:sz="6" w:space="0" w:color="auto"/>
              <w:bottom w:val="outset" w:sz="6" w:space="0" w:color="auto"/>
              <w:right w:val="outset" w:sz="6" w:space="0" w:color="auto"/>
            </w:tcBorders>
            <w:shd w:val="clear" w:color="auto" w:fill="DCEFC7"/>
            <w:vAlign w:val="center"/>
          </w:tcPr>
          <w:p w:rsidR="00121991" w:rsidRPr="00EA0964" w:rsidRDefault="00121991" w:rsidP="00FF2CBD">
            <w:pPr>
              <w:spacing w:after="0" w:line="240" w:lineRule="auto"/>
              <w:rPr>
                <w:rFonts w:ascii="Times New Roman" w:hAnsi="Times New Roman" w:cs="Times New Roman"/>
                <w:sz w:val="24"/>
                <w:szCs w:val="24"/>
              </w:rPr>
            </w:pPr>
            <w:r w:rsidRPr="00EA0964">
              <w:rPr>
                <w:rFonts w:ascii="Times New Roman" w:hAnsi="Times New Roman" w:cs="Times New Roman"/>
                <w:sz w:val="24"/>
                <w:szCs w:val="24"/>
              </w:rPr>
              <w:t>Mgr. Katarína Velebná</w:t>
            </w:r>
          </w:p>
        </w:tc>
        <w:tc>
          <w:tcPr>
            <w:tcW w:w="3148" w:type="dxa"/>
            <w:tcBorders>
              <w:top w:val="outset" w:sz="6" w:space="0" w:color="auto"/>
              <w:left w:val="outset" w:sz="6" w:space="0" w:color="auto"/>
              <w:bottom w:val="outset" w:sz="6" w:space="0" w:color="auto"/>
              <w:right w:val="outset" w:sz="6" w:space="0" w:color="auto"/>
            </w:tcBorders>
            <w:shd w:val="clear" w:color="auto" w:fill="DCEFC7"/>
            <w:vAlign w:val="center"/>
          </w:tcPr>
          <w:p w:rsidR="00121991" w:rsidRPr="000F3678" w:rsidRDefault="00121991" w:rsidP="00FF2CBD">
            <w:pPr>
              <w:spacing w:after="0" w:line="240" w:lineRule="auto"/>
              <w:rPr>
                <w:rFonts w:ascii="Times New Roman" w:hAnsi="Times New Roman" w:cs="Times New Roman"/>
              </w:rPr>
            </w:pPr>
            <w:r w:rsidRPr="000F3678">
              <w:rPr>
                <w:rFonts w:ascii="Times New Roman" w:hAnsi="Times New Roman" w:cs="Times New Roman"/>
              </w:rPr>
              <w:t>M</w:t>
            </w:r>
            <w:r>
              <w:rPr>
                <w:rFonts w:ascii="Times New Roman" w:hAnsi="Times New Roman" w:cs="Times New Roman"/>
              </w:rPr>
              <w:t>AT</w:t>
            </w:r>
            <w:r w:rsidRPr="000F3678">
              <w:rPr>
                <w:rFonts w:ascii="Times New Roman" w:hAnsi="Times New Roman" w:cs="Times New Roman"/>
              </w:rPr>
              <w:t>, F</w:t>
            </w:r>
            <w:r>
              <w:rPr>
                <w:rFonts w:ascii="Times New Roman" w:hAnsi="Times New Roman" w:cs="Times New Roman"/>
              </w:rPr>
              <w:t>YZ</w:t>
            </w:r>
            <w:r w:rsidRPr="000F3678">
              <w:rPr>
                <w:rFonts w:ascii="Times New Roman" w:hAnsi="Times New Roman" w:cs="Times New Roman"/>
              </w:rPr>
              <w:t>, CH</w:t>
            </w:r>
            <w:r>
              <w:rPr>
                <w:rFonts w:ascii="Times New Roman" w:hAnsi="Times New Roman" w:cs="Times New Roman"/>
              </w:rPr>
              <w:t>É</w:t>
            </w:r>
            <w:r w:rsidRPr="000F3678">
              <w:rPr>
                <w:rFonts w:ascii="Times New Roman" w:hAnsi="Times New Roman" w:cs="Times New Roman"/>
              </w:rPr>
              <w:t>, G</w:t>
            </w:r>
            <w:r>
              <w:rPr>
                <w:rFonts w:ascii="Times New Roman" w:hAnsi="Times New Roman" w:cs="Times New Roman"/>
              </w:rPr>
              <w:t>EO</w:t>
            </w:r>
            <w:r w:rsidR="00AC00A8">
              <w:rPr>
                <w:rFonts w:ascii="Times New Roman" w:hAnsi="Times New Roman" w:cs="Times New Roman"/>
              </w:rPr>
              <w:t>, INF</w:t>
            </w:r>
          </w:p>
        </w:tc>
      </w:tr>
      <w:tr w:rsidR="00121991" w:rsidRPr="00EA0964" w:rsidTr="00B459D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CEFC7"/>
            <w:vAlign w:val="center"/>
          </w:tcPr>
          <w:p w:rsidR="00121991" w:rsidRPr="00EA0964" w:rsidRDefault="00121991" w:rsidP="00FF2CBD">
            <w:pPr>
              <w:spacing w:after="0" w:line="240" w:lineRule="auto"/>
              <w:rPr>
                <w:rFonts w:ascii="Times New Roman" w:hAnsi="Times New Roman" w:cs="Times New Roman"/>
                <w:b/>
                <w:bCs/>
                <w:sz w:val="24"/>
                <w:szCs w:val="24"/>
              </w:rPr>
            </w:pPr>
            <w:r w:rsidRPr="00EA0964">
              <w:rPr>
                <w:rFonts w:ascii="Times New Roman" w:hAnsi="Times New Roman" w:cs="Times New Roman"/>
                <w:b/>
                <w:bCs/>
                <w:sz w:val="24"/>
                <w:szCs w:val="24"/>
              </w:rPr>
              <w:t xml:space="preserve">PK pre </w:t>
            </w:r>
            <w:r>
              <w:rPr>
                <w:rFonts w:ascii="Times New Roman" w:hAnsi="Times New Roman" w:cs="Times New Roman"/>
                <w:b/>
                <w:bCs/>
                <w:sz w:val="24"/>
                <w:szCs w:val="24"/>
              </w:rPr>
              <w:t xml:space="preserve">výchovné </w:t>
            </w:r>
            <w:r w:rsidRPr="00EA0964">
              <w:rPr>
                <w:rFonts w:ascii="Times New Roman" w:hAnsi="Times New Roman" w:cs="Times New Roman"/>
                <w:b/>
                <w:bCs/>
                <w:sz w:val="24"/>
                <w:szCs w:val="24"/>
              </w:rPr>
              <w:t>predmety</w:t>
            </w:r>
          </w:p>
        </w:tc>
        <w:tc>
          <w:tcPr>
            <w:tcW w:w="2310" w:type="dxa"/>
            <w:tcBorders>
              <w:top w:val="outset" w:sz="6" w:space="0" w:color="auto"/>
              <w:left w:val="outset" w:sz="6" w:space="0" w:color="auto"/>
              <w:bottom w:val="outset" w:sz="6" w:space="0" w:color="auto"/>
              <w:right w:val="outset" w:sz="6" w:space="0" w:color="auto"/>
            </w:tcBorders>
            <w:shd w:val="clear" w:color="auto" w:fill="DCEFC7"/>
            <w:vAlign w:val="center"/>
          </w:tcPr>
          <w:p w:rsidR="00121991" w:rsidRPr="00EA0964" w:rsidRDefault="00121991" w:rsidP="008438F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Mgr. </w:t>
            </w:r>
            <w:r w:rsidR="008438F5">
              <w:rPr>
                <w:rFonts w:ascii="Times New Roman" w:hAnsi="Times New Roman" w:cs="Times New Roman"/>
                <w:sz w:val="24"/>
                <w:szCs w:val="24"/>
              </w:rPr>
              <w:t>Csilla Szegény</w:t>
            </w:r>
          </w:p>
        </w:tc>
        <w:tc>
          <w:tcPr>
            <w:tcW w:w="3148" w:type="dxa"/>
            <w:tcBorders>
              <w:top w:val="outset" w:sz="6" w:space="0" w:color="auto"/>
              <w:left w:val="outset" w:sz="6" w:space="0" w:color="auto"/>
              <w:bottom w:val="outset" w:sz="6" w:space="0" w:color="auto"/>
              <w:right w:val="outset" w:sz="6" w:space="0" w:color="auto"/>
            </w:tcBorders>
            <w:shd w:val="clear" w:color="auto" w:fill="DCEFC7"/>
            <w:vAlign w:val="center"/>
          </w:tcPr>
          <w:p w:rsidR="00121991" w:rsidRPr="000F3678" w:rsidRDefault="00121991" w:rsidP="00AC00A8">
            <w:pPr>
              <w:spacing w:after="0" w:line="240" w:lineRule="auto"/>
              <w:rPr>
                <w:rFonts w:ascii="Times New Roman" w:hAnsi="Times New Roman" w:cs="Times New Roman"/>
              </w:rPr>
            </w:pPr>
            <w:r w:rsidRPr="000F3678">
              <w:rPr>
                <w:rFonts w:ascii="Times New Roman" w:hAnsi="Times New Roman" w:cs="Times New Roman"/>
              </w:rPr>
              <w:t>T</w:t>
            </w:r>
            <w:r>
              <w:rPr>
                <w:rFonts w:ascii="Times New Roman" w:hAnsi="Times New Roman" w:cs="Times New Roman"/>
              </w:rPr>
              <w:t>E</w:t>
            </w:r>
            <w:r w:rsidRPr="000F3678">
              <w:rPr>
                <w:rFonts w:ascii="Times New Roman" w:hAnsi="Times New Roman" w:cs="Times New Roman"/>
              </w:rPr>
              <w:t xml:space="preserve">V, VÝV, </w:t>
            </w:r>
            <w:r w:rsidR="008438F5">
              <w:rPr>
                <w:rFonts w:ascii="Times New Roman" w:hAnsi="Times New Roman" w:cs="Times New Roman"/>
              </w:rPr>
              <w:t xml:space="preserve">VYU, </w:t>
            </w:r>
            <w:r w:rsidRPr="000F3678">
              <w:rPr>
                <w:rFonts w:ascii="Times New Roman" w:hAnsi="Times New Roman" w:cs="Times New Roman"/>
              </w:rPr>
              <w:t xml:space="preserve">HUV, ETV, </w:t>
            </w:r>
            <w:r>
              <w:rPr>
                <w:rFonts w:ascii="Times New Roman" w:hAnsi="Times New Roman" w:cs="Times New Roman"/>
              </w:rPr>
              <w:t>OB</w:t>
            </w:r>
            <w:r w:rsidR="00AC00A8">
              <w:rPr>
                <w:rFonts w:ascii="Times New Roman" w:hAnsi="Times New Roman" w:cs="Times New Roman"/>
              </w:rPr>
              <w:t>N</w:t>
            </w:r>
            <w:r>
              <w:rPr>
                <w:rFonts w:ascii="Times New Roman" w:hAnsi="Times New Roman" w:cs="Times New Roman"/>
              </w:rPr>
              <w:t>, TECH, SVP, N</w:t>
            </w:r>
            <w:r w:rsidR="008438F5">
              <w:rPr>
                <w:rFonts w:ascii="Times New Roman" w:hAnsi="Times New Roman" w:cs="Times New Roman"/>
              </w:rPr>
              <w:t>A</w:t>
            </w:r>
            <w:r>
              <w:rPr>
                <w:rFonts w:ascii="Times New Roman" w:hAnsi="Times New Roman" w:cs="Times New Roman"/>
              </w:rPr>
              <w:t>V</w:t>
            </w:r>
          </w:p>
        </w:tc>
      </w:tr>
      <w:tr w:rsidR="00121991" w:rsidRPr="00EA0964" w:rsidTr="00B459D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CEFC7"/>
            <w:vAlign w:val="center"/>
          </w:tcPr>
          <w:p w:rsidR="00121991" w:rsidRPr="00EA0964" w:rsidRDefault="00121991" w:rsidP="00FF2CBD">
            <w:pPr>
              <w:spacing w:after="0" w:line="240" w:lineRule="auto"/>
              <w:rPr>
                <w:rFonts w:ascii="Times New Roman" w:hAnsi="Times New Roman" w:cs="Times New Roman"/>
                <w:sz w:val="24"/>
                <w:szCs w:val="24"/>
              </w:rPr>
            </w:pPr>
            <w:r w:rsidRPr="00EA0964">
              <w:rPr>
                <w:rFonts w:ascii="Times New Roman" w:hAnsi="Times New Roman" w:cs="Times New Roman"/>
                <w:b/>
                <w:bCs/>
                <w:sz w:val="24"/>
                <w:szCs w:val="24"/>
              </w:rPr>
              <w:t>Výchovná poradkyňa</w:t>
            </w:r>
          </w:p>
        </w:tc>
        <w:tc>
          <w:tcPr>
            <w:tcW w:w="2310" w:type="dxa"/>
            <w:tcBorders>
              <w:top w:val="outset" w:sz="6" w:space="0" w:color="auto"/>
              <w:left w:val="outset" w:sz="6" w:space="0" w:color="auto"/>
              <w:bottom w:val="outset" w:sz="6" w:space="0" w:color="auto"/>
              <w:right w:val="outset" w:sz="6" w:space="0" w:color="auto"/>
            </w:tcBorders>
            <w:shd w:val="clear" w:color="auto" w:fill="DCEFC7"/>
            <w:vAlign w:val="center"/>
          </w:tcPr>
          <w:p w:rsidR="00121991" w:rsidRPr="00EA0964" w:rsidRDefault="00121991" w:rsidP="00FF2CBD">
            <w:pPr>
              <w:spacing w:after="0" w:line="240" w:lineRule="auto"/>
              <w:rPr>
                <w:rFonts w:ascii="Times New Roman" w:hAnsi="Times New Roman" w:cs="Times New Roman"/>
                <w:sz w:val="24"/>
                <w:szCs w:val="24"/>
              </w:rPr>
            </w:pPr>
            <w:r w:rsidRPr="00EA0964">
              <w:rPr>
                <w:rFonts w:ascii="Times New Roman" w:hAnsi="Times New Roman" w:cs="Times New Roman"/>
                <w:sz w:val="24"/>
                <w:szCs w:val="24"/>
              </w:rPr>
              <w:t>Mgr. Karla Valent</w:t>
            </w:r>
          </w:p>
        </w:tc>
        <w:tc>
          <w:tcPr>
            <w:tcW w:w="3148" w:type="dxa"/>
            <w:tcBorders>
              <w:top w:val="outset" w:sz="6" w:space="0" w:color="auto"/>
              <w:left w:val="outset" w:sz="6" w:space="0" w:color="auto"/>
              <w:bottom w:val="outset" w:sz="6" w:space="0" w:color="auto"/>
              <w:right w:val="outset" w:sz="6" w:space="0" w:color="auto"/>
            </w:tcBorders>
            <w:shd w:val="clear" w:color="auto" w:fill="DCEFC7"/>
            <w:vAlign w:val="center"/>
          </w:tcPr>
          <w:p w:rsidR="00121991" w:rsidRPr="00EA0964" w:rsidRDefault="00121991" w:rsidP="00FF2CBD">
            <w:pPr>
              <w:spacing w:after="0" w:line="240" w:lineRule="auto"/>
              <w:rPr>
                <w:rFonts w:ascii="Times New Roman" w:hAnsi="Times New Roman" w:cs="Times New Roman"/>
                <w:sz w:val="24"/>
                <w:szCs w:val="24"/>
              </w:rPr>
            </w:pPr>
            <w:r w:rsidRPr="00EA0964">
              <w:rPr>
                <w:rFonts w:ascii="Times New Roman" w:hAnsi="Times New Roman" w:cs="Times New Roman"/>
                <w:sz w:val="24"/>
                <w:szCs w:val="24"/>
              </w:rPr>
              <w:t> </w:t>
            </w:r>
          </w:p>
        </w:tc>
      </w:tr>
      <w:tr w:rsidR="00121991" w:rsidRPr="00EA0964" w:rsidTr="00B459D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CEFC7"/>
            <w:vAlign w:val="center"/>
          </w:tcPr>
          <w:p w:rsidR="00121991" w:rsidRPr="00EA0964" w:rsidRDefault="00121991" w:rsidP="00FF2CBD">
            <w:pPr>
              <w:spacing w:after="0" w:line="240" w:lineRule="auto"/>
              <w:rPr>
                <w:rFonts w:ascii="Times New Roman" w:hAnsi="Times New Roman" w:cs="Times New Roman"/>
                <w:sz w:val="24"/>
                <w:szCs w:val="24"/>
              </w:rPr>
            </w:pPr>
            <w:r w:rsidRPr="00EA0964">
              <w:rPr>
                <w:rFonts w:ascii="Times New Roman" w:hAnsi="Times New Roman" w:cs="Times New Roman"/>
                <w:b/>
                <w:bCs/>
                <w:sz w:val="24"/>
                <w:szCs w:val="24"/>
              </w:rPr>
              <w:t>Špeciálny pedagóg</w:t>
            </w:r>
          </w:p>
        </w:tc>
        <w:tc>
          <w:tcPr>
            <w:tcW w:w="2310" w:type="dxa"/>
            <w:tcBorders>
              <w:top w:val="outset" w:sz="6" w:space="0" w:color="auto"/>
              <w:left w:val="outset" w:sz="6" w:space="0" w:color="auto"/>
              <w:bottom w:val="outset" w:sz="6" w:space="0" w:color="auto"/>
              <w:right w:val="outset" w:sz="6" w:space="0" w:color="auto"/>
            </w:tcBorders>
            <w:shd w:val="clear" w:color="auto" w:fill="DCEFC7"/>
            <w:vAlign w:val="center"/>
          </w:tcPr>
          <w:p w:rsidR="00121991" w:rsidRPr="00EA0964" w:rsidRDefault="00121991" w:rsidP="00FF2CBD">
            <w:pPr>
              <w:spacing w:after="0" w:line="240" w:lineRule="auto"/>
              <w:rPr>
                <w:rFonts w:ascii="Times New Roman" w:hAnsi="Times New Roman" w:cs="Times New Roman"/>
                <w:sz w:val="24"/>
                <w:szCs w:val="24"/>
              </w:rPr>
            </w:pPr>
            <w:r w:rsidRPr="00EA0964">
              <w:rPr>
                <w:rFonts w:ascii="Times New Roman" w:hAnsi="Times New Roman" w:cs="Times New Roman"/>
                <w:sz w:val="24"/>
                <w:szCs w:val="24"/>
              </w:rPr>
              <w:t>Mgr. Ildikó Molnárová</w:t>
            </w:r>
          </w:p>
        </w:tc>
        <w:tc>
          <w:tcPr>
            <w:tcW w:w="3148" w:type="dxa"/>
            <w:tcBorders>
              <w:top w:val="outset" w:sz="6" w:space="0" w:color="auto"/>
              <w:left w:val="outset" w:sz="6" w:space="0" w:color="auto"/>
              <w:bottom w:val="outset" w:sz="6" w:space="0" w:color="auto"/>
              <w:right w:val="outset" w:sz="6" w:space="0" w:color="auto"/>
            </w:tcBorders>
            <w:shd w:val="clear" w:color="auto" w:fill="DCEFC7"/>
            <w:vAlign w:val="center"/>
          </w:tcPr>
          <w:p w:rsidR="00121991" w:rsidRPr="00EA0964" w:rsidRDefault="00121991" w:rsidP="00FF2CBD">
            <w:pPr>
              <w:spacing w:after="0" w:line="240" w:lineRule="auto"/>
              <w:rPr>
                <w:rFonts w:ascii="Times New Roman" w:hAnsi="Times New Roman" w:cs="Times New Roman"/>
                <w:sz w:val="24"/>
                <w:szCs w:val="24"/>
              </w:rPr>
            </w:pPr>
            <w:r w:rsidRPr="00EA0964">
              <w:rPr>
                <w:rFonts w:ascii="Times New Roman" w:hAnsi="Times New Roman" w:cs="Times New Roman"/>
                <w:sz w:val="24"/>
                <w:szCs w:val="24"/>
              </w:rPr>
              <w:t> </w:t>
            </w:r>
          </w:p>
        </w:tc>
      </w:tr>
    </w:tbl>
    <w:p w:rsidR="00121991" w:rsidRDefault="00121991" w:rsidP="00F26767">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p>
    <w:p w:rsidR="00F26767" w:rsidRPr="00102136" w:rsidRDefault="00F26767" w:rsidP="003C1DCF">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bookmarkStart w:id="2" w:name="1b"/>
      <w:bookmarkEnd w:id="1"/>
      <w:r w:rsidRPr="00102136">
        <w:rPr>
          <w:rFonts w:ascii="Times New Roman" w:eastAsia="Times New Roman" w:hAnsi="Times New Roman" w:cs="Times New Roman"/>
          <w:b/>
          <w:bCs/>
          <w:i/>
          <w:iCs/>
          <w:sz w:val="24"/>
          <w:szCs w:val="24"/>
          <w:lang w:eastAsia="sk-SK"/>
        </w:rPr>
        <w:t>§ 2. ods. 1 b</w:t>
      </w:r>
    </w:p>
    <w:p w:rsidR="00F26767" w:rsidRPr="00E24382" w:rsidRDefault="00F26767" w:rsidP="00F26767">
      <w:pPr>
        <w:spacing w:before="100" w:beforeAutospacing="1" w:after="100" w:afterAutospacing="1" w:line="240" w:lineRule="auto"/>
        <w:outlineLvl w:val="2"/>
        <w:rPr>
          <w:rFonts w:ascii="Times New Roman" w:eastAsia="Times New Roman" w:hAnsi="Times New Roman" w:cs="Times New Roman"/>
          <w:b/>
          <w:bCs/>
          <w:sz w:val="28"/>
          <w:szCs w:val="28"/>
          <w:u w:val="single"/>
          <w:lang w:eastAsia="sk-SK"/>
        </w:rPr>
      </w:pPr>
      <w:r w:rsidRPr="00E24382">
        <w:rPr>
          <w:rFonts w:ascii="Times New Roman" w:eastAsia="Times New Roman" w:hAnsi="Times New Roman" w:cs="Times New Roman"/>
          <w:b/>
          <w:bCs/>
          <w:sz w:val="28"/>
          <w:szCs w:val="28"/>
          <w:u w:val="single"/>
          <w:lang w:eastAsia="sk-SK"/>
        </w:rPr>
        <w:t>Údaje o počte žiakov</w:t>
      </w:r>
    </w:p>
    <w:p w:rsidR="00F26767" w:rsidRPr="00515442" w:rsidRDefault="00F26767" w:rsidP="00F26767">
      <w:pPr>
        <w:spacing w:before="100" w:beforeAutospacing="1" w:after="100" w:afterAutospacing="1" w:line="240" w:lineRule="auto"/>
        <w:rPr>
          <w:rFonts w:ascii="Times New Roman" w:eastAsia="Times New Roman" w:hAnsi="Times New Roman" w:cs="Times New Roman"/>
          <w:color w:val="FF0000"/>
          <w:sz w:val="24"/>
          <w:szCs w:val="24"/>
          <w:lang w:eastAsia="sk-SK"/>
        </w:rPr>
      </w:pPr>
      <w:r w:rsidRPr="00102136">
        <w:rPr>
          <w:rFonts w:ascii="Times New Roman" w:eastAsia="Times New Roman" w:hAnsi="Times New Roman" w:cs="Times New Roman"/>
          <w:sz w:val="24"/>
          <w:szCs w:val="24"/>
          <w:lang w:eastAsia="sk-SK"/>
        </w:rPr>
        <w:t>Počet žiakov školy</w:t>
      </w:r>
      <w:r w:rsidR="00637371">
        <w:rPr>
          <w:rFonts w:ascii="Times New Roman" w:eastAsia="Times New Roman" w:hAnsi="Times New Roman" w:cs="Times New Roman"/>
          <w:sz w:val="24"/>
          <w:szCs w:val="24"/>
          <w:lang w:eastAsia="sk-SK"/>
        </w:rPr>
        <w:t xml:space="preserve"> k 15.9.201</w:t>
      </w:r>
      <w:r w:rsidR="005C632B">
        <w:rPr>
          <w:rFonts w:ascii="Times New Roman" w:eastAsia="Times New Roman" w:hAnsi="Times New Roman" w:cs="Times New Roman"/>
          <w:sz w:val="24"/>
          <w:szCs w:val="24"/>
          <w:lang w:eastAsia="sk-SK"/>
        </w:rPr>
        <w:t>2</w:t>
      </w:r>
      <w:r w:rsidRPr="00102136">
        <w:rPr>
          <w:rFonts w:ascii="Times New Roman" w:eastAsia="Times New Roman" w:hAnsi="Times New Roman" w:cs="Times New Roman"/>
          <w:sz w:val="24"/>
          <w:szCs w:val="24"/>
          <w:lang w:eastAsia="sk-SK"/>
        </w:rPr>
        <w:t xml:space="preserve">: </w:t>
      </w:r>
      <w:r w:rsidR="00C25744" w:rsidRPr="00C25744">
        <w:rPr>
          <w:rFonts w:ascii="Times New Roman" w:eastAsia="Times New Roman" w:hAnsi="Times New Roman" w:cs="Times New Roman"/>
          <w:b/>
          <w:sz w:val="24"/>
          <w:szCs w:val="24"/>
          <w:lang w:eastAsia="sk-SK"/>
        </w:rPr>
        <w:t>171</w:t>
      </w:r>
      <w:r w:rsidRPr="00C25744">
        <w:rPr>
          <w:rFonts w:ascii="Times New Roman" w:eastAsia="Times New Roman" w:hAnsi="Times New Roman" w:cs="Times New Roman"/>
          <w:b/>
          <w:color w:val="FF0000"/>
          <w:sz w:val="24"/>
          <w:szCs w:val="24"/>
          <w:lang w:eastAsia="sk-SK"/>
        </w:rPr>
        <w:t xml:space="preserve"> </w:t>
      </w:r>
    </w:p>
    <w:p w:rsidR="00D30E8D" w:rsidRPr="00102136" w:rsidRDefault="00D30E8D" w:rsidP="00F26767">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Počet žiakov školy k 30.6.201</w:t>
      </w:r>
      <w:r w:rsidR="005C632B">
        <w:rPr>
          <w:rFonts w:ascii="Times New Roman" w:eastAsia="Times New Roman" w:hAnsi="Times New Roman" w:cs="Times New Roman"/>
          <w:sz w:val="24"/>
          <w:szCs w:val="24"/>
          <w:lang w:eastAsia="sk-SK"/>
        </w:rPr>
        <w:t>3</w:t>
      </w:r>
      <w:r>
        <w:rPr>
          <w:rFonts w:ascii="Times New Roman" w:eastAsia="Times New Roman" w:hAnsi="Times New Roman" w:cs="Times New Roman"/>
          <w:sz w:val="24"/>
          <w:szCs w:val="24"/>
          <w:lang w:eastAsia="sk-SK"/>
        </w:rPr>
        <w:t xml:space="preserve">: </w:t>
      </w:r>
      <w:r w:rsidRPr="00D30E8D">
        <w:rPr>
          <w:rFonts w:ascii="Times New Roman" w:eastAsia="Times New Roman" w:hAnsi="Times New Roman" w:cs="Times New Roman"/>
          <w:b/>
          <w:sz w:val="24"/>
          <w:szCs w:val="24"/>
          <w:lang w:eastAsia="sk-SK"/>
        </w:rPr>
        <w:t>1</w:t>
      </w:r>
      <w:r w:rsidR="00515442">
        <w:rPr>
          <w:rFonts w:ascii="Times New Roman" w:eastAsia="Times New Roman" w:hAnsi="Times New Roman" w:cs="Times New Roman"/>
          <w:b/>
          <w:sz w:val="24"/>
          <w:szCs w:val="24"/>
          <w:lang w:eastAsia="sk-SK"/>
        </w:rPr>
        <w:t>73</w:t>
      </w:r>
    </w:p>
    <w:p w:rsidR="007C1CDC" w:rsidRDefault="00F26767" w:rsidP="00F26767">
      <w:pPr>
        <w:spacing w:before="100" w:beforeAutospacing="1" w:after="100" w:afterAutospacing="1" w:line="240" w:lineRule="auto"/>
        <w:rPr>
          <w:rFonts w:ascii="Times New Roman" w:eastAsia="Times New Roman" w:hAnsi="Times New Roman" w:cs="Times New Roman"/>
          <w:b/>
          <w:bCs/>
          <w:sz w:val="24"/>
          <w:szCs w:val="24"/>
          <w:lang w:eastAsia="sk-SK"/>
        </w:rPr>
      </w:pPr>
      <w:r w:rsidRPr="00102136">
        <w:rPr>
          <w:rFonts w:ascii="Times New Roman" w:eastAsia="Times New Roman" w:hAnsi="Times New Roman" w:cs="Times New Roman"/>
          <w:sz w:val="24"/>
          <w:szCs w:val="24"/>
          <w:lang w:eastAsia="sk-SK"/>
        </w:rPr>
        <w:t xml:space="preserve">Počet tried: </w:t>
      </w:r>
      <w:r w:rsidRPr="00102136">
        <w:rPr>
          <w:rFonts w:ascii="Times New Roman" w:eastAsia="Times New Roman" w:hAnsi="Times New Roman" w:cs="Times New Roman"/>
          <w:b/>
          <w:bCs/>
          <w:sz w:val="24"/>
          <w:szCs w:val="24"/>
          <w:lang w:eastAsia="sk-SK"/>
        </w:rPr>
        <w:t>11</w:t>
      </w:r>
    </w:p>
    <w:p w:rsidR="00F26767" w:rsidRPr="007C1CDC" w:rsidRDefault="00F26767" w:rsidP="00F26767">
      <w:pPr>
        <w:spacing w:before="100" w:beforeAutospacing="1" w:after="100" w:afterAutospacing="1" w:line="240" w:lineRule="auto"/>
        <w:rPr>
          <w:rFonts w:ascii="Times New Roman" w:eastAsia="Times New Roman" w:hAnsi="Times New Roman" w:cs="Times New Roman"/>
          <w:b/>
          <w:bCs/>
          <w:sz w:val="24"/>
          <w:szCs w:val="24"/>
          <w:lang w:eastAsia="sk-SK"/>
        </w:rPr>
      </w:pPr>
      <w:r w:rsidRPr="00102136">
        <w:rPr>
          <w:rFonts w:ascii="Times New Roman" w:eastAsia="Times New Roman" w:hAnsi="Times New Roman" w:cs="Times New Roman"/>
          <w:sz w:val="24"/>
          <w:szCs w:val="24"/>
          <w:lang w:eastAsia="sk-SK"/>
        </w:rPr>
        <w:t xml:space="preserve"> </w:t>
      </w:r>
      <w:r w:rsidR="007C1CDC">
        <w:rPr>
          <w:rFonts w:ascii="Times New Roman" w:eastAsia="Times New Roman" w:hAnsi="Times New Roman" w:cs="Times New Roman"/>
          <w:sz w:val="24"/>
          <w:szCs w:val="24"/>
          <w:lang w:eastAsia="sk-SK"/>
        </w:rPr>
        <w:t>Počet oddelení ŠKD: 4</w:t>
      </w:r>
    </w:p>
    <w:p w:rsidR="00F26767" w:rsidRPr="00102136" w:rsidRDefault="00F26767" w:rsidP="00F26767">
      <w:pPr>
        <w:spacing w:before="100" w:beforeAutospacing="1" w:after="100" w:afterAutospacing="1" w:line="240" w:lineRule="auto"/>
        <w:rPr>
          <w:rFonts w:ascii="Times New Roman" w:eastAsia="Times New Roman" w:hAnsi="Times New Roman" w:cs="Times New Roman"/>
          <w:sz w:val="24"/>
          <w:szCs w:val="24"/>
          <w:lang w:eastAsia="sk-SK"/>
        </w:rPr>
      </w:pPr>
      <w:r w:rsidRPr="00102136">
        <w:rPr>
          <w:rFonts w:ascii="Times New Roman" w:eastAsia="Times New Roman" w:hAnsi="Times New Roman" w:cs="Times New Roman"/>
          <w:sz w:val="24"/>
          <w:szCs w:val="24"/>
          <w:lang w:eastAsia="sk-SK"/>
        </w:rPr>
        <w:t>Podrobnejšie informácie:</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2440"/>
        <w:gridCol w:w="425"/>
        <w:gridCol w:w="426"/>
        <w:gridCol w:w="425"/>
        <w:gridCol w:w="425"/>
        <w:gridCol w:w="425"/>
        <w:gridCol w:w="426"/>
        <w:gridCol w:w="567"/>
        <w:gridCol w:w="425"/>
        <w:gridCol w:w="425"/>
        <w:gridCol w:w="1134"/>
      </w:tblGrid>
      <w:tr w:rsidR="00FF2EBB" w:rsidRPr="00102136" w:rsidTr="00B459D2">
        <w:trPr>
          <w:tblCellSpacing w:w="0" w:type="dxa"/>
        </w:trPr>
        <w:tc>
          <w:tcPr>
            <w:tcW w:w="2440" w:type="dxa"/>
            <w:tcBorders>
              <w:top w:val="outset" w:sz="6" w:space="0" w:color="auto"/>
              <w:left w:val="outset" w:sz="6" w:space="0" w:color="auto"/>
              <w:bottom w:val="outset" w:sz="6" w:space="0" w:color="auto"/>
              <w:right w:val="outset" w:sz="6" w:space="0" w:color="auto"/>
            </w:tcBorders>
            <w:shd w:val="clear" w:color="auto" w:fill="BAE18F"/>
            <w:vAlign w:val="center"/>
            <w:hideMark/>
          </w:tcPr>
          <w:p w:rsidR="00F26767" w:rsidRPr="00102136" w:rsidRDefault="00F26767" w:rsidP="00F26767">
            <w:pPr>
              <w:spacing w:after="0" w:line="240" w:lineRule="auto"/>
              <w:jc w:val="center"/>
              <w:rPr>
                <w:rFonts w:ascii="Times New Roman" w:eastAsia="Times New Roman" w:hAnsi="Times New Roman" w:cs="Times New Roman"/>
                <w:b/>
                <w:bCs/>
                <w:sz w:val="24"/>
                <w:szCs w:val="24"/>
                <w:lang w:eastAsia="sk-SK"/>
              </w:rPr>
            </w:pPr>
            <w:r w:rsidRPr="00102136">
              <w:rPr>
                <w:rFonts w:ascii="Times New Roman" w:eastAsia="Times New Roman" w:hAnsi="Times New Roman" w:cs="Times New Roman"/>
                <w:b/>
                <w:bCs/>
                <w:sz w:val="24"/>
                <w:szCs w:val="24"/>
                <w:lang w:eastAsia="sk-SK"/>
              </w:rPr>
              <w:t>Ročník:</w:t>
            </w:r>
          </w:p>
        </w:tc>
        <w:tc>
          <w:tcPr>
            <w:tcW w:w="425" w:type="dxa"/>
            <w:tcBorders>
              <w:top w:val="outset" w:sz="6" w:space="0" w:color="auto"/>
              <w:left w:val="outset" w:sz="6" w:space="0" w:color="auto"/>
              <w:bottom w:val="outset" w:sz="6" w:space="0" w:color="auto"/>
              <w:right w:val="outset" w:sz="6" w:space="0" w:color="auto"/>
            </w:tcBorders>
            <w:shd w:val="clear" w:color="auto" w:fill="BAE18F"/>
            <w:vAlign w:val="center"/>
            <w:hideMark/>
          </w:tcPr>
          <w:p w:rsidR="00F26767" w:rsidRPr="00102136" w:rsidRDefault="00F26767" w:rsidP="00F26767">
            <w:pPr>
              <w:spacing w:after="0" w:line="240" w:lineRule="auto"/>
              <w:jc w:val="center"/>
              <w:rPr>
                <w:rFonts w:ascii="Times New Roman" w:eastAsia="Times New Roman" w:hAnsi="Times New Roman" w:cs="Times New Roman"/>
                <w:b/>
                <w:bCs/>
                <w:sz w:val="24"/>
                <w:szCs w:val="24"/>
                <w:lang w:eastAsia="sk-SK"/>
              </w:rPr>
            </w:pPr>
            <w:r w:rsidRPr="00102136">
              <w:rPr>
                <w:rFonts w:ascii="Times New Roman" w:eastAsia="Times New Roman" w:hAnsi="Times New Roman" w:cs="Times New Roman"/>
                <w:b/>
                <w:bCs/>
                <w:sz w:val="24"/>
                <w:szCs w:val="24"/>
                <w:lang w:eastAsia="sk-SK"/>
              </w:rPr>
              <w:t>1.</w:t>
            </w:r>
          </w:p>
        </w:tc>
        <w:tc>
          <w:tcPr>
            <w:tcW w:w="426" w:type="dxa"/>
            <w:tcBorders>
              <w:top w:val="outset" w:sz="6" w:space="0" w:color="auto"/>
              <w:left w:val="outset" w:sz="6" w:space="0" w:color="auto"/>
              <w:bottom w:val="outset" w:sz="6" w:space="0" w:color="auto"/>
              <w:right w:val="outset" w:sz="6" w:space="0" w:color="auto"/>
            </w:tcBorders>
            <w:shd w:val="clear" w:color="auto" w:fill="BAE18F"/>
            <w:vAlign w:val="center"/>
            <w:hideMark/>
          </w:tcPr>
          <w:p w:rsidR="00F26767" w:rsidRPr="00102136" w:rsidRDefault="00F26767" w:rsidP="00F26767">
            <w:pPr>
              <w:spacing w:after="0" w:line="240" w:lineRule="auto"/>
              <w:jc w:val="center"/>
              <w:rPr>
                <w:rFonts w:ascii="Times New Roman" w:eastAsia="Times New Roman" w:hAnsi="Times New Roman" w:cs="Times New Roman"/>
                <w:b/>
                <w:bCs/>
                <w:sz w:val="24"/>
                <w:szCs w:val="24"/>
                <w:lang w:eastAsia="sk-SK"/>
              </w:rPr>
            </w:pPr>
            <w:r w:rsidRPr="00102136">
              <w:rPr>
                <w:rFonts w:ascii="Times New Roman" w:eastAsia="Times New Roman" w:hAnsi="Times New Roman" w:cs="Times New Roman"/>
                <w:b/>
                <w:bCs/>
                <w:sz w:val="24"/>
                <w:szCs w:val="24"/>
                <w:lang w:eastAsia="sk-SK"/>
              </w:rPr>
              <w:t>2.</w:t>
            </w:r>
          </w:p>
        </w:tc>
        <w:tc>
          <w:tcPr>
            <w:tcW w:w="425" w:type="dxa"/>
            <w:tcBorders>
              <w:top w:val="outset" w:sz="6" w:space="0" w:color="auto"/>
              <w:left w:val="outset" w:sz="6" w:space="0" w:color="auto"/>
              <w:bottom w:val="outset" w:sz="6" w:space="0" w:color="auto"/>
              <w:right w:val="outset" w:sz="6" w:space="0" w:color="auto"/>
            </w:tcBorders>
            <w:shd w:val="clear" w:color="auto" w:fill="BAE18F"/>
            <w:vAlign w:val="center"/>
            <w:hideMark/>
          </w:tcPr>
          <w:p w:rsidR="00F26767" w:rsidRPr="00102136" w:rsidRDefault="00F26767" w:rsidP="00F26767">
            <w:pPr>
              <w:spacing w:after="0" w:line="240" w:lineRule="auto"/>
              <w:jc w:val="center"/>
              <w:rPr>
                <w:rFonts w:ascii="Times New Roman" w:eastAsia="Times New Roman" w:hAnsi="Times New Roman" w:cs="Times New Roman"/>
                <w:b/>
                <w:bCs/>
                <w:sz w:val="24"/>
                <w:szCs w:val="24"/>
                <w:lang w:eastAsia="sk-SK"/>
              </w:rPr>
            </w:pPr>
            <w:r w:rsidRPr="00102136">
              <w:rPr>
                <w:rFonts w:ascii="Times New Roman" w:eastAsia="Times New Roman" w:hAnsi="Times New Roman" w:cs="Times New Roman"/>
                <w:b/>
                <w:bCs/>
                <w:sz w:val="24"/>
                <w:szCs w:val="24"/>
                <w:lang w:eastAsia="sk-SK"/>
              </w:rPr>
              <w:t>3.</w:t>
            </w:r>
          </w:p>
        </w:tc>
        <w:tc>
          <w:tcPr>
            <w:tcW w:w="425" w:type="dxa"/>
            <w:tcBorders>
              <w:top w:val="outset" w:sz="6" w:space="0" w:color="auto"/>
              <w:left w:val="outset" w:sz="6" w:space="0" w:color="auto"/>
              <w:bottom w:val="outset" w:sz="6" w:space="0" w:color="auto"/>
              <w:right w:val="outset" w:sz="6" w:space="0" w:color="auto"/>
            </w:tcBorders>
            <w:shd w:val="clear" w:color="auto" w:fill="BAE18F"/>
            <w:vAlign w:val="center"/>
            <w:hideMark/>
          </w:tcPr>
          <w:p w:rsidR="00F26767" w:rsidRPr="00102136" w:rsidRDefault="00F26767" w:rsidP="00F26767">
            <w:pPr>
              <w:spacing w:after="0" w:line="240" w:lineRule="auto"/>
              <w:jc w:val="center"/>
              <w:rPr>
                <w:rFonts w:ascii="Times New Roman" w:eastAsia="Times New Roman" w:hAnsi="Times New Roman" w:cs="Times New Roman"/>
                <w:b/>
                <w:bCs/>
                <w:sz w:val="24"/>
                <w:szCs w:val="24"/>
                <w:lang w:eastAsia="sk-SK"/>
              </w:rPr>
            </w:pPr>
            <w:r w:rsidRPr="00102136">
              <w:rPr>
                <w:rFonts w:ascii="Times New Roman" w:eastAsia="Times New Roman" w:hAnsi="Times New Roman" w:cs="Times New Roman"/>
                <w:b/>
                <w:bCs/>
                <w:sz w:val="24"/>
                <w:szCs w:val="24"/>
                <w:lang w:eastAsia="sk-SK"/>
              </w:rPr>
              <w:t>4.</w:t>
            </w:r>
          </w:p>
        </w:tc>
        <w:tc>
          <w:tcPr>
            <w:tcW w:w="425" w:type="dxa"/>
            <w:tcBorders>
              <w:top w:val="outset" w:sz="6" w:space="0" w:color="auto"/>
              <w:left w:val="outset" w:sz="6" w:space="0" w:color="auto"/>
              <w:bottom w:val="outset" w:sz="6" w:space="0" w:color="auto"/>
              <w:right w:val="outset" w:sz="6" w:space="0" w:color="auto"/>
            </w:tcBorders>
            <w:shd w:val="clear" w:color="auto" w:fill="BAE18F"/>
            <w:vAlign w:val="center"/>
            <w:hideMark/>
          </w:tcPr>
          <w:p w:rsidR="00F26767" w:rsidRPr="00102136" w:rsidRDefault="00F26767" w:rsidP="00F26767">
            <w:pPr>
              <w:spacing w:after="0" w:line="240" w:lineRule="auto"/>
              <w:jc w:val="center"/>
              <w:rPr>
                <w:rFonts w:ascii="Times New Roman" w:eastAsia="Times New Roman" w:hAnsi="Times New Roman" w:cs="Times New Roman"/>
                <w:b/>
                <w:bCs/>
                <w:sz w:val="24"/>
                <w:szCs w:val="24"/>
                <w:lang w:eastAsia="sk-SK"/>
              </w:rPr>
            </w:pPr>
            <w:r w:rsidRPr="00102136">
              <w:rPr>
                <w:rFonts w:ascii="Times New Roman" w:eastAsia="Times New Roman" w:hAnsi="Times New Roman" w:cs="Times New Roman"/>
                <w:b/>
                <w:bCs/>
                <w:sz w:val="24"/>
                <w:szCs w:val="24"/>
                <w:lang w:eastAsia="sk-SK"/>
              </w:rPr>
              <w:t>5.</w:t>
            </w:r>
          </w:p>
        </w:tc>
        <w:tc>
          <w:tcPr>
            <w:tcW w:w="426" w:type="dxa"/>
            <w:tcBorders>
              <w:top w:val="outset" w:sz="6" w:space="0" w:color="auto"/>
              <w:left w:val="outset" w:sz="6" w:space="0" w:color="auto"/>
              <w:bottom w:val="outset" w:sz="6" w:space="0" w:color="auto"/>
              <w:right w:val="outset" w:sz="6" w:space="0" w:color="auto"/>
            </w:tcBorders>
            <w:shd w:val="clear" w:color="auto" w:fill="BAE18F"/>
            <w:vAlign w:val="center"/>
            <w:hideMark/>
          </w:tcPr>
          <w:p w:rsidR="00F26767" w:rsidRPr="00102136" w:rsidRDefault="00F26767" w:rsidP="00F26767">
            <w:pPr>
              <w:spacing w:after="0" w:line="240" w:lineRule="auto"/>
              <w:jc w:val="center"/>
              <w:rPr>
                <w:rFonts w:ascii="Times New Roman" w:eastAsia="Times New Roman" w:hAnsi="Times New Roman" w:cs="Times New Roman"/>
                <w:b/>
                <w:bCs/>
                <w:sz w:val="24"/>
                <w:szCs w:val="24"/>
                <w:lang w:eastAsia="sk-SK"/>
              </w:rPr>
            </w:pPr>
            <w:r w:rsidRPr="00102136">
              <w:rPr>
                <w:rFonts w:ascii="Times New Roman" w:eastAsia="Times New Roman" w:hAnsi="Times New Roman" w:cs="Times New Roman"/>
                <w:b/>
                <w:bCs/>
                <w:sz w:val="24"/>
                <w:szCs w:val="24"/>
                <w:lang w:eastAsia="sk-SK"/>
              </w:rPr>
              <w:t>6.</w:t>
            </w:r>
          </w:p>
        </w:tc>
        <w:tc>
          <w:tcPr>
            <w:tcW w:w="567" w:type="dxa"/>
            <w:tcBorders>
              <w:top w:val="outset" w:sz="6" w:space="0" w:color="auto"/>
              <w:left w:val="outset" w:sz="6" w:space="0" w:color="auto"/>
              <w:bottom w:val="outset" w:sz="6" w:space="0" w:color="auto"/>
              <w:right w:val="outset" w:sz="6" w:space="0" w:color="auto"/>
            </w:tcBorders>
            <w:shd w:val="clear" w:color="auto" w:fill="BAE18F"/>
            <w:vAlign w:val="center"/>
            <w:hideMark/>
          </w:tcPr>
          <w:p w:rsidR="00F26767" w:rsidRPr="00102136" w:rsidRDefault="00F26767" w:rsidP="00F26767">
            <w:pPr>
              <w:spacing w:after="0" w:line="240" w:lineRule="auto"/>
              <w:jc w:val="center"/>
              <w:rPr>
                <w:rFonts w:ascii="Times New Roman" w:eastAsia="Times New Roman" w:hAnsi="Times New Roman" w:cs="Times New Roman"/>
                <w:b/>
                <w:bCs/>
                <w:sz w:val="24"/>
                <w:szCs w:val="24"/>
                <w:lang w:eastAsia="sk-SK"/>
              </w:rPr>
            </w:pPr>
            <w:r w:rsidRPr="00102136">
              <w:rPr>
                <w:rFonts w:ascii="Times New Roman" w:eastAsia="Times New Roman" w:hAnsi="Times New Roman" w:cs="Times New Roman"/>
                <w:b/>
                <w:bCs/>
                <w:sz w:val="24"/>
                <w:szCs w:val="24"/>
                <w:lang w:eastAsia="sk-SK"/>
              </w:rPr>
              <w:t>7.</w:t>
            </w:r>
          </w:p>
        </w:tc>
        <w:tc>
          <w:tcPr>
            <w:tcW w:w="425" w:type="dxa"/>
            <w:tcBorders>
              <w:top w:val="outset" w:sz="6" w:space="0" w:color="auto"/>
              <w:left w:val="outset" w:sz="6" w:space="0" w:color="auto"/>
              <w:bottom w:val="outset" w:sz="6" w:space="0" w:color="auto"/>
              <w:right w:val="outset" w:sz="6" w:space="0" w:color="auto"/>
            </w:tcBorders>
            <w:shd w:val="clear" w:color="auto" w:fill="BAE18F"/>
            <w:vAlign w:val="center"/>
            <w:hideMark/>
          </w:tcPr>
          <w:p w:rsidR="00F26767" w:rsidRPr="00102136" w:rsidRDefault="00F26767" w:rsidP="00F26767">
            <w:pPr>
              <w:spacing w:after="0" w:line="240" w:lineRule="auto"/>
              <w:jc w:val="center"/>
              <w:rPr>
                <w:rFonts w:ascii="Times New Roman" w:eastAsia="Times New Roman" w:hAnsi="Times New Roman" w:cs="Times New Roman"/>
                <w:b/>
                <w:bCs/>
                <w:sz w:val="24"/>
                <w:szCs w:val="24"/>
                <w:lang w:eastAsia="sk-SK"/>
              </w:rPr>
            </w:pPr>
            <w:r w:rsidRPr="00102136">
              <w:rPr>
                <w:rFonts w:ascii="Times New Roman" w:eastAsia="Times New Roman" w:hAnsi="Times New Roman" w:cs="Times New Roman"/>
                <w:b/>
                <w:bCs/>
                <w:sz w:val="24"/>
                <w:szCs w:val="24"/>
                <w:lang w:eastAsia="sk-SK"/>
              </w:rPr>
              <w:t>8.</w:t>
            </w:r>
          </w:p>
        </w:tc>
        <w:tc>
          <w:tcPr>
            <w:tcW w:w="425" w:type="dxa"/>
            <w:tcBorders>
              <w:top w:val="outset" w:sz="6" w:space="0" w:color="auto"/>
              <w:left w:val="outset" w:sz="6" w:space="0" w:color="auto"/>
              <w:bottom w:val="outset" w:sz="6" w:space="0" w:color="auto"/>
              <w:right w:val="outset" w:sz="6" w:space="0" w:color="auto"/>
            </w:tcBorders>
            <w:shd w:val="clear" w:color="auto" w:fill="BAE18F"/>
            <w:vAlign w:val="center"/>
            <w:hideMark/>
          </w:tcPr>
          <w:p w:rsidR="00F26767" w:rsidRPr="00FF2EBB" w:rsidRDefault="00F26767" w:rsidP="00F26767">
            <w:pPr>
              <w:spacing w:after="0" w:line="240" w:lineRule="auto"/>
              <w:jc w:val="center"/>
              <w:rPr>
                <w:rFonts w:ascii="Times New Roman" w:eastAsia="Times New Roman" w:hAnsi="Times New Roman" w:cs="Times New Roman"/>
                <w:b/>
                <w:bCs/>
                <w:i/>
                <w:sz w:val="24"/>
                <w:szCs w:val="24"/>
                <w:lang w:eastAsia="sk-SK"/>
              </w:rPr>
            </w:pPr>
            <w:r w:rsidRPr="00FF2EBB">
              <w:rPr>
                <w:rFonts w:ascii="Times New Roman" w:eastAsia="Times New Roman" w:hAnsi="Times New Roman" w:cs="Times New Roman"/>
                <w:b/>
                <w:bCs/>
                <w:i/>
                <w:sz w:val="24"/>
                <w:szCs w:val="24"/>
                <w:lang w:eastAsia="sk-SK"/>
              </w:rPr>
              <w:t>9.</w:t>
            </w:r>
          </w:p>
        </w:tc>
        <w:tc>
          <w:tcPr>
            <w:tcW w:w="1134" w:type="dxa"/>
            <w:tcBorders>
              <w:top w:val="outset" w:sz="6" w:space="0" w:color="auto"/>
              <w:left w:val="outset" w:sz="6" w:space="0" w:color="auto"/>
              <w:bottom w:val="outset" w:sz="6" w:space="0" w:color="auto"/>
              <w:right w:val="outset" w:sz="6" w:space="0" w:color="auto"/>
            </w:tcBorders>
            <w:shd w:val="clear" w:color="auto" w:fill="BAE18F"/>
            <w:vAlign w:val="center"/>
            <w:hideMark/>
          </w:tcPr>
          <w:p w:rsidR="00F26767" w:rsidRPr="00102136" w:rsidRDefault="00F26767" w:rsidP="00F26767">
            <w:pPr>
              <w:spacing w:after="0" w:line="240" w:lineRule="auto"/>
              <w:jc w:val="center"/>
              <w:rPr>
                <w:rFonts w:ascii="Times New Roman" w:eastAsia="Times New Roman" w:hAnsi="Times New Roman" w:cs="Times New Roman"/>
                <w:b/>
                <w:bCs/>
                <w:sz w:val="24"/>
                <w:szCs w:val="24"/>
                <w:lang w:eastAsia="sk-SK"/>
              </w:rPr>
            </w:pPr>
            <w:r w:rsidRPr="00102136">
              <w:rPr>
                <w:rFonts w:ascii="Times New Roman" w:eastAsia="Times New Roman" w:hAnsi="Times New Roman" w:cs="Times New Roman"/>
                <w:b/>
                <w:bCs/>
                <w:sz w:val="24"/>
                <w:szCs w:val="24"/>
                <w:lang w:eastAsia="sk-SK"/>
              </w:rPr>
              <w:t>Spolu</w:t>
            </w:r>
          </w:p>
        </w:tc>
      </w:tr>
      <w:tr w:rsidR="00FF2EBB" w:rsidRPr="00102136" w:rsidTr="00B459D2">
        <w:trPr>
          <w:tblCellSpacing w:w="0" w:type="dxa"/>
        </w:trPr>
        <w:tc>
          <w:tcPr>
            <w:tcW w:w="2440" w:type="dxa"/>
            <w:tcBorders>
              <w:top w:val="outset" w:sz="6" w:space="0" w:color="auto"/>
              <w:left w:val="outset" w:sz="6" w:space="0" w:color="auto"/>
              <w:bottom w:val="outset" w:sz="6" w:space="0" w:color="auto"/>
              <w:right w:val="outset" w:sz="6" w:space="0" w:color="auto"/>
            </w:tcBorders>
            <w:shd w:val="clear" w:color="auto" w:fill="DCEFC7"/>
            <w:vAlign w:val="center"/>
            <w:hideMark/>
          </w:tcPr>
          <w:p w:rsidR="00F26767" w:rsidRPr="00102136" w:rsidRDefault="00F26767" w:rsidP="00F26767">
            <w:pPr>
              <w:spacing w:after="0" w:line="240" w:lineRule="auto"/>
              <w:rPr>
                <w:rFonts w:ascii="Times New Roman" w:eastAsia="Times New Roman" w:hAnsi="Times New Roman" w:cs="Times New Roman"/>
                <w:sz w:val="24"/>
                <w:szCs w:val="24"/>
                <w:lang w:eastAsia="sk-SK"/>
              </w:rPr>
            </w:pPr>
            <w:r w:rsidRPr="00102136">
              <w:rPr>
                <w:rFonts w:ascii="Times New Roman" w:eastAsia="Times New Roman" w:hAnsi="Times New Roman" w:cs="Times New Roman"/>
                <w:b/>
                <w:bCs/>
                <w:sz w:val="24"/>
                <w:szCs w:val="24"/>
                <w:lang w:eastAsia="sk-SK"/>
              </w:rPr>
              <w:t>počet tried</w:t>
            </w:r>
          </w:p>
        </w:tc>
        <w:tc>
          <w:tcPr>
            <w:tcW w:w="425" w:type="dxa"/>
            <w:tcBorders>
              <w:top w:val="outset" w:sz="6" w:space="0" w:color="auto"/>
              <w:left w:val="outset" w:sz="6" w:space="0" w:color="auto"/>
              <w:bottom w:val="outset" w:sz="6" w:space="0" w:color="auto"/>
              <w:right w:val="outset" w:sz="6" w:space="0" w:color="auto"/>
            </w:tcBorders>
            <w:shd w:val="clear" w:color="auto" w:fill="DCEFC7"/>
            <w:vAlign w:val="center"/>
            <w:hideMark/>
          </w:tcPr>
          <w:p w:rsidR="00F26767" w:rsidRPr="00102136" w:rsidRDefault="00F26767" w:rsidP="00F26767">
            <w:pPr>
              <w:spacing w:after="0" w:line="240" w:lineRule="auto"/>
              <w:rPr>
                <w:rFonts w:ascii="Times New Roman" w:eastAsia="Times New Roman" w:hAnsi="Times New Roman" w:cs="Times New Roman"/>
                <w:sz w:val="24"/>
                <w:szCs w:val="24"/>
                <w:lang w:eastAsia="sk-SK"/>
              </w:rPr>
            </w:pPr>
            <w:r w:rsidRPr="00102136">
              <w:rPr>
                <w:rFonts w:ascii="Times New Roman" w:eastAsia="Times New Roman" w:hAnsi="Times New Roman" w:cs="Times New Roman"/>
                <w:sz w:val="24"/>
                <w:szCs w:val="24"/>
                <w:lang w:eastAsia="sk-SK"/>
              </w:rPr>
              <w:t>1</w:t>
            </w:r>
          </w:p>
        </w:tc>
        <w:tc>
          <w:tcPr>
            <w:tcW w:w="426" w:type="dxa"/>
            <w:tcBorders>
              <w:top w:val="outset" w:sz="6" w:space="0" w:color="auto"/>
              <w:left w:val="outset" w:sz="6" w:space="0" w:color="auto"/>
              <w:bottom w:val="outset" w:sz="6" w:space="0" w:color="auto"/>
              <w:right w:val="outset" w:sz="6" w:space="0" w:color="auto"/>
            </w:tcBorders>
            <w:shd w:val="clear" w:color="auto" w:fill="DCEFC7"/>
            <w:vAlign w:val="center"/>
            <w:hideMark/>
          </w:tcPr>
          <w:p w:rsidR="00F26767" w:rsidRPr="00102136" w:rsidRDefault="00F26767" w:rsidP="00F26767">
            <w:pPr>
              <w:spacing w:after="0" w:line="240" w:lineRule="auto"/>
              <w:rPr>
                <w:rFonts w:ascii="Times New Roman" w:eastAsia="Times New Roman" w:hAnsi="Times New Roman" w:cs="Times New Roman"/>
                <w:sz w:val="24"/>
                <w:szCs w:val="24"/>
                <w:lang w:eastAsia="sk-SK"/>
              </w:rPr>
            </w:pPr>
            <w:r w:rsidRPr="00102136">
              <w:rPr>
                <w:rFonts w:ascii="Times New Roman" w:eastAsia="Times New Roman" w:hAnsi="Times New Roman" w:cs="Times New Roman"/>
                <w:sz w:val="24"/>
                <w:szCs w:val="24"/>
                <w:lang w:eastAsia="sk-SK"/>
              </w:rPr>
              <w:t>1</w:t>
            </w:r>
          </w:p>
        </w:tc>
        <w:tc>
          <w:tcPr>
            <w:tcW w:w="425" w:type="dxa"/>
            <w:tcBorders>
              <w:top w:val="outset" w:sz="6" w:space="0" w:color="auto"/>
              <w:left w:val="outset" w:sz="6" w:space="0" w:color="auto"/>
              <w:bottom w:val="outset" w:sz="6" w:space="0" w:color="auto"/>
              <w:right w:val="outset" w:sz="6" w:space="0" w:color="auto"/>
            </w:tcBorders>
            <w:shd w:val="clear" w:color="auto" w:fill="DCEFC7"/>
            <w:vAlign w:val="center"/>
            <w:hideMark/>
          </w:tcPr>
          <w:p w:rsidR="00F26767" w:rsidRPr="00102136" w:rsidRDefault="00F26767" w:rsidP="00F26767">
            <w:pPr>
              <w:spacing w:after="0" w:line="240" w:lineRule="auto"/>
              <w:rPr>
                <w:rFonts w:ascii="Times New Roman" w:eastAsia="Times New Roman" w:hAnsi="Times New Roman" w:cs="Times New Roman"/>
                <w:sz w:val="24"/>
                <w:szCs w:val="24"/>
                <w:lang w:eastAsia="sk-SK"/>
              </w:rPr>
            </w:pPr>
            <w:r w:rsidRPr="00102136">
              <w:rPr>
                <w:rFonts w:ascii="Times New Roman" w:eastAsia="Times New Roman" w:hAnsi="Times New Roman" w:cs="Times New Roman"/>
                <w:sz w:val="24"/>
                <w:szCs w:val="24"/>
                <w:lang w:eastAsia="sk-SK"/>
              </w:rPr>
              <w:t>1</w:t>
            </w:r>
          </w:p>
        </w:tc>
        <w:tc>
          <w:tcPr>
            <w:tcW w:w="425" w:type="dxa"/>
            <w:tcBorders>
              <w:top w:val="outset" w:sz="6" w:space="0" w:color="auto"/>
              <w:left w:val="outset" w:sz="6" w:space="0" w:color="auto"/>
              <w:bottom w:val="outset" w:sz="6" w:space="0" w:color="auto"/>
              <w:right w:val="outset" w:sz="6" w:space="0" w:color="auto"/>
            </w:tcBorders>
            <w:shd w:val="clear" w:color="auto" w:fill="DCEFC7"/>
            <w:vAlign w:val="center"/>
            <w:hideMark/>
          </w:tcPr>
          <w:p w:rsidR="00F26767" w:rsidRPr="00102136" w:rsidRDefault="00F26767" w:rsidP="00F26767">
            <w:pPr>
              <w:spacing w:after="0" w:line="240" w:lineRule="auto"/>
              <w:rPr>
                <w:rFonts w:ascii="Times New Roman" w:eastAsia="Times New Roman" w:hAnsi="Times New Roman" w:cs="Times New Roman"/>
                <w:sz w:val="24"/>
                <w:szCs w:val="24"/>
                <w:lang w:eastAsia="sk-SK"/>
              </w:rPr>
            </w:pPr>
            <w:r w:rsidRPr="00102136">
              <w:rPr>
                <w:rFonts w:ascii="Times New Roman" w:eastAsia="Times New Roman" w:hAnsi="Times New Roman" w:cs="Times New Roman"/>
                <w:sz w:val="24"/>
                <w:szCs w:val="24"/>
                <w:lang w:eastAsia="sk-SK"/>
              </w:rPr>
              <w:t>1</w:t>
            </w:r>
          </w:p>
        </w:tc>
        <w:tc>
          <w:tcPr>
            <w:tcW w:w="425" w:type="dxa"/>
            <w:tcBorders>
              <w:top w:val="outset" w:sz="6" w:space="0" w:color="auto"/>
              <w:left w:val="outset" w:sz="6" w:space="0" w:color="auto"/>
              <w:bottom w:val="outset" w:sz="6" w:space="0" w:color="auto"/>
              <w:right w:val="outset" w:sz="6" w:space="0" w:color="auto"/>
            </w:tcBorders>
            <w:shd w:val="clear" w:color="auto" w:fill="DCEFC7"/>
            <w:vAlign w:val="center"/>
            <w:hideMark/>
          </w:tcPr>
          <w:p w:rsidR="00F26767" w:rsidRPr="00102136" w:rsidRDefault="00F26767" w:rsidP="00F26767">
            <w:pPr>
              <w:spacing w:after="0" w:line="240" w:lineRule="auto"/>
              <w:rPr>
                <w:rFonts w:ascii="Times New Roman" w:eastAsia="Times New Roman" w:hAnsi="Times New Roman" w:cs="Times New Roman"/>
                <w:sz w:val="24"/>
                <w:szCs w:val="24"/>
                <w:lang w:eastAsia="sk-SK"/>
              </w:rPr>
            </w:pPr>
            <w:r w:rsidRPr="00102136">
              <w:rPr>
                <w:rFonts w:ascii="Times New Roman" w:eastAsia="Times New Roman" w:hAnsi="Times New Roman" w:cs="Times New Roman"/>
                <w:sz w:val="24"/>
                <w:szCs w:val="24"/>
                <w:lang w:eastAsia="sk-SK"/>
              </w:rPr>
              <w:t>1</w:t>
            </w:r>
          </w:p>
        </w:tc>
        <w:tc>
          <w:tcPr>
            <w:tcW w:w="426" w:type="dxa"/>
            <w:tcBorders>
              <w:top w:val="outset" w:sz="6" w:space="0" w:color="auto"/>
              <w:left w:val="outset" w:sz="6" w:space="0" w:color="auto"/>
              <w:bottom w:val="outset" w:sz="6" w:space="0" w:color="auto"/>
              <w:right w:val="outset" w:sz="6" w:space="0" w:color="auto"/>
            </w:tcBorders>
            <w:shd w:val="clear" w:color="auto" w:fill="DCEFC7"/>
            <w:vAlign w:val="center"/>
            <w:hideMark/>
          </w:tcPr>
          <w:p w:rsidR="00F26767" w:rsidRPr="00102136" w:rsidRDefault="00AC00A8" w:rsidP="00F2676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c>
          <w:tcPr>
            <w:tcW w:w="567" w:type="dxa"/>
            <w:tcBorders>
              <w:top w:val="outset" w:sz="6" w:space="0" w:color="auto"/>
              <w:left w:val="outset" w:sz="6" w:space="0" w:color="auto"/>
              <w:bottom w:val="outset" w:sz="6" w:space="0" w:color="auto"/>
              <w:right w:val="outset" w:sz="6" w:space="0" w:color="auto"/>
            </w:tcBorders>
            <w:shd w:val="clear" w:color="auto" w:fill="DCEFC7"/>
            <w:vAlign w:val="center"/>
            <w:hideMark/>
          </w:tcPr>
          <w:p w:rsidR="00F26767" w:rsidRPr="00102136" w:rsidRDefault="00F26767" w:rsidP="00F26767">
            <w:pPr>
              <w:spacing w:after="0" w:line="240" w:lineRule="auto"/>
              <w:rPr>
                <w:rFonts w:ascii="Times New Roman" w:eastAsia="Times New Roman" w:hAnsi="Times New Roman" w:cs="Times New Roman"/>
                <w:sz w:val="24"/>
                <w:szCs w:val="24"/>
                <w:lang w:eastAsia="sk-SK"/>
              </w:rPr>
            </w:pPr>
            <w:r w:rsidRPr="00102136">
              <w:rPr>
                <w:rFonts w:ascii="Times New Roman" w:eastAsia="Times New Roman" w:hAnsi="Times New Roman" w:cs="Times New Roman"/>
                <w:sz w:val="24"/>
                <w:szCs w:val="24"/>
                <w:lang w:eastAsia="sk-SK"/>
              </w:rPr>
              <w:t>2</w:t>
            </w:r>
          </w:p>
        </w:tc>
        <w:tc>
          <w:tcPr>
            <w:tcW w:w="425" w:type="dxa"/>
            <w:tcBorders>
              <w:top w:val="outset" w:sz="6" w:space="0" w:color="auto"/>
              <w:left w:val="outset" w:sz="6" w:space="0" w:color="auto"/>
              <w:bottom w:val="outset" w:sz="6" w:space="0" w:color="auto"/>
              <w:right w:val="outset" w:sz="6" w:space="0" w:color="auto"/>
            </w:tcBorders>
            <w:shd w:val="clear" w:color="auto" w:fill="DCEFC7"/>
            <w:vAlign w:val="center"/>
            <w:hideMark/>
          </w:tcPr>
          <w:p w:rsidR="00F26767" w:rsidRPr="00102136" w:rsidRDefault="00AC00A8" w:rsidP="00F2676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c>
          <w:tcPr>
            <w:tcW w:w="425" w:type="dxa"/>
            <w:tcBorders>
              <w:top w:val="outset" w:sz="6" w:space="0" w:color="auto"/>
              <w:left w:val="outset" w:sz="6" w:space="0" w:color="auto"/>
              <w:bottom w:val="outset" w:sz="6" w:space="0" w:color="auto"/>
              <w:right w:val="outset" w:sz="6" w:space="0" w:color="auto"/>
            </w:tcBorders>
            <w:shd w:val="clear" w:color="auto" w:fill="DCEFC7"/>
            <w:vAlign w:val="center"/>
            <w:hideMark/>
          </w:tcPr>
          <w:p w:rsidR="00F26767" w:rsidRPr="00102136" w:rsidRDefault="00F26767" w:rsidP="00F26767">
            <w:pPr>
              <w:spacing w:after="0" w:line="240" w:lineRule="auto"/>
              <w:rPr>
                <w:rFonts w:ascii="Times New Roman" w:eastAsia="Times New Roman" w:hAnsi="Times New Roman" w:cs="Times New Roman"/>
                <w:sz w:val="24"/>
                <w:szCs w:val="24"/>
                <w:lang w:eastAsia="sk-SK"/>
              </w:rPr>
            </w:pPr>
            <w:r w:rsidRPr="00102136">
              <w:rPr>
                <w:rFonts w:ascii="Times New Roman" w:eastAsia="Times New Roman" w:hAnsi="Times New Roman" w:cs="Times New Roman"/>
                <w:sz w:val="24"/>
                <w:szCs w:val="24"/>
                <w:lang w:eastAsia="sk-SK"/>
              </w:rPr>
              <w:t>1</w:t>
            </w:r>
          </w:p>
        </w:tc>
        <w:tc>
          <w:tcPr>
            <w:tcW w:w="1134" w:type="dxa"/>
            <w:tcBorders>
              <w:top w:val="outset" w:sz="6" w:space="0" w:color="auto"/>
              <w:left w:val="outset" w:sz="6" w:space="0" w:color="auto"/>
              <w:bottom w:val="outset" w:sz="6" w:space="0" w:color="auto"/>
              <w:right w:val="outset" w:sz="6" w:space="0" w:color="auto"/>
            </w:tcBorders>
            <w:shd w:val="clear" w:color="auto" w:fill="DCEFC7"/>
            <w:vAlign w:val="center"/>
            <w:hideMark/>
          </w:tcPr>
          <w:p w:rsidR="00F26767" w:rsidRPr="00102136" w:rsidRDefault="00F26767" w:rsidP="00F26767">
            <w:pPr>
              <w:spacing w:after="0" w:line="240" w:lineRule="auto"/>
              <w:rPr>
                <w:rFonts w:ascii="Times New Roman" w:eastAsia="Times New Roman" w:hAnsi="Times New Roman" w:cs="Times New Roman"/>
                <w:sz w:val="24"/>
                <w:szCs w:val="24"/>
                <w:lang w:eastAsia="sk-SK"/>
              </w:rPr>
            </w:pPr>
            <w:r w:rsidRPr="00102136">
              <w:rPr>
                <w:rFonts w:ascii="Times New Roman" w:eastAsia="Times New Roman" w:hAnsi="Times New Roman" w:cs="Times New Roman"/>
                <w:sz w:val="24"/>
                <w:szCs w:val="24"/>
                <w:lang w:eastAsia="sk-SK"/>
              </w:rPr>
              <w:t>11</w:t>
            </w:r>
          </w:p>
        </w:tc>
      </w:tr>
      <w:tr w:rsidR="00FF2EBB" w:rsidRPr="00102136" w:rsidTr="00B459D2">
        <w:trPr>
          <w:tblCellSpacing w:w="0" w:type="dxa"/>
        </w:trPr>
        <w:tc>
          <w:tcPr>
            <w:tcW w:w="2440" w:type="dxa"/>
            <w:tcBorders>
              <w:top w:val="outset" w:sz="6" w:space="0" w:color="auto"/>
              <w:left w:val="outset" w:sz="6" w:space="0" w:color="auto"/>
              <w:bottom w:val="outset" w:sz="6" w:space="0" w:color="auto"/>
              <w:right w:val="outset" w:sz="6" w:space="0" w:color="auto"/>
            </w:tcBorders>
            <w:shd w:val="clear" w:color="auto" w:fill="DCEFC7"/>
            <w:vAlign w:val="center"/>
            <w:hideMark/>
          </w:tcPr>
          <w:p w:rsidR="00F26767" w:rsidRPr="00102136" w:rsidRDefault="00F26767" w:rsidP="00F26767">
            <w:pPr>
              <w:spacing w:after="0" w:line="240" w:lineRule="auto"/>
              <w:rPr>
                <w:rFonts w:ascii="Times New Roman" w:eastAsia="Times New Roman" w:hAnsi="Times New Roman" w:cs="Times New Roman"/>
                <w:sz w:val="24"/>
                <w:szCs w:val="24"/>
                <w:lang w:eastAsia="sk-SK"/>
              </w:rPr>
            </w:pPr>
            <w:r w:rsidRPr="00102136">
              <w:rPr>
                <w:rFonts w:ascii="Times New Roman" w:eastAsia="Times New Roman" w:hAnsi="Times New Roman" w:cs="Times New Roman"/>
                <w:b/>
                <w:bCs/>
                <w:sz w:val="24"/>
                <w:szCs w:val="24"/>
                <w:lang w:eastAsia="sk-SK"/>
              </w:rPr>
              <w:t>počet žiakov</w:t>
            </w:r>
          </w:p>
        </w:tc>
        <w:tc>
          <w:tcPr>
            <w:tcW w:w="425" w:type="dxa"/>
            <w:tcBorders>
              <w:top w:val="outset" w:sz="6" w:space="0" w:color="auto"/>
              <w:left w:val="outset" w:sz="6" w:space="0" w:color="auto"/>
              <w:bottom w:val="outset" w:sz="6" w:space="0" w:color="auto"/>
              <w:right w:val="outset" w:sz="6" w:space="0" w:color="auto"/>
            </w:tcBorders>
            <w:shd w:val="clear" w:color="auto" w:fill="DCEFC7"/>
            <w:vAlign w:val="center"/>
            <w:hideMark/>
          </w:tcPr>
          <w:p w:rsidR="00F26767" w:rsidRPr="00102136" w:rsidRDefault="000757B3" w:rsidP="00F2676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18</w:t>
            </w:r>
          </w:p>
        </w:tc>
        <w:tc>
          <w:tcPr>
            <w:tcW w:w="426" w:type="dxa"/>
            <w:tcBorders>
              <w:top w:val="outset" w:sz="6" w:space="0" w:color="auto"/>
              <w:left w:val="outset" w:sz="6" w:space="0" w:color="auto"/>
              <w:bottom w:val="outset" w:sz="6" w:space="0" w:color="auto"/>
              <w:right w:val="outset" w:sz="6" w:space="0" w:color="auto"/>
            </w:tcBorders>
            <w:shd w:val="clear" w:color="auto" w:fill="DCEFC7"/>
            <w:vAlign w:val="center"/>
            <w:hideMark/>
          </w:tcPr>
          <w:p w:rsidR="00F26767" w:rsidRPr="00102136" w:rsidRDefault="000757B3" w:rsidP="00F2676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17</w:t>
            </w:r>
          </w:p>
        </w:tc>
        <w:tc>
          <w:tcPr>
            <w:tcW w:w="425" w:type="dxa"/>
            <w:tcBorders>
              <w:top w:val="outset" w:sz="6" w:space="0" w:color="auto"/>
              <w:left w:val="outset" w:sz="6" w:space="0" w:color="auto"/>
              <w:bottom w:val="outset" w:sz="6" w:space="0" w:color="auto"/>
              <w:right w:val="outset" w:sz="6" w:space="0" w:color="auto"/>
            </w:tcBorders>
            <w:shd w:val="clear" w:color="auto" w:fill="DCEFC7"/>
            <w:vAlign w:val="center"/>
            <w:hideMark/>
          </w:tcPr>
          <w:p w:rsidR="00F26767" w:rsidRPr="00102136" w:rsidRDefault="000757B3" w:rsidP="00F2676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15</w:t>
            </w:r>
          </w:p>
        </w:tc>
        <w:tc>
          <w:tcPr>
            <w:tcW w:w="425" w:type="dxa"/>
            <w:tcBorders>
              <w:top w:val="outset" w:sz="6" w:space="0" w:color="auto"/>
              <w:left w:val="outset" w:sz="6" w:space="0" w:color="auto"/>
              <w:bottom w:val="outset" w:sz="6" w:space="0" w:color="auto"/>
              <w:right w:val="outset" w:sz="6" w:space="0" w:color="auto"/>
            </w:tcBorders>
            <w:shd w:val="clear" w:color="auto" w:fill="DCEFC7"/>
            <w:vAlign w:val="center"/>
            <w:hideMark/>
          </w:tcPr>
          <w:p w:rsidR="00F26767" w:rsidRPr="00102136" w:rsidRDefault="000757B3" w:rsidP="00F2676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18</w:t>
            </w:r>
          </w:p>
        </w:tc>
        <w:tc>
          <w:tcPr>
            <w:tcW w:w="425" w:type="dxa"/>
            <w:tcBorders>
              <w:top w:val="outset" w:sz="6" w:space="0" w:color="auto"/>
              <w:left w:val="outset" w:sz="6" w:space="0" w:color="auto"/>
              <w:bottom w:val="outset" w:sz="6" w:space="0" w:color="auto"/>
              <w:right w:val="outset" w:sz="6" w:space="0" w:color="auto"/>
            </w:tcBorders>
            <w:shd w:val="clear" w:color="auto" w:fill="DCEFC7"/>
            <w:vAlign w:val="center"/>
            <w:hideMark/>
          </w:tcPr>
          <w:p w:rsidR="00F26767" w:rsidRPr="00102136" w:rsidRDefault="000757B3" w:rsidP="00F2676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17</w:t>
            </w:r>
          </w:p>
        </w:tc>
        <w:tc>
          <w:tcPr>
            <w:tcW w:w="426" w:type="dxa"/>
            <w:tcBorders>
              <w:top w:val="outset" w:sz="6" w:space="0" w:color="auto"/>
              <w:left w:val="outset" w:sz="6" w:space="0" w:color="auto"/>
              <w:bottom w:val="outset" w:sz="6" w:space="0" w:color="auto"/>
              <w:right w:val="outset" w:sz="6" w:space="0" w:color="auto"/>
            </w:tcBorders>
            <w:shd w:val="clear" w:color="auto" w:fill="DCEFC7"/>
            <w:vAlign w:val="center"/>
            <w:hideMark/>
          </w:tcPr>
          <w:p w:rsidR="00F26767" w:rsidRPr="00102136" w:rsidRDefault="000757B3" w:rsidP="00F2676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16</w:t>
            </w:r>
          </w:p>
        </w:tc>
        <w:tc>
          <w:tcPr>
            <w:tcW w:w="567" w:type="dxa"/>
            <w:tcBorders>
              <w:top w:val="outset" w:sz="6" w:space="0" w:color="auto"/>
              <w:left w:val="outset" w:sz="6" w:space="0" w:color="auto"/>
              <w:bottom w:val="outset" w:sz="6" w:space="0" w:color="auto"/>
              <w:right w:val="outset" w:sz="6" w:space="0" w:color="auto"/>
            </w:tcBorders>
            <w:shd w:val="clear" w:color="auto" w:fill="DCEFC7"/>
            <w:vAlign w:val="center"/>
            <w:hideMark/>
          </w:tcPr>
          <w:p w:rsidR="00F26767" w:rsidRPr="00102136" w:rsidRDefault="000757B3" w:rsidP="00F2676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24</w:t>
            </w:r>
          </w:p>
        </w:tc>
        <w:tc>
          <w:tcPr>
            <w:tcW w:w="425" w:type="dxa"/>
            <w:tcBorders>
              <w:top w:val="outset" w:sz="6" w:space="0" w:color="auto"/>
              <w:left w:val="outset" w:sz="6" w:space="0" w:color="auto"/>
              <w:bottom w:val="outset" w:sz="6" w:space="0" w:color="auto"/>
              <w:right w:val="outset" w:sz="6" w:space="0" w:color="auto"/>
            </w:tcBorders>
            <w:shd w:val="clear" w:color="auto" w:fill="DCEFC7"/>
            <w:vAlign w:val="center"/>
            <w:hideMark/>
          </w:tcPr>
          <w:p w:rsidR="00F26767" w:rsidRPr="00102136" w:rsidRDefault="000757B3" w:rsidP="00F2676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26</w:t>
            </w:r>
          </w:p>
        </w:tc>
        <w:tc>
          <w:tcPr>
            <w:tcW w:w="425" w:type="dxa"/>
            <w:tcBorders>
              <w:top w:val="outset" w:sz="6" w:space="0" w:color="auto"/>
              <w:left w:val="outset" w:sz="6" w:space="0" w:color="auto"/>
              <w:bottom w:val="outset" w:sz="6" w:space="0" w:color="auto"/>
              <w:right w:val="outset" w:sz="6" w:space="0" w:color="auto"/>
            </w:tcBorders>
            <w:shd w:val="clear" w:color="auto" w:fill="DCEFC7"/>
            <w:vAlign w:val="center"/>
            <w:hideMark/>
          </w:tcPr>
          <w:p w:rsidR="00F26767" w:rsidRPr="00102136" w:rsidRDefault="000757B3" w:rsidP="00F2676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22</w:t>
            </w:r>
          </w:p>
        </w:tc>
        <w:tc>
          <w:tcPr>
            <w:tcW w:w="1134" w:type="dxa"/>
            <w:tcBorders>
              <w:top w:val="outset" w:sz="6" w:space="0" w:color="auto"/>
              <w:left w:val="outset" w:sz="6" w:space="0" w:color="auto"/>
              <w:bottom w:val="outset" w:sz="6" w:space="0" w:color="auto"/>
              <w:right w:val="outset" w:sz="6" w:space="0" w:color="auto"/>
            </w:tcBorders>
            <w:shd w:val="clear" w:color="auto" w:fill="DCEFC7"/>
            <w:vAlign w:val="center"/>
            <w:hideMark/>
          </w:tcPr>
          <w:p w:rsidR="00F26767" w:rsidRPr="00102136" w:rsidRDefault="000757B3" w:rsidP="00F2676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173</w:t>
            </w:r>
          </w:p>
        </w:tc>
      </w:tr>
      <w:tr w:rsidR="00FF2EBB" w:rsidRPr="00102136" w:rsidTr="00B459D2">
        <w:trPr>
          <w:tblCellSpacing w:w="0" w:type="dxa"/>
        </w:trPr>
        <w:tc>
          <w:tcPr>
            <w:tcW w:w="2440" w:type="dxa"/>
            <w:tcBorders>
              <w:top w:val="outset" w:sz="6" w:space="0" w:color="auto"/>
              <w:left w:val="outset" w:sz="6" w:space="0" w:color="auto"/>
              <w:bottom w:val="outset" w:sz="6" w:space="0" w:color="auto"/>
              <w:right w:val="outset" w:sz="6" w:space="0" w:color="auto"/>
            </w:tcBorders>
            <w:shd w:val="clear" w:color="auto" w:fill="DCEFC7"/>
            <w:vAlign w:val="center"/>
            <w:hideMark/>
          </w:tcPr>
          <w:p w:rsidR="00F26767" w:rsidRPr="00102136" w:rsidRDefault="00F26767" w:rsidP="00F26767">
            <w:pPr>
              <w:spacing w:after="0" w:line="240" w:lineRule="auto"/>
              <w:rPr>
                <w:rFonts w:ascii="Times New Roman" w:eastAsia="Times New Roman" w:hAnsi="Times New Roman" w:cs="Times New Roman"/>
                <w:sz w:val="24"/>
                <w:szCs w:val="24"/>
                <w:lang w:eastAsia="sk-SK"/>
              </w:rPr>
            </w:pPr>
            <w:r w:rsidRPr="00102136">
              <w:rPr>
                <w:rFonts w:ascii="Times New Roman" w:eastAsia="Times New Roman" w:hAnsi="Times New Roman" w:cs="Times New Roman"/>
                <w:b/>
                <w:bCs/>
                <w:sz w:val="24"/>
                <w:szCs w:val="24"/>
                <w:lang w:eastAsia="sk-SK"/>
              </w:rPr>
              <w:t>z toho ŠVVP</w:t>
            </w:r>
          </w:p>
        </w:tc>
        <w:tc>
          <w:tcPr>
            <w:tcW w:w="425" w:type="dxa"/>
            <w:tcBorders>
              <w:top w:val="outset" w:sz="6" w:space="0" w:color="auto"/>
              <w:left w:val="outset" w:sz="6" w:space="0" w:color="auto"/>
              <w:bottom w:val="outset" w:sz="6" w:space="0" w:color="auto"/>
              <w:right w:val="outset" w:sz="6" w:space="0" w:color="auto"/>
            </w:tcBorders>
            <w:shd w:val="clear" w:color="auto" w:fill="DCEFC7"/>
            <w:vAlign w:val="center"/>
            <w:hideMark/>
          </w:tcPr>
          <w:p w:rsidR="00F26767" w:rsidRPr="00102136" w:rsidRDefault="00F26767" w:rsidP="000757B3">
            <w:pPr>
              <w:spacing w:after="0" w:line="240" w:lineRule="auto"/>
              <w:rPr>
                <w:rFonts w:ascii="Times New Roman" w:eastAsia="Times New Roman" w:hAnsi="Times New Roman" w:cs="Times New Roman"/>
                <w:sz w:val="24"/>
                <w:szCs w:val="24"/>
                <w:lang w:eastAsia="sk-SK"/>
              </w:rPr>
            </w:pPr>
            <w:r w:rsidRPr="00102136">
              <w:rPr>
                <w:rFonts w:ascii="Times New Roman" w:eastAsia="Times New Roman" w:hAnsi="Times New Roman" w:cs="Times New Roman"/>
                <w:sz w:val="24"/>
                <w:szCs w:val="24"/>
                <w:lang w:eastAsia="sk-SK"/>
              </w:rPr>
              <w:t> </w:t>
            </w:r>
            <w:r w:rsidR="00515442">
              <w:rPr>
                <w:rFonts w:ascii="Times New Roman" w:eastAsia="Times New Roman" w:hAnsi="Times New Roman" w:cs="Times New Roman"/>
                <w:sz w:val="24"/>
                <w:szCs w:val="24"/>
                <w:lang w:eastAsia="sk-SK"/>
              </w:rPr>
              <w:t>4</w:t>
            </w:r>
          </w:p>
        </w:tc>
        <w:tc>
          <w:tcPr>
            <w:tcW w:w="426" w:type="dxa"/>
            <w:tcBorders>
              <w:top w:val="outset" w:sz="6" w:space="0" w:color="auto"/>
              <w:left w:val="outset" w:sz="6" w:space="0" w:color="auto"/>
              <w:bottom w:val="outset" w:sz="6" w:space="0" w:color="auto"/>
              <w:right w:val="outset" w:sz="6" w:space="0" w:color="auto"/>
            </w:tcBorders>
            <w:shd w:val="clear" w:color="auto" w:fill="DCEFC7"/>
            <w:vAlign w:val="center"/>
            <w:hideMark/>
          </w:tcPr>
          <w:p w:rsidR="00F26767" w:rsidRPr="00102136" w:rsidRDefault="00515442" w:rsidP="00F2676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425" w:type="dxa"/>
            <w:tcBorders>
              <w:top w:val="outset" w:sz="6" w:space="0" w:color="auto"/>
              <w:left w:val="outset" w:sz="6" w:space="0" w:color="auto"/>
              <w:bottom w:val="outset" w:sz="6" w:space="0" w:color="auto"/>
              <w:right w:val="outset" w:sz="6" w:space="0" w:color="auto"/>
            </w:tcBorders>
            <w:shd w:val="clear" w:color="auto" w:fill="DCEFC7"/>
            <w:vAlign w:val="center"/>
            <w:hideMark/>
          </w:tcPr>
          <w:p w:rsidR="00F26767" w:rsidRPr="00102136" w:rsidRDefault="00515442" w:rsidP="00F2676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425" w:type="dxa"/>
            <w:tcBorders>
              <w:top w:val="outset" w:sz="6" w:space="0" w:color="auto"/>
              <w:left w:val="outset" w:sz="6" w:space="0" w:color="auto"/>
              <w:bottom w:val="outset" w:sz="6" w:space="0" w:color="auto"/>
              <w:right w:val="outset" w:sz="6" w:space="0" w:color="auto"/>
            </w:tcBorders>
            <w:shd w:val="clear" w:color="auto" w:fill="DCEFC7"/>
            <w:vAlign w:val="center"/>
            <w:hideMark/>
          </w:tcPr>
          <w:p w:rsidR="00F26767" w:rsidRPr="00102136" w:rsidRDefault="00515442" w:rsidP="00F2676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425" w:type="dxa"/>
            <w:tcBorders>
              <w:top w:val="outset" w:sz="6" w:space="0" w:color="auto"/>
              <w:left w:val="outset" w:sz="6" w:space="0" w:color="auto"/>
              <w:bottom w:val="outset" w:sz="6" w:space="0" w:color="auto"/>
              <w:right w:val="outset" w:sz="6" w:space="0" w:color="auto"/>
            </w:tcBorders>
            <w:shd w:val="clear" w:color="auto" w:fill="DCEFC7"/>
            <w:vAlign w:val="center"/>
            <w:hideMark/>
          </w:tcPr>
          <w:p w:rsidR="00F26767" w:rsidRPr="00102136" w:rsidRDefault="00515442" w:rsidP="00F2676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w:t>
            </w:r>
          </w:p>
        </w:tc>
        <w:tc>
          <w:tcPr>
            <w:tcW w:w="426" w:type="dxa"/>
            <w:tcBorders>
              <w:top w:val="outset" w:sz="6" w:space="0" w:color="auto"/>
              <w:left w:val="outset" w:sz="6" w:space="0" w:color="auto"/>
              <w:bottom w:val="outset" w:sz="6" w:space="0" w:color="auto"/>
              <w:right w:val="outset" w:sz="6" w:space="0" w:color="auto"/>
            </w:tcBorders>
            <w:shd w:val="clear" w:color="auto" w:fill="DCEFC7"/>
            <w:vAlign w:val="center"/>
            <w:hideMark/>
          </w:tcPr>
          <w:p w:rsidR="00F26767" w:rsidRPr="00102136" w:rsidRDefault="00515442" w:rsidP="00F2676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c>
          <w:tcPr>
            <w:tcW w:w="567" w:type="dxa"/>
            <w:tcBorders>
              <w:top w:val="outset" w:sz="6" w:space="0" w:color="auto"/>
              <w:left w:val="outset" w:sz="6" w:space="0" w:color="auto"/>
              <w:bottom w:val="outset" w:sz="6" w:space="0" w:color="auto"/>
              <w:right w:val="outset" w:sz="6" w:space="0" w:color="auto"/>
            </w:tcBorders>
            <w:shd w:val="clear" w:color="auto" w:fill="DCEFC7"/>
            <w:vAlign w:val="center"/>
            <w:hideMark/>
          </w:tcPr>
          <w:p w:rsidR="00F26767" w:rsidRPr="00102136" w:rsidRDefault="006D7A7D" w:rsidP="00F2676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w:t>
            </w:r>
          </w:p>
        </w:tc>
        <w:tc>
          <w:tcPr>
            <w:tcW w:w="425" w:type="dxa"/>
            <w:tcBorders>
              <w:top w:val="outset" w:sz="6" w:space="0" w:color="auto"/>
              <w:left w:val="outset" w:sz="6" w:space="0" w:color="auto"/>
              <w:bottom w:val="outset" w:sz="6" w:space="0" w:color="auto"/>
              <w:right w:val="outset" w:sz="6" w:space="0" w:color="auto"/>
            </w:tcBorders>
            <w:shd w:val="clear" w:color="auto" w:fill="DCEFC7"/>
            <w:vAlign w:val="center"/>
            <w:hideMark/>
          </w:tcPr>
          <w:p w:rsidR="00F26767" w:rsidRPr="00102136" w:rsidRDefault="006D7A7D" w:rsidP="00F2676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c>
          <w:tcPr>
            <w:tcW w:w="425" w:type="dxa"/>
            <w:tcBorders>
              <w:top w:val="outset" w:sz="6" w:space="0" w:color="auto"/>
              <w:left w:val="outset" w:sz="6" w:space="0" w:color="auto"/>
              <w:bottom w:val="outset" w:sz="6" w:space="0" w:color="auto"/>
              <w:right w:val="outset" w:sz="6" w:space="0" w:color="auto"/>
            </w:tcBorders>
            <w:shd w:val="clear" w:color="auto" w:fill="DCEFC7"/>
            <w:vAlign w:val="center"/>
            <w:hideMark/>
          </w:tcPr>
          <w:p w:rsidR="00F26767" w:rsidRPr="00102136" w:rsidRDefault="006D7A7D" w:rsidP="00F2676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134" w:type="dxa"/>
            <w:tcBorders>
              <w:top w:val="outset" w:sz="6" w:space="0" w:color="auto"/>
              <w:left w:val="outset" w:sz="6" w:space="0" w:color="auto"/>
              <w:bottom w:val="outset" w:sz="6" w:space="0" w:color="auto"/>
              <w:right w:val="outset" w:sz="6" w:space="0" w:color="auto"/>
            </w:tcBorders>
            <w:shd w:val="clear" w:color="auto" w:fill="DCEFC7"/>
            <w:vAlign w:val="center"/>
            <w:hideMark/>
          </w:tcPr>
          <w:p w:rsidR="00F26767" w:rsidRPr="00102136" w:rsidRDefault="006D7A7D" w:rsidP="00F2676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21</w:t>
            </w:r>
          </w:p>
        </w:tc>
      </w:tr>
      <w:tr w:rsidR="00FF2EBB" w:rsidRPr="00102136" w:rsidTr="00B459D2">
        <w:trPr>
          <w:tblCellSpacing w:w="0" w:type="dxa"/>
        </w:trPr>
        <w:tc>
          <w:tcPr>
            <w:tcW w:w="2440" w:type="dxa"/>
            <w:tcBorders>
              <w:top w:val="outset" w:sz="6" w:space="0" w:color="auto"/>
              <w:left w:val="outset" w:sz="6" w:space="0" w:color="auto"/>
              <w:bottom w:val="outset" w:sz="6" w:space="0" w:color="auto"/>
              <w:right w:val="outset" w:sz="6" w:space="0" w:color="auto"/>
            </w:tcBorders>
            <w:shd w:val="clear" w:color="auto" w:fill="DCEFC7"/>
            <w:vAlign w:val="center"/>
            <w:hideMark/>
          </w:tcPr>
          <w:p w:rsidR="00F26767" w:rsidRPr="00102136" w:rsidRDefault="00FF2EBB" w:rsidP="00F26767">
            <w:pPr>
              <w:spacing w:after="0" w:line="240" w:lineRule="auto"/>
              <w:rPr>
                <w:rFonts w:ascii="Times New Roman" w:eastAsia="Times New Roman" w:hAnsi="Times New Roman" w:cs="Times New Roman"/>
                <w:sz w:val="24"/>
                <w:szCs w:val="24"/>
                <w:lang w:eastAsia="sk-SK"/>
              </w:rPr>
            </w:pPr>
            <w:r w:rsidRPr="00102136">
              <w:rPr>
                <w:rFonts w:ascii="Times New Roman" w:eastAsia="Times New Roman" w:hAnsi="Times New Roman" w:cs="Times New Roman"/>
                <w:b/>
                <w:bCs/>
                <w:sz w:val="24"/>
                <w:szCs w:val="24"/>
                <w:lang w:eastAsia="sk-SK"/>
              </w:rPr>
              <w:t xml:space="preserve">počet žiakov </w:t>
            </w:r>
            <w:r w:rsidR="00F26767" w:rsidRPr="00102136">
              <w:rPr>
                <w:rFonts w:ascii="Times New Roman" w:eastAsia="Times New Roman" w:hAnsi="Times New Roman" w:cs="Times New Roman"/>
                <w:b/>
                <w:bCs/>
                <w:sz w:val="24"/>
                <w:szCs w:val="24"/>
                <w:lang w:eastAsia="sk-SK"/>
              </w:rPr>
              <w:t>v ŠKD</w:t>
            </w:r>
          </w:p>
        </w:tc>
        <w:tc>
          <w:tcPr>
            <w:tcW w:w="425" w:type="dxa"/>
            <w:tcBorders>
              <w:top w:val="outset" w:sz="6" w:space="0" w:color="auto"/>
              <w:left w:val="outset" w:sz="6" w:space="0" w:color="auto"/>
              <w:bottom w:val="outset" w:sz="6" w:space="0" w:color="auto"/>
              <w:right w:val="outset" w:sz="6" w:space="0" w:color="auto"/>
            </w:tcBorders>
            <w:shd w:val="clear" w:color="auto" w:fill="DCEFC7"/>
            <w:vAlign w:val="center"/>
            <w:hideMark/>
          </w:tcPr>
          <w:p w:rsidR="00F26767" w:rsidRPr="004B5216" w:rsidRDefault="0042632E" w:rsidP="00F26767">
            <w:pPr>
              <w:spacing w:after="0" w:line="240" w:lineRule="auto"/>
              <w:rPr>
                <w:rFonts w:ascii="Times New Roman" w:eastAsia="Times New Roman" w:hAnsi="Times New Roman" w:cs="Times New Roman"/>
                <w:sz w:val="24"/>
                <w:szCs w:val="24"/>
                <w:lang w:eastAsia="sk-SK"/>
              </w:rPr>
            </w:pPr>
            <w:r w:rsidRPr="004B5216">
              <w:rPr>
                <w:rFonts w:ascii="Times New Roman" w:eastAsia="Times New Roman" w:hAnsi="Times New Roman" w:cs="Times New Roman"/>
                <w:sz w:val="24"/>
                <w:szCs w:val="24"/>
                <w:lang w:eastAsia="sk-SK"/>
              </w:rPr>
              <w:t>18</w:t>
            </w:r>
          </w:p>
        </w:tc>
        <w:tc>
          <w:tcPr>
            <w:tcW w:w="426" w:type="dxa"/>
            <w:tcBorders>
              <w:top w:val="outset" w:sz="6" w:space="0" w:color="auto"/>
              <w:left w:val="outset" w:sz="6" w:space="0" w:color="auto"/>
              <w:bottom w:val="outset" w:sz="6" w:space="0" w:color="auto"/>
              <w:right w:val="outset" w:sz="6" w:space="0" w:color="auto"/>
            </w:tcBorders>
            <w:shd w:val="clear" w:color="auto" w:fill="DCEFC7"/>
            <w:vAlign w:val="center"/>
            <w:hideMark/>
          </w:tcPr>
          <w:p w:rsidR="00F26767" w:rsidRPr="004B5216" w:rsidRDefault="0042632E" w:rsidP="00F26767">
            <w:pPr>
              <w:spacing w:after="0" w:line="240" w:lineRule="auto"/>
              <w:rPr>
                <w:rFonts w:ascii="Times New Roman" w:eastAsia="Times New Roman" w:hAnsi="Times New Roman" w:cs="Times New Roman"/>
                <w:sz w:val="24"/>
                <w:szCs w:val="24"/>
                <w:lang w:eastAsia="sk-SK"/>
              </w:rPr>
            </w:pPr>
            <w:r w:rsidRPr="004B5216">
              <w:rPr>
                <w:rFonts w:ascii="Times New Roman" w:eastAsia="Times New Roman" w:hAnsi="Times New Roman" w:cs="Times New Roman"/>
                <w:sz w:val="24"/>
                <w:szCs w:val="24"/>
                <w:lang w:eastAsia="sk-SK"/>
              </w:rPr>
              <w:t>16</w:t>
            </w:r>
          </w:p>
        </w:tc>
        <w:tc>
          <w:tcPr>
            <w:tcW w:w="425" w:type="dxa"/>
            <w:tcBorders>
              <w:top w:val="outset" w:sz="6" w:space="0" w:color="auto"/>
              <w:left w:val="outset" w:sz="6" w:space="0" w:color="auto"/>
              <w:bottom w:val="outset" w:sz="6" w:space="0" w:color="auto"/>
              <w:right w:val="outset" w:sz="6" w:space="0" w:color="auto"/>
            </w:tcBorders>
            <w:shd w:val="clear" w:color="auto" w:fill="DCEFC7"/>
            <w:vAlign w:val="center"/>
            <w:hideMark/>
          </w:tcPr>
          <w:p w:rsidR="00F26767" w:rsidRPr="004B5216" w:rsidRDefault="0042632E" w:rsidP="00F26767">
            <w:pPr>
              <w:spacing w:after="0" w:line="240" w:lineRule="auto"/>
              <w:rPr>
                <w:rFonts w:ascii="Times New Roman" w:eastAsia="Times New Roman" w:hAnsi="Times New Roman" w:cs="Times New Roman"/>
                <w:sz w:val="24"/>
                <w:szCs w:val="24"/>
                <w:lang w:eastAsia="sk-SK"/>
              </w:rPr>
            </w:pPr>
            <w:r w:rsidRPr="004B5216">
              <w:rPr>
                <w:rFonts w:ascii="Times New Roman" w:eastAsia="Times New Roman" w:hAnsi="Times New Roman" w:cs="Times New Roman"/>
                <w:sz w:val="24"/>
                <w:szCs w:val="24"/>
                <w:lang w:eastAsia="sk-SK"/>
              </w:rPr>
              <w:t>15</w:t>
            </w:r>
          </w:p>
        </w:tc>
        <w:tc>
          <w:tcPr>
            <w:tcW w:w="425" w:type="dxa"/>
            <w:tcBorders>
              <w:top w:val="outset" w:sz="6" w:space="0" w:color="auto"/>
              <w:left w:val="outset" w:sz="6" w:space="0" w:color="auto"/>
              <w:bottom w:val="outset" w:sz="6" w:space="0" w:color="auto"/>
              <w:right w:val="outset" w:sz="6" w:space="0" w:color="auto"/>
            </w:tcBorders>
            <w:shd w:val="clear" w:color="auto" w:fill="DCEFC7"/>
            <w:vAlign w:val="center"/>
            <w:hideMark/>
          </w:tcPr>
          <w:p w:rsidR="00F26767" w:rsidRPr="004B5216" w:rsidRDefault="0042632E" w:rsidP="00F26767">
            <w:pPr>
              <w:spacing w:after="0" w:line="240" w:lineRule="auto"/>
              <w:rPr>
                <w:rFonts w:ascii="Times New Roman" w:eastAsia="Times New Roman" w:hAnsi="Times New Roman" w:cs="Times New Roman"/>
                <w:sz w:val="24"/>
                <w:szCs w:val="24"/>
                <w:lang w:eastAsia="sk-SK"/>
              </w:rPr>
            </w:pPr>
            <w:r w:rsidRPr="004B5216">
              <w:rPr>
                <w:rFonts w:ascii="Times New Roman" w:eastAsia="Times New Roman" w:hAnsi="Times New Roman" w:cs="Times New Roman"/>
                <w:sz w:val="24"/>
                <w:szCs w:val="24"/>
                <w:lang w:eastAsia="sk-SK"/>
              </w:rPr>
              <w:t>20</w:t>
            </w:r>
          </w:p>
        </w:tc>
        <w:tc>
          <w:tcPr>
            <w:tcW w:w="425" w:type="dxa"/>
            <w:tcBorders>
              <w:top w:val="outset" w:sz="6" w:space="0" w:color="auto"/>
              <w:left w:val="outset" w:sz="6" w:space="0" w:color="auto"/>
              <w:bottom w:val="outset" w:sz="6" w:space="0" w:color="auto"/>
              <w:right w:val="outset" w:sz="6" w:space="0" w:color="auto"/>
            </w:tcBorders>
            <w:shd w:val="clear" w:color="auto" w:fill="DCEFC7"/>
            <w:vAlign w:val="center"/>
            <w:hideMark/>
          </w:tcPr>
          <w:p w:rsidR="00F26767" w:rsidRPr="004B5216" w:rsidRDefault="00F26767" w:rsidP="00F26767">
            <w:pPr>
              <w:spacing w:after="0" w:line="240" w:lineRule="auto"/>
              <w:rPr>
                <w:rFonts w:ascii="Times New Roman" w:eastAsia="Times New Roman" w:hAnsi="Times New Roman" w:cs="Times New Roman"/>
                <w:sz w:val="24"/>
                <w:szCs w:val="24"/>
                <w:lang w:eastAsia="sk-SK"/>
              </w:rPr>
            </w:pPr>
          </w:p>
        </w:tc>
        <w:tc>
          <w:tcPr>
            <w:tcW w:w="426" w:type="dxa"/>
            <w:tcBorders>
              <w:top w:val="outset" w:sz="6" w:space="0" w:color="auto"/>
              <w:left w:val="outset" w:sz="6" w:space="0" w:color="auto"/>
              <w:bottom w:val="outset" w:sz="6" w:space="0" w:color="auto"/>
              <w:right w:val="outset" w:sz="6" w:space="0" w:color="auto"/>
            </w:tcBorders>
            <w:shd w:val="clear" w:color="auto" w:fill="DCEFC7"/>
            <w:vAlign w:val="center"/>
            <w:hideMark/>
          </w:tcPr>
          <w:p w:rsidR="00F26767" w:rsidRPr="004B5216" w:rsidRDefault="00F26767" w:rsidP="00F26767">
            <w:pPr>
              <w:spacing w:after="0" w:line="240" w:lineRule="auto"/>
              <w:rPr>
                <w:rFonts w:ascii="Times New Roman" w:eastAsia="Times New Roman" w:hAnsi="Times New Roman" w:cs="Times New Roman"/>
                <w:sz w:val="24"/>
                <w:szCs w:val="24"/>
                <w:lang w:eastAsia="sk-SK"/>
              </w:rPr>
            </w:pPr>
          </w:p>
        </w:tc>
        <w:tc>
          <w:tcPr>
            <w:tcW w:w="567" w:type="dxa"/>
            <w:tcBorders>
              <w:top w:val="outset" w:sz="6" w:space="0" w:color="auto"/>
              <w:left w:val="outset" w:sz="6" w:space="0" w:color="auto"/>
              <w:bottom w:val="outset" w:sz="6" w:space="0" w:color="auto"/>
              <w:right w:val="outset" w:sz="6" w:space="0" w:color="auto"/>
            </w:tcBorders>
            <w:shd w:val="clear" w:color="auto" w:fill="DCEFC7"/>
            <w:vAlign w:val="center"/>
            <w:hideMark/>
          </w:tcPr>
          <w:p w:rsidR="00F26767" w:rsidRPr="004B5216" w:rsidRDefault="00F26767" w:rsidP="00F26767">
            <w:pPr>
              <w:spacing w:after="0" w:line="240" w:lineRule="auto"/>
              <w:rPr>
                <w:rFonts w:ascii="Times New Roman" w:eastAsia="Times New Roman" w:hAnsi="Times New Roman" w:cs="Times New Roman"/>
                <w:sz w:val="24"/>
                <w:szCs w:val="24"/>
                <w:lang w:eastAsia="sk-SK"/>
              </w:rPr>
            </w:pPr>
            <w:r w:rsidRPr="004B5216">
              <w:rPr>
                <w:rFonts w:ascii="Times New Roman" w:eastAsia="Times New Roman" w:hAnsi="Times New Roman" w:cs="Times New Roman"/>
                <w:sz w:val="24"/>
                <w:szCs w:val="24"/>
                <w:lang w:eastAsia="sk-SK"/>
              </w:rPr>
              <w:t> </w:t>
            </w:r>
          </w:p>
        </w:tc>
        <w:tc>
          <w:tcPr>
            <w:tcW w:w="425" w:type="dxa"/>
            <w:tcBorders>
              <w:top w:val="outset" w:sz="6" w:space="0" w:color="auto"/>
              <w:left w:val="outset" w:sz="6" w:space="0" w:color="auto"/>
              <w:bottom w:val="outset" w:sz="6" w:space="0" w:color="auto"/>
              <w:right w:val="outset" w:sz="6" w:space="0" w:color="auto"/>
            </w:tcBorders>
            <w:shd w:val="clear" w:color="auto" w:fill="DCEFC7"/>
            <w:vAlign w:val="center"/>
            <w:hideMark/>
          </w:tcPr>
          <w:p w:rsidR="00F26767" w:rsidRPr="004B5216" w:rsidRDefault="00F26767" w:rsidP="00F26767">
            <w:pPr>
              <w:spacing w:after="0" w:line="240" w:lineRule="auto"/>
              <w:rPr>
                <w:rFonts w:ascii="Times New Roman" w:eastAsia="Times New Roman" w:hAnsi="Times New Roman" w:cs="Times New Roman"/>
                <w:sz w:val="24"/>
                <w:szCs w:val="24"/>
                <w:lang w:eastAsia="sk-SK"/>
              </w:rPr>
            </w:pPr>
            <w:r w:rsidRPr="004B5216">
              <w:rPr>
                <w:rFonts w:ascii="Times New Roman" w:eastAsia="Times New Roman" w:hAnsi="Times New Roman" w:cs="Times New Roman"/>
                <w:sz w:val="24"/>
                <w:szCs w:val="24"/>
                <w:lang w:eastAsia="sk-SK"/>
              </w:rPr>
              <w:t> </w:t>
            </w:r>
          </w:p>
        </w:tc>
        <w:tc>
          <w:tcPr>
            <w:tcW w:w="425" w:type="dxa"/>
            <w:tcBorders>
              <w:top w:val="outset" w:sz="6" w:space="0" w:color="auto"/>
              <w:left w:val="outset" w:sz="6" w:space="0" w:color="auto"/>
              <w:bottom w:val="outset" w:sz="6" w:space="0" w:color="auto"/>
              <w:right w:val="outset" w:sz="6" w:space="0" w:color="auto"/>
            </w:tcBorders>
            <w:shd w:val="clear" w:color="auto" w:fill="DCEFC7"/>
            <w:vAlign w:val="center"/>
            <w:hideMark/>
          </w:tcPr>
          <w:p w:rsidR="00F26767" w:rsidRPr="004B5216" w:rsidRDefault="00F26767" w:rsidP="00F26767">
            <w:pPr>
              <w:spacing w:after="0" w:line="240" w:lineRule="auto"/>
              <w:rPr>
                <w:rFonts w:ascii="Times New Roman" w:eastAsia="Times New Roman" w:hAnsi="Times New Roman" w:cs="Times New Roman"/>
                <w:sz w:val="24"/>
                <w:szCs w:val="24"/>
                <w:lang w:eastAsia="sk-SK"/>
              </w:rPr>
            </w:pPr>
            <w:r w:rsidRPr="004B5216">
              <w:rPr>
                <w:rFonts w:ascii="Times New Roman" w:eastAsia="Times New Roman" w:hAnsi="Times New Roman" w:cs="Times New Roman"/>
                <w:sz w:val="24"/>
                <w:szCs w:val="24"/>
                <w:lang w:eastAsia="sk-SK"/>
              </w:rPr>
              <w:t> </w:t>
            </w:r>
          </w:p>
        </w:tc>
        <w:tc>
          <w:tcPr>
            <w:tcW w:w="1134" w:type="dxa"/>
            <w:tcBorders>
              <w:top w:val="outset" w:sz="6" w:space="0" w:color="auto"/>
              <w:left w:val="outset" w:sz="6" w:space="0" w:color="auto"/>
              <w:bottom w:val="outset" w:sz="6" w:space="0" w:color="auto"/>
              <w:right w:val="outset" w:sz="6" w:space="0" w:color="auto"/>
            </w:tcBorders>
            <w:shd w:val="clear" w:color="auto" w:fill="DCEFC7"/>
            <w:vAlign w:val="center"/>
            <w:hideMark/>
          </w:tcPr>
          <w:p w:rsidR="00F26767" w:rsidRPr="004B5216" w:rsidRDefault="0042632E" w:rsidP="00F26767">
            <w:pPr>
              <w:spacing w:after="0" w:line="240" w:lineRule="auto"/>
              <w:rPr>
                <w:rFonts w:ascii="Times New Roman" w:eastAsia="Times New Roman" w:hAnsi="Times New Roman" w:cs="Times New Roman"/>
                <w:sz w:val="24"/>
                <w:szCs w:val="24"/>
                <w:lang w:eastAsia="sk-SK"/>
              </w:rPr>
            </w:pPr>
            <w:r w:rsidRPr="004B5216">
              <w:rPr>
                <w:rFonts w:ascii="Times New Roman" w:eastAsia="Times New Roman" w:hAnsi="Times New Roman" w:cs="Times New Roman"/>
                <w:sz w:val="24"/>
                <w:szCs w:val="24"/>
                <w:lang w:eastAsia="sk-SK"/>
              </w:rPr>
              <w:t>69</w:t>
            </w:r>
          </w:p>
        </w:tc>
      </w:tr>
    </w:tbl>
    <w:p w:rsidR="00D35007" w:rsidRDefault="00D35007" w:rsidP="00D35007">
      <w:pPr>
        <w:pStyle w:val="Nadpis3"/>
        <w:rPr>
          <w:b w:val="0"/>
          <w:i/>
          <w:iCs/>
          <w:sz w:val="24"/>
          <w:szCs w:val="24"/>
        </w:rPr>
      </w:pPr>
      <w:bookmarkStart w:id="3" w:name="e1b"/>
      <w:bookmarkStart w:id="4" w:name="1c"/>
      <w:bookmarkEnd w:id="2"/>
      <w:bookmarkEnd w:id="3"/>
      <w:r w:rsidRPr="00D35007">
        <w:rPr>
          <w:b w:val="0"/>
          <w:iCs/>
          <w:sz w:val="24"/>
          <w:szCs w:val="24"/>
        </w:rPr>
        <w:t>Zač</w:t>
      </w:r>
      <w:r>
        <w:rPr>
          <w:b w:val="0"/>
          <w:iCs/>
          <w:sz w:val="24"/>
          <w:szCs w:val="24"/>
        </w:rPr>
        <w:t>lenení žiaci v školskom roku</w:t>
      </w:r>
      <w:r w:rsidRPr="00D35007">
        <w:rPr>
          <w:b w:val="0"/>
          <w:iCs/>
          <w:sz w:val="24"/>
          <w:szCs w:val="24"/>
        </w:rPr>
        <w:t xml:space="preserve"> 201</w:t>
      </w:r>
      <w:r w:rsidR="00AC00A8">
        <w:rPr>
          <w:b w:val="0"/>
          <w:iCs/>
          <w:sz w:val="24"/>
          <w:szCs w:val="24"/>
        </w:rPr>
        <w:t>2</w:t>
      </w:r>
      <w:r w:rsidRPr="00D35007">
        <w:rPr>
          <w:b w:val="0"/>
          <w:iCs/>
          <w:sz w:val="24"/>
          <w:szCs w:val="24"/>
        </w:rPr>
        <w:t>/201</w:t>
      </w:r>
      <w:r w:rsidR="00AC00A8">
        <w:rPr>
          <w:b w:val="0"/>
          <w:iCs/>
          <w:sz w:val="24"/>
          <w:szCs w:val="24"/>
        </w:rPr>
        <w:t>3</w:t>
      </w:r>
      <w:r w:rsidRPr="00D35007">
        <w:rPr>
          <w:b w:val="0"/>
          <w:iCs/>
          <w:sz w:val="24"/>
          <w:szCs w:val="24"/>
        </w:rPr>
        <w:t>:</w:t>
      </w:r>
      <w:r>
        <w:rPr>
          <w:i/>
          <w:iCs/>
          <w:sz w:val="24"/>
          <w:szCs w:val="24"/>
        </w:rPr>
        <w:t xml:space="preserve"> </w:t>
      </w:r>
      <w:r w:rsidR="00C25744">
        <w:rPr>
          <w:i/>
          <w:iCs/>
          <w:sz w:val="24"/>
          <w:szCs w:val="24"/>
        </w:rPr>
        <w:t>18</w:t>
      </w:r>
      <w:r w:rsidRPr="00D35007">
        <w:rPr>
          <w:b w:val="0"/>
          <w:i/>
          <w:iCs/>
          <w:sz w:val="24"/>
          <w:szCs w:val="24"/>
        </w:rPr>
        <w:t xml:space="preserve"> / </w:t>
      </w:r>
      <w:r w:rsidR="00C25744">
        <w:rPr>
          <w:b w:val="0"/>
          <w:i/>
          <w:iCs/>
          <w:sz w:val="24"/>
          <w:szCs w:val="24"/>
        </w:rPr>
        <w:t>5</w:t>
      </w:r>
      <w:r w:rsidRPr="00D35007">
        <w:rPr>
          <w:b w:val="0"/>
          <w:iCs/>
          <w:sz w:val="24"/>
          <w:szCs w:val="24"/>
        </w:rPr>
        <w:t xml:space="preserve"> </w:t>
      </w:r>
      <w:r w:rsidRPr="00D35007">
        <w:rPr>
          <w:b w:val="0"/>
          <w:i/>
          <w:iCs/>
          <w:sz w:val="24"/>
          <w:szCs w:val="24"/>
        </w:rPr>
        <w:t>počet dievčat</w:t>
      </w:r>
    </w:p>
    <w:p w:rsidR="00184237" w:rsidRPr="00D35007" w:rsidRDefault="00184237" w:rsidP="00D35007">
      <w:pPr>
        <w:pStyle w:val="Nadpis3"/>
        <w:rPr>
          <w:b w:val="0"/>
          <w:iCs/>
          <w:sz w:val="24"/>
          <w:szCs w:val="24"/>
        </w:rPr>
      </w:pPr>
    </w:p>
    <w:p w:rsidR="00F26767" w:rsidRPr="00102136" w:rsidRDefault="00F26767" w:rsidP="00F26767">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102136">
        <w:rPr>
          <w:rFonts w:ascii="Times New Roman" w:eastAsia="Times New Roman" w:hAnsi="Times New Roman" w:cs="Times New Roman"/>
          <w:b/>
          <w:bCs/>
          <w:i/>
          <w:iCs/>
          <w:sz w:val="24"/>
          <w:szCs w:val="24"/>
          <w:lang w:eastAsia="sk-SK"/>
        </w:rPr>
        <w:t>§ 2. ods. 1 c</w:t>
      </w:r>
    </w:p>
    <w:p w:rsidR="00F26767" w:rsidRPr="00E24382" w:rsidRDefault="00F26767" w:rsidP="00F26767">
      <w:pPr>
        <w:spacing w:before="100" w:beforeAutospacing="1" w:after="100" w:afterAutospacing="1" w:line="240" w:lineRule="auto"/>
        <w:outlineLvl w:val="2"/>
        <w:rPr>
          <w:rFonts w:ascii="Times New Roman" w:eastAsia="Times New Roman" w:hAnsi="Times New Roman" w:cs="Times New Roman"/>
          <w:b/>
          <w:bCs/>
          <w:sz w:val="28"/>
          <w:szCs w:val="28"/>
          <w:u w:val="single"/>
          <w:lang w:eastAsia="sk-SK"/>
        </w:rPr>
      </w:pPr>
      <w:r w:rsidRPr="00E24382">
        <w:rPr>
          <w:rFonts w:ascii="Times New Roman" w:eastAsia="Times New Roman" w:hAnsi="Times New Roman" w:cs="Times New Roman"/>
          <w:b/>
          <w:bCs/>
          <w:sz w:val="28"/>
          <w:szCs w:val="28"/>
          <w:u w:val="single"/>
          <w:lang w:eastAsia="sk-SK"/>
        </w:rPr>
        <w:t xml:space="preserve">Zapísaní žiaci </w:t>
      </w:r>
      <w:r w:rsidR="0042632E">
        <w:rPr>
          <w:rFonts w:ascii="Times New Roman" w:eastAsia="Times New Roman" w:hAnsi="Times New Roman" w:cs="Times New Roman"/>
          <w:b/>
          <w:bCs/>
          <w:sz w:val="28"/>
          <w:szCs w:val="28"/>
          <w:u w:val="single"/>
          <w:lang w:eastAsia="sk-SK"/>
        </w:rPr>
        <w:t xml:space="preserve">do 1.ročníka </w:t>
      </w:r>
      <w:r w:rsidRPr="00E24382">
        <w:rPr>
          <w:rFonts w:ascii="Times New Roman" w:eastAsia="Times New Roman" w:hAnsi="Times New Roman" w:cs="Times New Roman"/>
          <w:b/>
          <w:bCs/>
          <w:sz w:val="28"/>
          <w:szCs w:val="28"/>
          <w:u w:val="single"/>
          <w:lang w:eastAsia="sk-SK"/>
        </w:rPr>
        <w:t>ZŠ</w:t>
      </w:r>
    </w:p>
    <w:p w:rsidR="00F26767" w:rsidRPr="00102136" w:rsidRDefault="00F26767" w:rsidP="00F26767">
      <w:pPr>
        <w:spacing w:before="100" w:beforeAutospacing="1" w:after="100" w:afterAutospacing="1" w:line="240" w:lineRule="auto"/>
        <w:rPr>
          <w:rFonts w:ascii="Times New Roman" w:eastAsia="Times New Roman" w:hAnsi="Times New Roman" w:cs="Times New Roman"/>
          <w:sz w:val="24"/>
          <w:szCs w:val="24"/>
          <w:lang w:eastAsia="sk-SK"/>
        </w:rPr>
      </w:pPr>
      <w:r w:rsidRPr="00102136">
        <w:rPr>
          <w:rFonts w:ascii="Times New Roman" w:eastAsia="Times New Roman" w:hAnsi="Times New Roman" w:cs="Times New Roman"/>
          <w:sz w:val="24"/>
          <w:szCs w:val="24"/>
          <w:lang w:eastAsia="sk-SK"/>
        </w:rPr>
        <w:t>Poče</w:t>
      </w:r>
      <w:r w:rsidR="003B6069">
        <w:rPr>
          <w:rFonts w:ascii="Times New Roman" w:eastAsia="Times New Roman" w:hAnsi="Times New Roman" w:cs="Times New Roman"/>
          <w:sz w:val="24"/>
          <w:szCs w:val="24"/>
          <w:lang w:eastAsia="sk-SK"/>
        </w:rPr>
        <w:t>t zapísaných prvákov k 30.</w:t>
      </w:r>
      <w:r w:rsidR="000757B3">
        <w:rPr>
          <w:rFonts w:ascii="Times New Roman" w:eastAsia="Times New Roman" w:hAnsi="Times New Roman" w:cs="Times New Roman"/>
          <w:sz w:val="24"/>
          <w:szCs w:val="24"/>
          <w:lang w:eastAsia="sk-SK"/>
        </w:rPr>
        <w:t xml:space="preserve"> </w:t>
      </w:r>
      <w:r w:rsidR="003B6069">
        <w:rPr>
          <w:rFonts w:ascii="Times New Roman" w:eastAsia="Times New Roman" w:hAnsi="Times New Roman" w:cs="Times New Roman"/>
          <w:sz w:val="24"/>
          <w:szCs w:val="24"/>
          <w:lang w:eastAsia="sk-SK"/>
        </w:rPr>
        <w:t>6.</w:t>
      </w:r>
      <w:r w:rsidR="000757B3">
        <w:rPr>
          <w:rFonts w:ascii="Times New Roman" w:eastAsia="Times New Roman" w:hAnsi="Times New Roman" w:cs="Times New Roman"/>
          <w:sz w:val="24"/>
          <w:szCs w:val="24"/>
          <w:lang w:eastAsia="sk-SK"/>
        </w:rPr>
        <w:t xml:space="preserve"> </w:t>
      </w:r>
      <w:r w:rsidR="003B6069">
        <w:rPr>
          <w:rFonts w:ascii="Times New Roman" w:eastAsia="Times New Roman" w:hAnsi="Times New Roman" w:cs="Times New Roman"/>
          <w:sz w:val="24"/>
          <w:szCs w:val="24"/>
          <w:lang w:eastAsia="sk-SK"/>
        </w:rPr>
        <w:t>201</w:t>
      </w:r>
      <w:r w:rsidR="000757B3">
        <w:rPr>
          <w:rFonts w:ascii="Times New Roman" w:eastAsia="Times New Roman" w:hAnsi="Times New Roman" w:cs="Times New Roman"/>
          <w:sz w:val="24"/>
          <w:szCs w:val="24"/>
          <w:lang w:eastAsia="sk-SK"/>
        </w:rPr>
        <w:t>3</w:t>
      </w:r>
      <w:r w:rsidRPr="00102136">
        <w:rPr>
          <w:rFonts w:ascii="Times New Roman" w:eastAsia="Times New Roman" w:hAnsi="Times New Roman" w:cs="Times New Roman"/>
          <w:sz w:val="24"/>
          <w:szCs w:val="24"/>
          <w:lang w:eastAsia="sk-SK"/>
        </w:rPr>
        <w:t xml:space="preserve">: </w:t>
      </w:r>
      <w:r w:rsidR="00AC00A8">
        <w:rPr>
          <w:rFonts w:ascii="Times New Roman" w:eastAsia="Times New Roman" w:hAnsi="Times New Roman" w:cs="Times New Roman"/>
          <w:sz w:val="24"/>
          <w:szCs w:val="24"/>
          <w:lang w:eastAsia="sk-SK"/>
        </w:rPr>
        <w:t>13</w:t>
      </w:r>
      <w:r w:rsidRPr="00102136">
        <w:rPr>
          <w:rFonts w:ascii="Times New Roman" w:eastAsia="Times New Roman" w:hAnsi="Times New Roman" w:cs="Times New Roman"/>
          <w:i/>
          <w:iCs/>
          <w:sz w:val="24"/>
          <w:szCs w:val="24"/>
          <w:lang w:eastAsia="sk-SK"/>
        </w:rPr>
        <w:t xml:space="preserve"> / </w:t>
      </w:r>
      <w:r w:rsidR="00A258D2">
        <w:rPr>
          <w:rFonts w:ascii="Times New Roman" w:eastAsia="Times New Roman" w:hAnsi="Times New Roman" w:cs="Times New Roman"/>
          <w:i/>
          <w:iCs/>
          <w:sz w:val="24"/>
          <w:szCs w:val="24"/>
          <w:lang w:eastAsia="sk-SK"/>
        </w:rPr>
        <w:t xml:space="preserve">8 </w:t>
      </w:r>
      <w:r w:rsidR="00A7530D">
        <w:rPr>
          <w:rFonts w:ascii="Times New Roman" w:eastAsia="Times New Roman" w:hAnsi="Times New Roman" w:cs="Times New Roman"/>
          <w:i/>
          <w:iCs/>
          <w:sz w:val="24"/>
          <w:szCs w:val="24"/>
          <w:lang w:eastAsia="sk-SK"/>
        </w:rPr>
        <w:t xml:space="preserve"> </w:t>
      </w:r>
      <w:r w:rsidRPr="00102136">
        <w:rPr>
          <w:rFonts w:ascii="Times New Roman" w:eastAsia="Times New Roman" w:hAnsi="Times New Roman" w:cs="Times New Roman"/>
          <w:i/>
          <w:iCs/>
          <w:sz w:val="24"/>
          <w:szCs w:val="24"/>
          <w:lang w:eastAsia="sk-SK"/>
        </w:rPr>
        <w:t>počet dievčat</w:t>
      </w:r>
      <w:r w:rsidRPr="00102136">
        <w:rPr>
          <w:rFonts w:ascii="Times New Roman" w:eastAsia="Times New Roman" w:hAnsi="Times New Roman" w:cs="Times New Roman"/>
          <w:sz w:val="24"/>
          <w:szCs w:val="24"/>
          <w:lang w:eastAsia="sk-SK"/>
        </w:rPr>
        <w:t xml:space="preserve"> </w:t>
      </w:r>
    </w:p>
    <w:p w:rsidR="00F26767" w:rsidRPr="00102136" w:rsidRDefault="00F26767" w:rsidP="00F26767">
      <w:pPr>
        <w:spacing w:before="100" w:beforeAutospacing="1" w:after="100" w:afterAutospacing="1" w:line="240" w:lineRule="auto"/>
        <w:rPr>
          <w:rFonts w:ascii="Times New Roman" w:eastAsia="Times New Roman" w:hAnsi="Times New Roman" w:cs="Times New Roman"/>
          <w:sz w:val="24"/>
          <w:szCs w:val="24"/>
          <w:lang w:eastAsia="sk-SK"/>
        </w:rPr>
      </w:pPr>
      <w:r w:rsidRPr="00102136">
        <w:rPr>
          <w:rFonts w:ascii="Times New Roman" w:eastAsia="Times New Roman" w:hAnsi="Times New Roman" w:cs="Times New Roman"/>
          <w:sz w:val="24"/>
          <w:szCs w:val="24"/>
          <w:lang w:eastAsia="sk-SK"/>
        </w:rPr>
        <w:t>Skutočný počet žiakov 1.</w:t>
      </w:r>
      <w:r w:rsidR="003B6069">
        <w:rPr>
          <w:rFonts w:ascii="Times New Roman" w:eastAsia="Times New Roman" w:hAnsi="Times New Roman" w:cs="Times New Roman"/>
          <w:sz w:val="24"/>
          <w:szCs w:val="24"/>
          <w:lang w:eastAsia="sk-SK"/>
        </w:rPr>
        <w:t xml:space="preserve"> </w:t>
      </w:r>
      <w:r w:rsidRPr="00102136">
        <w:rPr>
          <w:rFonts w:ascii="Times New Roman" w:eastAsia="Times New Roman" w:hAnsi="Times New Roman" w:cs="Times New Roman"/>
          <w:sz w:val="24"/>
          <w:szCs w:val="24"/>
          <w:lang w:eastAsia="sk-SK"/>
        </w:rPr>
        <w:t>ročníka k 15.</w:t>
      </w:r>
      <w:r w:rsidR="000757B3">
        <w:rPr>
          <w:rFonts w:ascii="Times New Roman" w:eastAsia="Times New Roman" w:hAnsi="Times New Roman" w:cs="Times New Roman"/>
          <w:sz w:val="24"/>
          <w:szCs w:val="24"/>
          <w:lang w:eastAsia="sk-SK"/>
        </w:rPr>
        <w:t xml:space="preserve"> </w:t>
      </w:r>
      <w:r w:rsidRPr="00102136">
        <w:rPr>
          <w:rFonts w:ascii="Times New Roman" w:eastAsia="Times New Roman" w:hAnsi="Times New Roman" w:cs="Times New Roman"/>
          <w:sz w:val="24"/>
          <w:szCs w:val="24"/>
          <w:lang w:eastAsia="sk-SK"/>
        </w:rPr>
        <w:t>9.</w:t>
      </w:r>
      <w:r w:rsidR="000757B3">
        <w:rPr>
          <w:rFonts w:ascii="Times New Roman" w:eastAsia="Times New Roman" w:hAnsi="Times New Roman" w:cs="Times New Roman"/>
          <w:sz w:val="24"/>
          <w:szCs w:val="24"/>
          <w:lang w:eastAsia="sk-SK"/>
        </w:rPr>
        <w:t xml:space="preserve"> </w:t>
      </w:r>
      <w:r w:rsidRPr="00102136">
        <w:rPr>
          <w:rFonts w:ascii="Times New Roman" w:eastAsia="Times New Roman" w:hAnsi="Times New Roman" w:cs="Times New Roman"/>
          <w:sz w:val="24"/>
          <w:szCs w:val="24"/>
          <w:lang w:eastAsia="sk-SK"/>
        </w:rPr>
        <w:t>201</w:t>
      </w:r>
      <w:r w:rsidR="000757B3">
        <w:rPr>
          <w:rFonts w:ascii="Times New Roman" w:eastAsia="Times New Roman" w:hAnsi="Times New Roman" w:cs="Times New Roman"/>
          <w:sz w:val="24"/>
          <w:szCs w:val="24"/>
          <w:lang w:eastAsia="sk-SK"/>
        </w:rPr>
        <w:t>3</w:t>
      </w:r>
      <w:r w:rsidRPr="00102136">
        <w:rPr>
          <w:rFonts w:ascii="Times New Roman" w:eastAsia="Times New Roman" w:hAnsi="Times New Roman" w:cs="Times New Roman"/>
          <w:sz w:val="24"/>
          <w:szCs w:val="24"/>
          <w:lang w:eastAsia="sk-SK"/>
        </w:rPr>
        <w:t xml:space="preserve">: </w:t>
      </w:r>
      <w:r w:rsidR="00AC00A8">
        <w:rPr>
          <w:rFonts w:ascii="Times New Roman" w:eastAsia="Times New Roman" w:hAnsi="Times New Roman" w:cs="Times New Roman"/>
          <w:sz w:val="24"/>
          <w:szCs w:val="24"/>
          <w:lang w:eastAsia="sk-SK"/>
        </w:rPr>
        <w:t>15</w:t>
      </w:r>
      <w:r w:rsidRPr="00102136">
        <w:rPr>
          <w:rFonts w:ascii="Times New Roman" w:eastAsia="Times New Roman" w:hAnsi="Times New Roman" w:cs="Times New Roman"/>
          <w:i/>
          <w:iCs/>
          <w:sz w:val="24"/>
          <w:szCs w:val="24"/>
          <w:lang w:eastAsia="sk-SK"/>
        </w:rPr>
        <w:t xml:space="preserve"> / </w:t>
      </w:r>
      <w:r w:rsidR="00A258D2">
        <w:rPr>
          <w:rFonts w:ascii="Times New Roman" w:eastAsia="Times New Roman" w:hAnsi="Times New Roman" w:cs="Times New Roman"/>
          <w:i/>
          <w:iCs/>
          <w:sz w:val="24"/>
          <w:szCs w:val="24"/>
          <w:lang w:eastAsia="sk-SK"/>
        </w:rPr>
        <w:t>9</w:t>
      </w:r>
      <w:r w:rsidR="00A7530D">
        <w:rPr>
          <w:rFonts w:ascii="Times New Roman" w:eastAsia="Times New Roman" w:hAnsi="Times New Roman" w:cs="Times New Roman"/>
          <w:i/>
          <w:iCs/>
          <w:sz w:val="24"/>
          <w:szCs w:val="24"/>
          <w:lang w:eastAsia="sk-SK"/>
        </w:rPr>
        <w:t xml:space="preserve"> </w:t>
      </w:r>
      <w:r w:rsidRPr="00102136">
        <w:rPr>
          <w:rFonts w:ascii="Times New Roman" w:eastAsia="Times New Roman" w:hAnsi="Times New Roman" w:cs="Times New Roman"/>
          <w:i/>
          <w:iCs/>
          <w:sz w:val="24"/>
          <w:szCs w:val="24"/>
          <w:lang w:eastAsia="sk-SK"/>
        </w:rPr>
        <w:t>počet dievčat</w:t>
      </w:r>
      <w:r w:rsidRPr="00102136">
        <w:rPr>
          <w:rFonts w:ascii="Times New Roman" w:eastAsia="Times New Roman" w:hAnsi="Times New Roman" w:cs="Times New Roman"/>
          <w:sz w:val="24"/>
          <w:szCs w:val="24"/>
          <w:lang w:eastAsia="sk-SK"/>
        </w:rPr>
        <w:t xml:space="preserve"> </w:t>
      </w:r>
    </w:p>
    <w:p w:rsidR="008100D3" w:rsidRDefault="00F26767" w:rsidP="008100D3">
      <w:pPr>
        <w:spacing w:before="100" w:beforeAutospacing="1" w:after="100" w:afterAutospacing="1" w:line="240" w:lineRule="auto"/>
        <w:rPr>
          <w:rFonts w:ascii="Times New Roman" w:eastAsia="Times New Roman" w:hAnsi="Times New Roman" w:cs="Times New Roman"/>
          <w:sz w:val="24"/>
          <w:szCs w:val="24"/>
          <w:lang w:eastAsia="sk-SK"/>
        </w:rPr>
      </w:pPr>
      <w:r w:rsidRPr="00102136">
        <w:rPr>
          <w:rFonts w:ascii="Times New Roman" w:eastAsia="Times New Roman" w:hAnsi="Times New Roman" w:cs="Times New Roman"/>
          <w:sz w:val="24"/>
          <w:szCs w:val="24"/>
          <w:lang w:eastAsia="sk-SK"/>
        </w:rPr>
        <w:lastRenderedPageBreak/>
        <w:t xml:space="preserve">Počet detí s odloženou školskou dochádzkou: </w:t>
      </w:r>
      <w:r w:rsidR="00A7530D">
        <w:rPr>
          <w:rFonts w:ascii="Times New Roman" w:eastAsia="Times New Roman" w:hAnsi="Times New Roman" w:cs="Times New Roman"/>
          <w:i/>
          <w:iCs/>
          <w:sz w:val="24"/>
          <w:szCs w:val="24"/>
          <w:lang w:eastAsia="sk-SK"/>
        </w:rPr>
        <w:t xml:space="preserve"> </w:t>
      </w:r>
      <w:r w:rsidR="00AC00A8">
        <w:rPr>
          <w:rFonts w:ascii="Times New Roman" w:eastAsia="Times New Roman" w:hAnsi="Times New Roman" w:cs="Times New Roman"/>
          <w:i/>
          <w:iCs/>
          <w:sz w:val="24"/>
          <w:szCs w:val="24"/>
          <w:lang w:eastAsia="sk-SK"/>
        </w:rPr>
        <w:t>2</w:t>
      </w:r>
      <w:r w:rsidR="00A258D2">
        <w:rPr>
          <w:rFonts w:ascii="Times New Roman" w:eastAsia="Times New Roman" w:hAnsi="Times New Roman" w:cs="Times New Roman"/>
          <w:i/>
          <w:iCs/>
          <w:sz w:val="24"/>
          <w:szCs w:val="24"/>
          <w:lang w:eastAsia="sk-SK"/>
        </w:rPr>
        <w:t xml:space="preserve"> </w:t>
      </w:r>
      <w:r w:rsidRPr="00102136">
        <w:rPr>
          <w:rFonts w:ascii="Times New Roman" w:eastAsia="Times New Roman" w:hAnsi="Times New Roman" w:cs="Times New Roman"/>
          <w:i/>
          <w:iCs/>
          <w:sz w:val="24"/>
          <w:szCs w:val="24"/>
          <w:lang w:eastAsia="sk-SK"/>
        </w:rPr>
        <w:t>/</w:t>
      </w:r>
      <w:r w:rsidR="00AC00A8">
        <w:rPr>
          <w:rFonts w:ascii="Times New Roman" w:eastAsia="Times New Roman" w:hAnsi="Times New Roman" w:cs="Times New Roman"/>
          <w:i/>
          <w:iCs/>
          <w:sz w:val="24"/>
          <w:szCs w:val="24"/>
          <w:lang w:eastAsia="sk-SK"/>
        </w:rPr>
        <w:t>0</w:t>
      </w:r>
      <w:r w:rsidR="00A7530D">
        <w:rPr>
          <w:rFonts w:ascii="Times New Roman" w:eastAsia="Times New Roman" w:hAnsi="Times New Roman" w:cs="Times New Roman"/>
          <w:i/>
          <w:iCs/>
          <w:sz w:val="24"/>
          <w:szCs w:val="24"/>
          <w:lang w:eastAsia="sk-SK"/>
        </w:rPr>
        <w:t xml:space="preserve"> </w:t>
      </w:r>
      <w:r w:rsidRPr="00102136">
        <w:rPr>
          <w:rFonts w:ascii="Times New Roman" w:eastAsia="Times New Roman" w:hAnsi="Times New Roman" w:cs="Times New Roman"/>
          <w:i/>
          <w:iCs/>
          <w:sz w:val="24"/>
          <w:szCs w:val="24"/>
          <w:lang w:eastAsia="sk-SK"/>
        </w:rPr>
        <w:t xml:space="preserve"> počet dievčat</w:t>
      </w:r>
      <w:r w:rsidRPr="00102136">
        <w:rPr>
          <w:rFonts w:ascii="Times New Roman" w:eastAsia="Times New Roman" w:hAnsi="Times New Roman" w:cs="Times New Roman"/>
          <w:sz w:val="24"/>
          <w:szCs w:val="24"/>
          <w:lang w:eastAsia="sk-SK"/>
        </w:rPr>
        <w:t xml:space="preserve"> </w:t>
      </w:r>
    </w:p>
    <w:p w:rsidR="005B1B24" w:rsidRPr="008100D3" w:rsidRDefault="00C25744" w:rsidP="008100D3">
      <w:pPr>
        <w:spacing w:before="100" w:beforeAutospacing="1" w:after="100" w:afterAutospacing="1" w:line="240" w:lineRule="auto"/>
        <w:rPr>
          <w:rFonts w:ascii="Times New Roman" w:eastAsia="Times New Roman" w:hAnsi="Times New Roman" w:cs="Times New Roman"/>
          <w:sz w:val="24"/>
          <w:szCs w:val="24"/>
          <w:lang w:eastAsia="sk-SK"/>
        </w:rPr>
      </w:pPr>
      <w:r>
        <w:rPr>
          <w:b/>
          <w:bCs/>
        </w:rPr>
        <w:t xml:space="preserve">V priebehu </w:t>
      </w:r>
      <w:r w:rsidR="005B1B24">
        <w:rPr>
          <w:b/>
          <w:bCs/>
        </w:rPr>
        <w:t xml:space="preserve">školského roka </w:t>
      </w:r>
      <w:r w:rsidR="008B02B6">
        <w:rPr>
          <w:b/>
          <w:bCs/>
        </w:rPr>
        <w:t>201</w:t>
      </w:r>
      <w:r w:rsidR="000757B3">
        <w:rPr>
          <w:b/>
          <w:bCs/>
        </w:rPr>
        <w:t>2</w:t>
      </w:r>
      <w:r>
        <w:rPr>
          <w:b/>
          <w:bCs/>
        </w:rPr>
        <w:t>/2013</w:t>
      </w:r>
      <w:r w:rsidR="005B1B24">
        <w:rPr>
          <w:b/>
          <w:bCs/>
        </w:rPr>
        <w:t xml:space="preserve"> prestúpili </w:t>
      </w:r>
      <w:r>
        <w:rPr>
          <w:b/>
          <w:bCs/>
        </w:rPr>
        <w:t xml:space="preserve">nasledovní žiaci </w:t>
      </w:r>
      <w:r w:rsidR="005B1B24">
        <w:rPr>
          <w:b/>
          <w:bCs/>
        </w:rPr>
        <w:t>z inej školy</w:t>
      </w:r>
      <w:r>
        <w:rPr>
          <w:b/>
          <w:bCs/>
        </w:rPr>
        <w:t xml:space="preserve"> na našu základnú školu</w:t>
      </w:r>
      <w:r w:rsidR="005B1B24" w:rsidRPr="00DC0A19">
        <w:rPr>
          <w:b/>
          <w:bCs/>
        </w:rPr>
        <w:t xml:space="preserve">: </w:t>
      </w:r>
    </w:p>
    <w:p w:rsidR="00C25744" w:rsidRPr="008300EA" w:rsidRDefault="00C25744" w:rsidP="008300EA">
      <w:pPr>
        <w:pStyle w:val="Normlnywebov"/>
        <w:numPr>
          <w:ilvl w:val="0"/>
          <w:numId w:val="25"/>
        </w:numPr>
        <w:rPr>
          <w:bCs/>
        </w:rPr>
      </w:pPr>
      <w:r w:rsidRPr="00C25744">
        <w:rPr>
          <w:bCs/>
        </w:rPr>
        <w:t xml:space="preserve">Karácsony Nikolas – 1. </w:t>
      </w:r>
      <w:r>
        <w:rPr>
          <w:bCs/>
        </w:rPr>
        <w:t>r</w:t>
      </w:r>
      <w:r w:rsidRPr="00C25744">
        <w:rPr>
          <w:bCs/>
        </w:rPr>
        <w:t>očník</w:t>
      </w:r>
    </w:p>
    <w:p w:rsidR="005B1B24" w:rsidRPr="008300EA" w:rsidRDefault="00C25744" w:rsidP="00A85ACE">
      <w:pPr>
        <w:pStyle w:val="Normlnywebov"/>
        <w:numPr>
          <w:ilvl w:val="0"/>
          <w:numId w:val="25"/>
        </w:numPr>
        <w:rPr>
          <w:bCs/>
          <w:color w:val="FF0000"/>
        </w:rPr>
      </w:pPr>
      <w:r w:rsidRPr="00077AB5">
        <w:rPr>
          <w:bCs/>
        </w:rPr>
        <w:t>Dudáš Sydney Szabolcs</w:t>
      </w:r>
      <w:r w:rsidR="005B1B24" w:rsidRPr="00077AB5">
        <w:rPr>
          <w:bCs/>
        </w:rPr>
        <w:t xml:space="preserve"> – </w:t>
      </w:r>
      <w:r w:rsidRPr="00077AB5">
        <w:rPr>
          <w:bCs/>
        </w:rPr>
        <w:t>2</w:t>
      </w:r>
      <w:r w:rsidR="005B1B24" w:rsidRPr="00077AB5">
        <w:rPr>
          <w:bCs/>
        </w:rPr>
        <w:t xml:space="preserve">. </w:t>
      </w:r>
      <w:r w:rsidR="008300EA">
        <w:rPr>
          <w:bCs/>
        </w:rPr>
        <w:t>r</w:t>
      </w:r>
      <w:r w:rsidR="005B1B24" w:rsidRPr="00077AB5">
        <w:rPr>
          <w:bCs/>
        </w:rPr>
        <w:t>očník</w:t>
      </w:r>
    </w:p>
    <w:p w:rsidR="008300EA" w:rsidRDefault="008300EA" w:rsidP="008300EA">
      <w:pPr>
        <w:pStyle w:val="Odsekzoznamu"/>
        <w:rPr>
          <w:bCs/>
          <w:color w:val="FF0000"/>
        </w:rPr>
      </w:pPr>
    </w:p>
    <w:p w:rsidR="00F26767" w:rsidRPr="00102136" w:rsidRDefault="00F26767" w:rsidP="00F26767">
      <w:pPr>
        <w:spacing w:before="100" w:beforeAutospacing="1" w:after="100" w:afterAutospacing="1" w:line="240" w:lineRule="auto"/>
        <w:rPr>
          <w:rFonts w:ascii="Times New Roman" w:eastAsia="Times New Roman" w:hAnsi="Times New Roman" w:cs="Times New Roman"/>
          <w:sz w:val="24"/>
          <w:szCs w:val="24"/>
          <w:lang w:eastAsia="sk-SK"/>
        </w:rPr>
      </w:pPr>
      <w:r w:rsidRPr="00102136">
        <w:rPr>
          <w:rFonts w:ascii="Times New Roman" w:eastAsia="Times New Roman" w:hAnsi="Times New Roman" w:cs="Times New Roman"/>
          <w:b/>
          <w:bCs/>
          <w:sz w:val="24"/>
          <w:szCs w:val="24"/>
          <w:lang w:eastAsia="sk-SK"/>
        </w:rPr>
        <w:t>Ukončenie školskej dochádzky na ZŠ k 30.6.201</w:t>
      </w:r>
      <w:r w:rsidR="00AC00A8">
        <w:rPr>
          <w:rFonts w:ascii="Times New Roman" w:eastAsia="Times New Roman" w:hAnsi="Times New Roman" w:cs="Times New Roman"/>
          <w:b/>
          <w:bCs/>
          <w:sz w:val="24"/>
          <w:szCs w:val="24"/>
          <w:lang w:eastAsia="sk-SK"/>
        </w:rPr>
        <w:t>3</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347"/>
        <w:gridCol w:w="1294"/>
        <w:gridCol w:w="634"/>
        <w:gridCol w:w="634"/>
        <w:gridCol w:w="634"/>
        <w:gridCol w:w="634"/>
        <w:gridCol w:w="634"/>
        <w:gridCol w:w="648"/>
      </w:tblGrid>
      <w:tr w:rsidR="00F26767" w:rsidRPr="00102136" w:rsidTr="00B459D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AE18F"/>
            <w:vAlign w:val="center"/>
            <w:hideMark/>
          </w:tcPr>
          <w:p w:rsidR="00F26767" w:rsidRPr="00102136" w:rsidRDefault="00F26767" w:rsidP="00F26767">
            <w:pPr>
              <w:spacing w:after="0" w:line="240" w:lineRule="auto"/>
              <w:jc w:val="center"/>
              <w:rPr>
                <w:rFonts w:ascii="Times New Roman" w:eastAsia="Times New Roman" w:hAnsi="Times New Roman" w:cs="Times New Roman"/>
                <w:b/>
                <w:bCs/>
                <w:sz w:val="24"/>
                <w:szCs w:val="24"/>
                <w:lang w:eastAsia="sk-SK"/>
              </w:rPr>
            </w:pPr>
            <w:r w:rsidRPr="00102136">
              <w:rPr>
                <w:rFonts w:ascii="Times New Roman" w:eastAsia="Times New Roman" w:hAnsi="Times New Roman" w:cs="Times New Roman"/>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BAE18F"/>
            <w:vAlign w:val="center"/>
            <w:hideMark/>
          </w:tcPr>
          <w:p w:rsidR="00F26767" w:rsidRPr="00102136" w:rsidRDefault="00F26767" w:rsidP="00F26767">
            <w:pPr>
              <w:spacing w:after="0" w:line="240" w:lineRule="auto"/>
              <w:jc w:val="center"/>
              <w:rPr>
                <w:rFonts w:ascii="Times New Roman" w:eastAsia="Times New Roman" w:hAnsi="Times New Roman" w:cs="Times New Roman"/>
                <w:b/>
                <w:bCs/>
                <w:sz w:val="24"/>
                <w:szCs w:val="24"/>
                <w:lang w:eastAsia="sk-SK"/>
              </w:rPr>
            </w:pPr>
            <w:r w:rsidRPr="00102136">
              <w:rPr>
                <w:rFonts w:ascii="Times New Roman" w:eastAsia="Times New Roman" w:hAnsi="Times New Roman" w:cs="Times New Roman"/>
                <w:b/>
                <w:bCs/>
                <w:sz w:val="24"/>
                <w:szCs w:val="24"/>
                <w:lang w:eastAsia="sk-SK"/>
              </w:rPr>
              <w:t>Nižší ročník</w:t>
            </w:r>
          </w:p>
        </w:tc>
        <w:tc>
          <w:tcPr>
            <w:tcW w:w="634" w:type="dxa"/>
            <w:tcBorders>
              <w:top w:val="outset" w:sz="6" w:space="0" w:color="auto"/>
              <w:left w:val="outset" w:sz="6" w:space="0" w:color="auto"/>
              <w:bottom w:val="outset" w:sz="6" w:space="0" w:color="auto"/>
              <w:right w:val="outset" w:sz="6" w:space="0" w:color="auto"/>
            </w:tcBorders>
            <w:shd w:val="clear" w:color="auto" w:fill="BAE18F"/>
            <w:vAlign w:val="center"/>
            <w:hideMark/>
          </w:tcPr>
          <w:p w:rsidR="00F26767" w:rsidRPr="00102136" w:rsidRDefault="00F26767" w:rsidP="00F26767">
            <w:pPr>
              <w:spacing w:after="0" w:line="240" w:lineRule="auto"/>
              <w:jc w:val="center"/>
              <w:rPr>
                <w:rFonts w:ascii="Times New Roman" w:eastAsia="Times New Roman" w:hAnsi="Times New Roman" w:cs="Times New Roman"/>
                <w:b/>
                <w:bCs/>
                <w:sz w:val="24"/>
                <w:szCs w:val="24"/>
                <w:lang w:eastAsia="sk-SK"/>
              </w:rPr>
            </w:pPr>
            <w:r w:rsidRPr="00102136">
              <w:rPr>
                <w:rFonts w:ascii="Times New Roman" w:eastAsia="Times New Roman" w:hAnsi="Times New Roman" w:cs="Times New Roman"/>
                <w:b/>
                <w:bCs/>
                <w:sz w:val="24"/>
                <w:szCs w:val="24"/>
                <w:lang w:eastAsia="sk-SK"/>
              </w:rPr>
              <w:t>5.roč.</w:t>
            </w:r>
          </w:p>
        </w:tc>
        <w:tc>
          <w:tcPr>
            <w:tcW w:w="634" w:type="dxa"/>
            <w:tcBorders>
              <w:top w:val="outset" w:sz="6" w:space="0" w:color="auto"/>
              <w:left w:val="outset" w:sz="6" w:space="0" w:color="auto"/>
              <w:bottom w:val="outset" w:sz="6" w:space="0" w:color="auto"/>
              <w:right w:val="outset" w:sz="6" w:space="0" w:color="auto"/>
            </w:tcBorders>
            <w:shd w:val="clear" w:color="auto" w:fill="BAE18F"/>
            <w:vAlign w:val="center"/>
            <w:hideMark/>
          </w:tcPr>
          <w:p w:rsidR="00F26767" w:rsidRPr="00102136" w:rsidRDefault="00F26767" w:rsidP="00F26767">
            <w:pPr>
              <w:spacing w:after="0" w:line="240" w:lineRule="auto"/>
              <w:jc w:val="center"/>
              <w:rPr>
                <w:rFonts w:ascii="Times New Roman" w:eastAsia="Times New Roman" w:hAnsi="Times New Roman" w:cs="Times New Roman"/>
                <w:b/>
                <w:bCs/>
                <w:sz w:val="24"/>
                <w:szCs w:val="24"/>
                <w:lang w:eastAsia="sk-SK"/>
              </w:rPr>
            </w:pPr>
            <w:r w:rsidRPr="00102136">
              <w:rPr>
                <w:rFonts w:ascii="Times New Roman" w:eastAsia="Times New Roman" w:hAnsi="Times New Roman" w:cs="Times New Roman"/>
                <w:b/>
                <w:bCs/>
                <w:sz w:val="24"/>
                <w:szCs w:val="24"/>
                <w:lang w:eastAsia="sk-SK"/>
              </w:rPr>
              <w:t>6.roč.</w:t>
            </w:r>
          </w:p>
        </w:tc>
        <w:tc>
          <w:tcPr>
            <w:tcW w:w="634" w:type="dxa"/>
            <w:tcBorders>
              <w:top w:val="outset" w:sz="6" w:space="0" w:color="auto"/>
              <w:left w:val="outset" w:sz="6" w:space="0" w:color="auto"/>
              <w:bottom w:val="outset" w:sz="6" w:space="0" w:color="auto"/>
              <w:right w:val="outset" w:sz="6" w:space="0" w:color="auto"/>
            </w:tcBorders>
            <w:shd w:val="clear" w:color="auto" w:fill="BAE18F"/>
            <w:vAlign w:val="center"/>
            <w:hideMark/>
          </w:tcPr>
          <w:p w:rsidR="00F26767" w:rsidRPr="00102136" w:rsidRDefault="00F26767" w:rsidP="00F26767">
            <w:pPr>
              <w:spacing w:after="0" w:line="240" w:lineRule="auto"/>
              <w:jc w:val="center"/>
              <w:rPr>
                <w:rFonts w:ascii="Times New Roman" w:eastAsia="Times New Roman" w:hAnsi="Times New Roman" w:cs="Times New Roman"/>
                <w:b/>
                <w:bCs/>
                <w:sz w:val="24"/>
                <w:szCs w:val="24"/>
                <w:lang w:eastAsia="sk-SK"/>
              </w:rPr>
            </w:pPr>
            <w:r w:rsidRPr="00102136">
              <w:rPr>
                <w:rFonts w:ascii="Times New Roman" w:eastAsia="Times New Roman" w:hAnsi="Times New Roman" w:cs="Times New Roman"/>
                <w:b/>
                <w:bCs/>
                <w:sz w:val="24"/>
                <w:szCs w:val="24"/>
                <w:lang w:eastAsia="sk-SK"/>
              </w:rPr>
              <w:t>7.roč.</w:t>
            </w:r>
          </w:p>
        </w:tc>
        <w:tc>
          <w:tcPr>
            <w:tcW w:w="0" w:type="auto"/>
            <w:tcBorders>
              <w:top w:val="outset" w:sz="6" w:space="0" w:color="auto"/>
              <w:left w:val="outset" w:sz="6" w:space="0" w:color="auto"/>
              <w:bottom w:val="outset" w:sz="6" w:space="0" w:color="auto"/>
              <w:right w:val="outset" w:sz="6" w:space="0" w:color="auto"/>
            </w:tcBorders>
            <w:shd w:val="clear" w:color="auto" w:fill="BAE18F"/>
            <w:vAlign w:val="center"/>
            <w:hideMark/>
          </w:tcPr>
          <w:p w:rsidR="00F26767" w:rsidRPr="00102136" w:rsidRDefault="00F26767" w:rsidP="00F26767">
            <w:pPr>
              <w:spacing w:after="0" w:line="240" w:lineRule="auto"/>
              <w:jc w:val="center"/>
              <w:rPr>
                <w:rFonts w:ascii="Times New Roman" w:eastAsia="Times New Roman" w:hAnsi="Times New Roman" w:cs="Times New Roman"/>
                <w:b/>
                <w:bCs/>
                <w:sz w:val="24"/>
                <w:szCs w:val="24"/>
                <w:lang w:eastAsia="sk-SK"/>
              </w:rPr>
            </w:pPr>
            <w:r w:rsidRPr="00102136">
              <w:rPr>
                <w:rFonts w:ascii="Times New Roman" w:eastAsia="Times New Roman" w:hAnsi="Times New Roman" w:cs="Times New Roman"/>
                <w:b/>
                <w:bCs/>
                <w:sz w:val="24"/>
                <w:szCs w:val="24"/>
                <w:lang w:eastAsia="sk-SK"/>
              </w:rPr>
              <w:t>8.roč.</w:t>
            </w:r>
          </w:p>
        </w:tc>
        <w:tc>
          <w:tcPr>
            <w:tcW w:w="0" w:type="auto"/>
            <w:tcBorders>
              <w:top w:val="outset" w:sz="6" w:space="0" w:color="auto"/>
              <w:left w:val="outset" w:sz="6" w:space="0" w:color="auto"/>
              <w:bottom w:val="outset" w:sz="6" w:space="0" w:color="auto"/>
              <w:right w:val="outset" w:sz="6" w:space="0" w:color="auto"/>
            </w:tcBorders>
            <w:shd w:val="clear" w:color="auto" w:fill="BAE18F"/>
            <w:vAlign w:val="center"/>
            <w:hideMark/>
          </w:tcPr>
          <w:p w:rsidR="00F26767" w:rsidRPr="00102136" w:rsidRDefault="00F26767" w:rsidP="00F26767">
            <w:pPr>
              <w:spacing w:after="0" w:line="240" w:lineRule="auto"/>
              <w:jc w:val="center"/>
              <w:rPr>
                <w:rFonts w:ascii="Times New Roman" w:eastAsia="Times New Roman" w:hAnsi="Times New Roman" w:cs="Times New Roman"/>
                <w:b/>
                <w:bCs/>
                <w:sz w:val="24"/>
                <w:szCs w:val="24"/>
                <w:lang w:eastAsia="sk-SK"/>
              </w:rPr>
            </w:pPr>
            <w:r w:rsidRPr="00102136">
              <w:rPr>
                <w:rFonts w:ascii="Times New Roman" w:eastAsia="Times New Roman" w:hAnsi="Times New Roman" w:cs="Times New Roman"/>
                <w:b/>
                <w:bCs/>
                <w:sz w:val="24"/>
                <w:szCs w:val="24"/>
                <w:lang w:eastAsia="sk-SK"/>
              </w:rPr>
              <w:t>9.roč.</w:t>
            </w:r>
          </w:p>
        </w:tc>
        <w:tc>
          <w:tcPr>
            <w:tcW w:w="0" w:type="auto"/>
            <w:tcBorders>
              <w:top w:val="outset" w:sz="6" w:space="0" w:color="auto"/>
              <w:left w:val="outset" w:sz="6" w:space="0" w:color="auto"/>
              <w:bottom w:val="outset" w:sz="6" w:space="0" w:color="auto"/>
              <w:right w:val="outset" w:sz="6" w:space="0" w:color="auto"/>
            </w:tcBorders>
            <w:shd w:val="clear" w:color="auto" w:fill="BAE18F"/>
            <w:vAlign w:val="center"/>
            <w:hideMark/>
          </w:tcPr>
          <w:p w:rsidR="00F26767" w:rsidRPr="00102136" w:rsidRDefault="00F26767" w:rsidP="00F26767">
            <w:pPr>
              <w:spacing w:after="0" w:line="240" w:lineRule="auto"/>
              <w:jc w:val="center"/>
              <w:rPr>
                <w:rFonts w:ascii="Times New Roman" w:eastAsia="Times New Roman" w:hAnsi="Times New Roman" w:cs="Times New Roman"/>
                <w:b/>
                <w:bCs/>
                <w:sz w:val="24"/>
                <w:szCs w:val="24"/>
                <w:lang w:eastAsia="sk-SK"/>
              </w:rPr>
            </w:pPr>
            <w:r w:rsidRPr="00102136">
              <w:rPr>
                <w:rFonts w:ascii="Times New Roman" w:eastAsia="Times New Roman" w:hAnsi="Times New Roman" w:cs="Times New Roman"/>
                <w:b/>
                <w:bCs/>
                <w:sz w:val="24"/>
                <w:szCs w:val="24"/>
                <w:lang w:eastAsia="sk-SK"/>
              </w:rPr>
              <w:t>Spolu</w:t>
            </w:r>
          </w:p>
        </w:tc>
      </w:tr>
      <w:tr w:rsidR="00F26767" w:rsidRPr="00102136" w:rsidTr="00B459D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F26767" w:rsidRPr="00102136" w:rsidRDefault="00F26767" w:rsidP="00F26767">
            <w:pPr>
              <w:spacing w:after="0" w:line="240" w:lineRule="auto"/>
              <w:rPr>
                <w:rFonts w:ascii="Times New Roman" w:eastAsia="Times New Roman" w:hAnsi="Times New Roman" w:cs="Times New Roman"/>
                <w:sz w:val="24"/>
                <w:szCs w:val="24"/>
                <w:lang w:eastAsia="sk-SK"/>
              </w:rPr>
            </w:pPr>
            <w:r w:rsidRPr="00102136">
              <w:rPr>
                <w:rFonts w:ascii="Times New Roman" w:eastAsia="Times New Roman" w:hAnsi="Times New Roman" w:cs="Times New Roman"/>
                <w:b/>
                <w:bCs/>
                <w:sz w:val="24"/>
                <w:szCs w:val="24"/>
                <w:lang w:eastAsia="sk-SK"/>
              </w:rPr>
              <w:t>Počet žiakov</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F26767" w:rsidRPr="00102136" w:rsidRDefault="00F26767" w:rsidP="00F26767">
            <w:pPr>
              <w:spacing w:after="0" w:line="240" w:lineRule="auto"/>
              <w:rPr>
                <w:rFonts w:ascii="Times New Roman" w:eastAsia="Times New Roman" w:hAnsi="Times New Roman" w:cs="Times New Roman"/>
                <w:sz w:val="24"/>
                <w:szCs w:val="24"/>
                <w:lang w:eastAsia="sk-SK"/>
              </w:rPr>
            </w:pPr>
            <w:r w:rsidRPr="00102136">
              <w:rPr>
                <w:rFonts w:ascii="Times New Roman" w:eastAsia="Times New Roman" w:hAnsi="Times New Roman" w:cs="Times New Roman"/>
                <w:sz w:val="24"/>
                <w:szCs w:val="24"/>
                <w:lang w:eastAsia="sk-SK"/>
              </w:rPr>
              <w:t> </w:t>
            </w:r>
            <w:r w:rsidR="00675F93">
              <w:rPr>
                <w:rFonts w:ascii="Times New Roman" w:eastAsia="Times New Roman" w:hAnsi="Times New Roman" w:cs="Times New Roman"/>
                <w:sz w:val="24"/>
                <w:szCs w:val="24"/>
                <w:lang w:eastAsia="sk-SK"/>
              </w:rPr>
              <w:t>0</w:t>
            </w:r>
          </w:p>
        </w:tc>
        <w:tc>
          <w:tcPr>
            <w:tcW w:w="634" w:type="dxa"/>
            <w:tcBorders>
              <w:top w:val="outset" w:sz="6" w:space="0" w:color="auto"/>
              <w:left w:val="outset" w:sz="6" w:space="0" w:color="auto"/>
              <w:bottom w:val="outset" w:sz="6" w:space="0" w:color="auto"/>
              <w:right w:val="outset" w:sz="6" w:space="0" w:color="auto"/>
            </w:tcBorders>
            <w:shd w:val="clear" w:color="auto" w:fill="DCEFC7"/>
            <w:vAlign w:val="center"/>
            <w:hideMark/>
          </w:tcPr>
          <w:p w:rsidR="00F26767" w:rsidRPr="00102136" w:rsidRDefault="00F26767" w:rsidP="00F26767">
            <w:pPr>
              <w:spacing w:after="0" w:line="240" w:lineRule="auto"/>
              <w:rPr>
                <w:rFonts w:ascii="Times New Roman" w:eastAsia="Times New Roman" w:hAnsi="Times New Roman" w:cs="Times New Roman"/>
                <w:sz w:val="24"/>
                <w:szCs w:val="24"/>
                <w:lang w:eastAsia="sk-SK"/>
              </w:rPr>
            </w:pPr>
            <w:r w:rsidRPr="00102136">
              <w:rPr>
                <w:rFonts w:ascii="Times New Roman" w:eastAsia="Times New Roman" w:hAnsi="Times New Roman" w:cs="Times New Roman"/>
                <w:sz w:val="24"/>
                <w:szCs w:val="24"/>
                <w:lang w:eastAsia="sk-SK"/>
              </w:rPr>
              <w:t> </w:t>
            </w:r>
            <w:r w:rsidR="00675F93">
              <w:rPr>
                <w:rFonts w:ascii="Times New Roman" w:eastAsia="Times New Roman" w:hAnsi="Times New Roman" w:cs="Times New Roman"/>
                <w:sz w:val="24"/>
                <w:szCs w:val="24"/>
                <w:lang w:eastAsia="sk-SK"/>
              </w:rPr>
              <w:t>0</w:t>
            </w:r>
          </w:p>
        </w:tc>
        <w:tc>
          <w:tcPr>
            <w:tcW w:w="634" w:type="dxa"/>
            <w:tcBorders>
              <w:top w:val="outset" w:sz="6" w:space="0" w:color="auto"/>
              <w:left w:val="outset" w:sz="6" w:space="0" w:color="auto"/>
              <w:bottom w:val="outset" w:sz="6" w:space="0" w:color="auto"/>
              <w:right w:val="outset" w:sz="6" w:space="0" w:color="auto"/>
            </w:tcBorders>
            <w:shd w:val="clear" w:color="auto" w:fill="DCEFC7"/>
            <w:vAlign w:val="center"/>
            <w:hideMark/>
          </w:tcPr>
          <w:p w:rsidR="00F26767" w:rsidRPr="00102136" w:rsidRDefault="00F26767" w:rsidP="00077AB5">
            <w:pPr>
              <w:spacing w:after="0" w:line="240" w:lineRule="auto"/>
              <w:rPr>
                <w:rFonts w:ascii="Times New Roman" w:eastAsia="Times New Roman" w:hAnsi="Times New Roman" w:cs="Times New Roman"/>
                <w:sz w:val="24"/>
                <w:szCs w:val="24"/>
                <w:lang w:eastAsia="sk-SK"/>
              </w:rPr>
            </w:pPr>
            <w:r w:rsidRPr="00102136">
              <w:rPr>
                <w:rFonts w:ascii="Times New Roman" w:eastAsia="Times New Roman" w:hAnsi="Times New Roman" w:cs="Times New Roman"/>
                <w:sz w:val="24"/>
                <w:szCs w:val="24"/>
                <w:lang w:eastAsia="sk-SK"/>
              </w:rPr>
              <w:t> </w:t>
            </w:r>
          </w:p>
        </w:tc>
        <w:tc>
          <w:tcPr>
            <w:tcW w:w="634" w:type="dxa"/>
            <w:tcBorders>
              <w:top w:val="outset" w:sz="6" w:space="0" w:color="auto"/>
              <w:left w:val="outset" w:sz="6" w:space="0" w:color="auto"/>
              <w:bottom w:val="outset" w:sz="6" w:space="0" w:color="auto"/>
              <w:right w:val="outset" w:sz="6" w:space="0" w:color="auto"/>
            </w:tcBorders>
            <w:shd w:val="clear" w:color="auto" w:fill="DCEFC7"/>
            <w:vAlign w:val="center"/>
            <w:hideMark/>
          </w:tcPr>
          <w:p w:rsidR="00F26767" w:rsidRPr="00102136" w:rsidRDefault="00F26767" w:rsidP="00077AB5">
            <w:pPr>
              <w:spacing w:after="0" w:line="240" w:lineRule="auto"/>
              <w:rPr>
                <w:rFonts w:ascii="Times New Roman" w:eastAsia="Times New Roman" w:hAnsi="Times New Roman" w:cs="Times New Roman"/>
                <w:sz w:val="24"/>
                <w:szCs w:val="24"/>
                <w:lang w:eastAsia="sk-SK"/>
              </w:rPr>
            </w:pPr>
            <w:r w:rsidRPr="00102136">
              <w:rPr>
                <w:rFonts w:ascii="Times New Roman" w:eastAsia="Times New Roman" w:hAnsi="Times New Roman" w:cs="Times New Roman"/>
                <w:sz w:val="24"/>
                <w:szCs w:val="24"/>
                <w:lang w:eastAsia="sk-SK"/>
              </w:rPr>
              <w:t> </w:t>
            </w:r>
            <w:r w:rsidR="00077AB5">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F26767" w:rsidRPr="00102136" w:rsidRDefault="00F26767" w:rsidP="00F26767">
            <w:pPr>
              <w:spacing w:after="0" w:line="240" w:lineRule="auto"/>
              <w:rPr>
                <w:rFonts w:ascii="Times New Roman" w:eastAsia="Times New Roman" w:hAnsi="Times New Roman" w:cs="Times New Roman"/>
                <w:sz w:val="24"/>
                <w:szCs w:val="24"/>
                <w:lang w:eastAsia="sk-SK"/>
              </w:rPr>
            </w:pPr>
            <w:r w:rsidRPr="00102136">
              <w:rPr>
                <w:rFonts w:ascii="Times New Roman" w:eastAsia="Times New Roman" w:hAnsi="Times New Roman" w:cs="Times New Roman"/>
                <w:sz w:val="24"/>
                <w:szCs w:val="24"/>
                <w:lang w:eastAsia="sk-SK"/>
              </w:rPr>
              <w:t> </w:t>
            </w:r>
            <w:r w:rsidR="00675F93">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F26767" w:rsidRPr="00102136" w:rsidRDefault="00F26767" w:rsidP="00C25744">
            <w:pPr>
              <w:spacing w:after="0" w:line="240" w:lineRule="auto"/>
              <w:rPr>
                <w:rFonts w:ascii="Times New Roman" w:eastAsia="Times New Roman" w:hAnsi="Times New Roman" w:cs="Times New Roman"/>
                <w:sz w:val="24"/>
                <w:szCs w:val="24"/>
                <w:lang w:eastAsia="sk-SK"/>
              </w:rPr>
            </w:pPr>
            <w:r w:rsidRPr="00102136">
              <w:rPr>
                <w:rFonts w:ascii="Times New Roman" w:eastAsia="Times New Roman" w:hAnsi="Times New Roman" w:cs="Times New Roman"/>
                <w:sz w:val="24"/>
                <w:szCs w:val="24"/>
                <w:lang w:eastAsia="sk-SK"/>
              </w:rPr>
              <w:t> </w:t>
            </w:r>
            <w:r w:rsidR="00C25744">
              <w:rPr>
                <w:rFonts w:ascii="Times New Roman" w:eastAsia="Times New Roman" w:hAnsi="Times New Roman" w:cs="Times New Roman"/>
                <w:sz w:val="24"/>
                <w:szCs w:val="24"/>
                <w:lang w:eastAsia="sk-SK"/>
              </w:rPr>
              <w:t>22</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F26767" w:rsidRPr="00102136" w:rsidRDefault="00F26767" w:rsidP="00C25744">
            <w:pPr>
              <w:spacing w:after="0" w:line="240" w:lineRule="auto"/>
              <w:rPr>
                <w:rFonts w:ascii="Times New Roman" w:eastAsia="Times New Roman" w:hAnsi="Times New Roman" w:cs="Times New Roman"/>
                <w:sz w:val="24"/>
                <w:szCs w:val="24"/>
                <w:lang w:eastAsia="sk-SK"/>
              </w:rPr>
            </w:pPr>
            <w:r w:rsidRPr="00102136">
              <w:rPr>
                <w:rFonts w:ascii="Times New Roman" w:eastAsia="Times New Roman" w:hAnsi="Times New Roman" w:cs="Times New Roman"/>
                <w:sz w:val="24"/>
                <w:szCs w:val="24"/>
                <w:lang w:eastAsia="sk-SK"/>
              </w:rPr>
              <w:t> </w:t>
            </w:r>
            <w:r w:rsidR="00C25744">
              <w:rPr>
                <w:rFonts w:ascii="Times New Roman" w:eastAsia="Times New Roman" w:hAnsi="Times New Roman" w:cs="Times New Roman"/>
                <w:sz w:val="24"/>
                <w:szCs w:val="24"/>
                <w:lang w:eastAsia="sk-SK"/>
              </w:rPr>
              <w:t>23</w:t>
            </w:r>
          </w:p>
        </w:tc>
      </w:tr>
    </w:tbl>
    <w:p w:rsidR="00F26767" w:rsidRPr="00102136" w:rsidRDefault="00F26767" w:rsidP="00F26767">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bookmarkStart w:id="5" w:name="e1c"/>
      <w:bookmarkStart w:id="6" w:name="1d"/>
      <w:bookmarkEnd w:id="4"/>
      <w:bookmarkEnd w:id="5"/>
      <w:r w:rsidRPr="00102136">
        <w:rPr>
          <w:rFonts w:ascii="Times New Roman" w:eastAsia="Times New Roman" w:hAnsi="Times New Roman" w:cs="Times New Roman"/>
          <w:b/>
          <w:bCs/>
          <w:i/>
          <w:iCs/>
          <w:sz w:val="24"/>
          <w:szCs w:val="24"/>
          <w:lang w:eastAsia="sk-SK"/>
        </w:rPr>
        <w:t>§ 2. ods. 1 d</w:t>
      </w:r>
    </w:p>
    <w:p w:rsidR="00F26767" w:rsidRPr="00E24382" w:rsidRDefault="00F26767" w:rsidP="00F26767">
      <w:pPr>
        <w:spacing w:before="100" w:beforeAutospacing="1" w:after="100" w:afterAutospacing="1" w:line="240" w:lineRule="auto"/>
        <w:outlineLvl w:val="2"/>
        <w:rPr>
          <w:rFonts w:ascii="Times New Roman" w:eastAsia="Times New Roman" w:hAnsi="Times New Roman" w:cs="Times New Roman"/>
          <w:b/>
          <w:bCs/>
          <w:sz w:val="28"/>
          <w:szCs w:val="28"/>
          <w:u w:val="single"/>
          <w:lang w:eastAsia="sk-SK"/>
        </w:rPr>
      </w:pPr>
      <w:r w:rsidRPr="00E24382">
        <w:rPr>
          <w:rFonts w:ascii="Times New Roman" w:eastAsia="Times New Roman" w:hAnsi="Times New Roman" w:cs="Times New Roman"/>
          <w:b/>
          <w:bCs/>
          <w:sz w:val="28"/>
          <w:szCs w:val="28"/>
          <w:u w:val="single"/>
          <w:lang w:eastAsia="sk-SK"/>
        </w:rPr>
        <w:t>Úspešnosť žiakov na prijímacích skúškach na SŠ</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414"/>
        <w:gridCol w:w="1327"/>
        <w:gridCol w:w="620"/>
        <w:gridCol w:w="620"/>
        <w:gridCol w:w="1141"/>
        <w:gridCol w:w="648"/>
      </w:tblGrid>
      <w:tr w:rsidR="00D30E8D" w:rsidRPr="00102136" w:rsidTr="00B459D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AE18F"/>
            <w:vAlign w:val="center"/>
            <w:hideMark/>
          </w:tcPr>
          <w:p w:rsidR="00D30E8D" w:rsidRPr="00102136" w:rsidRDefault="00D30E8D" w:rsidP="00F26767">
            <w:pPr>
              <w:spacing w:after="0" w:line="240" w:lineRule="auto"/>
              <w:jc w:val="center"/>
              <w:rPr>
                <w:rFonts w:ascii="Times New Roman" w:eastAsia="Times New Roman" w:hAnsi="Times New Roman" w:cs="Times New Roman"/>
                <w:b/>
                <w:bCs/>
                <w:sz w:val="24"/>
                <w:szCs w:val="24"/>
                <w:lang w:eastAsia="sk-SK"/>
              </w:rPr>
            </w:pPr>
            <w:r w:rsidRPr="00102136">
              <w:rPr>
                <w:rFonts w:ascii="Times New Roman" w:eastAsia="Times New Roman" w:hAnsi="Times New Roman" w:cs="Times New Roman"/>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BAE18F"/>
            <w:vAlign w:val="center"/>
            <w:hideMark/>
          </w:tcPr>
          <w:p w:rsidR="008008FA" w:rsidRDefault="00D30E8D" w:rsidP="00F26767">
            <w:pPr>
              <w:spacing w:after="0" w:line="240" w:lineRule="auto"/>
              <w:jc w:val="center"/>
              <w:rPr>
                <w:rFonts w:ascii="Times New Roman" w:eastAsia="Times New Roman" w:hAnsi="Times New Roman" w:cs="Times New Roman"/>
                <w:b/>
                <w:bCs/>
                <w:sz w:val="24"/>
                <w:szCs w:val="24"/>
                <w:lang w:eastAsia="sk-SK"/>
              </w:rPr>
            </w:pPr>
            <w:r w:rsidRPr="00102136">
              <w:rPr>
                <w:rFonts w:ascii="Times New Roman" w:eastAsia="Times New Roman" w:hAnsi="Times New Roman" w:cs="Times New Roman"/>
                <w:b/>
                <w:bCs/>
                <w:sz w:val="24"/>
                <w:szCs w:val="24"/>
                <w:lang w:eastAsia="sk-SK"/>
              </w:rPr>
              <w:t>Gym</w:t>
            </w:r>
            <w:r w:rsidR="008008FA">
              <w:rPr>
                <w:rFonts w:ascii="Times New Roman" w:eastAsia="Times New Roman" w:hAnsi="Times New Roman" w:cs="Times New Roman"/>
                <w:b/>
                <w:bCs/>
                <w:sz w:val="24"/>
                <w:szCs w:val="24"/>
                <w:lang w:eastAsia="sk-SK"/>
              </w:rPr>
              <w:t>názium</w:t>
            </w:r>
          </w:p>
          <w:p w:rsidR="00D30E8D" w:rsidRDefault="00D30E8D" w:rsidP="00F26767">
            <w:pPr>
              <w:spacing w:after="0" w:line="240" w:lineRule="auto"/>
              <w:jc w:val="center"/>
              <w:rPr>
                <w:rFonts w:ascii="Times New Roman" w:eastAsia="Times New Roman" w:hAnsi="Times New Roman" w:cs="Times New Roman"/>
                <w:b/>
                <w:bCs/>
                <w:sz w:val="24"/>
                <w:szCs w:val="24"/>
                <w:lang w:eastAsia="sk-SK"/>
              </w:rPr>
            </w:pPr>
            <w:r w:rsidRPr="00102136">
              <w:rPr>
                <w:rFonts w:ascii="Times New Roman" w:eastAsia="Times New Roman" w:hAnsi="Times New Roman" w:cs="Times New Roman"/>
                <w:b/>
                <w:bCs/>
                <w:sz w:val="24"/>
                <w:szCs w:val="24"/>
                <w:lang w:eastAsia="sk-SK"/>
              </w:rPr>
              <w:t xml:space="preserve"> 4.roč</w:t>
            </w:r>
            <w:r w:rsidR="008008FA">
              <w:rPr>
                <w:rFonts w:ascii="Times New Roman" w:eastAsia="Times New Roman" w:hAnsi="Times New Roman" w:cs="Times New Roman"/>
                <w:b/>
                <w:bCs/>
                <w:sz w:val="24"/>
                <w:szCs w:val="24"/>
                <w:lang w:eastAsia="sk-SK"/>
              </w:rPr>
              <w:t>né</w:t>
            </w:r>
          </w:p>
          <w:p w:rsidR="008008FA" w:rsidRPr="00102136" w:rsidRDefault="008008FA" w:rsidP="00F26767">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štúdium</w:t>
            </w:r>
          </w:p>
        </w:tc>
        <w:tc>
          <w:tcPr>
            <w:tcW w:w="0" w:type="auto"/>
            <w:tcBorders>
              <w:top w:val="outset" w:sz="6" w:space="0" w:color="auto"/>
              <w:left w:val="outset" w:sz="6" w:space="0" w:color="auto"/>
              <w:bottom w:val="outset" w:sz="6" w:space="0" w:color="auto"/>
              <w:right w:val="outset" w:sz="6" w:space="0" w:color="auto"/>
            </w:tcBorders>
            <w:shd w:val="clear" w:color="auto" w:fill="BAE18F"/>
            <w:vAlign w:val="center"/>
            <w:hideMark/>
          </w:tcPr>
          <w:p w:rsidR="00D30E8D" w:rsidRPr="00102136" w:rsidRDefault="00D30E8D" w:rsidP="00F26767">
            <w:pPr>
              <w:spacing w:after="0" w:line="240" w:lineRule="auto"/>
              <w:jc w:val="center"/>
              <w:rPr>
                <w:rFonts w:ascii="Times New Roman" w:eastAsia="Times New Roman" w:hAnsi="Times New Roman" w:cs="Times New Roman"/>
                <w:b/>
                <w:bCs/>
                <w:sz w:val="24"/>
                <w:szCs w:val="24"/>
                <w:lang w:eastAsia="sk-SK"/>
              </w:rPr>
            </w:pPr>
            <w:r w:rsidRPr="00102136">
              <w:rPr>
                <w:rFonts w:ascii="Times New Roman" w:eastAsia="Times New Roman" w:hAnsi="Times New Roman" w:cs="Times New Roman"/>
                <w:b/>
                <w:bCs/>
                <w:sz w:val="24"/>
                <w:szCs w:val="24"/>
                <w:lang w:eastAsia="sk-SK"/>
              </w:rPr>
              <w:t>SOŠ</w:t>
            </w:r>
          </w:p>
        </w:tc>
        <w:tc>
          <w:tcPr>
            <w:tcW w:w="0" w:type="auto"/>
            <w:tcBorders>
              <w:top w:val="outset" w:sz="6" w:space="0" w:color="auto"/>
              <w:left w:val="outset" w:sz="6" w:space="0" w:color="auto"/>
              <w:bottom w:val="outset" w:sz="6" w:space="0" w:color="auto"/>
              <w:right w:val="outset" w:sz="6" w:space="0" w:color="auto"/>
            </w:tcBorders>
            <w:shd w:val="clear" w:color="auto" w:fill="BAE18F"/>
            <w:vAlign w:val="center"/>
            <w:hideMark/>
          </w:tcPr>
          <w:p w:rsidR="00D30E8D" w:rsidRPr="00102136" w:rsidRDefault="00D30E8D" w:rsidP="00D30E8D">
            <w:pPr>
              <w:spacing w:after="0" w:line="240" w:lineRule="auto"/>
              <w:jc w:val="center"/>
              <w:rPr>
                <w:rFonts w:ascii="Times New Roman" w:eastAsia="Times New Roman" w:hAnsi="Times New Roman" w:cs="Times New Roman"/>
                <w:b/>
                <w:bCs/>
                <w:sz w:val="24"/>
                <w:szCs w:val="24"/>
                <w:lang w:eastAsia="sk-SK"/>
              </w:rPr>
            </w:pPr>
            <w:r w:rsidRPr="00102136">
              <w:rPr>
                <w:rFonts w:ascii="Times New Roman" w:eastAsia="Times New Roman" w:hAnsi="Times New Roman" w:cs="Times New Roman"/>
                <w:b/>
                <w:bCs/>
                <w:sz w:val="24"/>
                <w:szCs w:val="24"/>
                <w:lang w:eastAsia="sk-SK"/>
              </w:rPr>
              <w:t>S</w:t>
            </w:r>
            <w:r>
              <w:rPr>
                <w:rFonts w:ascii="Times New Roman" w:eastAsia="Times New Roman" w:hAnsi="Times New Roman" w:cs="Times New Roman"/>
                <w:b/>
                <w:bCs/>
                <w:sz w:val="24"/>
                <w:szCs w:val="24"/>
                <w:lang w:eastAsia="sk-SK"/>
              </w:rPr>
              <w:t>PŠ</w:t>
            </w:r>
          </w:p>
        </w:tc>
        <w:tc>
          <w:tcPr>
            <w:tcW w:w="0" w:type="auto"/>
            <w:tcBorders>
              <w:top w:val="outset" w:sz="6" w:space="0" w:color="auto"/>
              <w:left w:val="outset" w:sz="6" w:space="0" w:color="auto"/>
              <w:bottom w:val="outset" w:sz="6" w:space="0" w:color="auto"/>
              <w:right w:val="outset" w:sz="6" w:space="0" w:color="auto"/>
            </w:tcBorders>
            <w:shd w:val="clear" w:color="auto" w:fill="BAE18F"/>
            <w:vAlign w:val="center"/>
            <w:hideMark/>
          </w:tcPr>
          <w:p w:rsidR="00D30E8D" w:rsidRDefault="00077AB5" w:rsidP="00077AB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Súkromná</w:t>
            </w:r>
          </w:p>
          <w:p w:rsidR="00077AB5" w:rsidRDefault="00077AB5" w:rsidP="00077AB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hotelová</w:t>
            </w:r>
          </w:p>
          <w:p w:rsidR="00077AB5" w:rsidRPr="00102136" w:rsidRDefault="00077AB5" w:rsidP="00077AB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akadémia</w:t>
            </w:r>
          </w:p>
        </w:tc>
        <w:tc>
          <w:tcPr>
            <w:tcW w:w="0" w:type="auto"/>
            <w:tcBorders>
              <w:top w:val="outset" w:sz="6" w:space="0" w:color="auto"/>
              <w:left w:val="outset" w:sz="6" w:space="0" w:color="auto"/>
              <w:bottom w:val="outset" w:sz="6" w:space="0" w:color="auto"/>
              <w:right w:val="outset" w:sz="6" w:space="0" w:color="auto"/>
            </w:tcBorders>
            <w:shd w:val="clear" w:color="auto" w:fill="BAE18F"/>
            <w:vAlign w:val="center"/>
            <w:hideMark/>
          </w:tcPr>
          <w:p w:rsidR="00D30E8D" w:rsidRPr="00102136" w:rsidRDefault="00D30E8D" w:rsidP="00F26767">
            <w:pPr>
              <w:spacing w:after="0" w:line="240" w:lineRule="auto"/>
              <w:jc w:val="center"/>
              <w:rPr>
                <w:rFonts w:ascii="Times New Roman" w:eastAsia="Times New Roman" w:hAnsi="Times New Roman" w:cs="Times New Roman"/>
                <w:b/>
                <w:bCs/>
                <w:sz w:val="24"/>
                <w:szCs w:val="24"/>
                <w:lang w:eastAsia="sk-SK"/>
              </w:rPr>
            </w:pPr>
            <w:r w:rsidRPr="00102136">
              <w:rPr>
                <w:rFonts w:ascii="Times New Roman" w:eastAsia="Times New Roman" w:hAnsi="Times New Roman" w:cs="Times New Roman"/>
                <w:b/>
                <w:bCs/>
                <w:sz w:val="24"/>
                <w:szCs w:val="24"/>
                <w:lang w:eastAsia="sk-SK"/>
              </w:rPr>
              <w:t>Spolu</w:t>
            </w:r>
          </w:p>
        </w:tc>
      </w:tr>
      <w:tr w:rsidR="00D30E8D" w:rsidRPr="00102136" w:rsidTr="00B459D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30E8D" w:rsidRPr="00102136" w:rsidRDefault="00D30E8D" w:rsidP="00F26767">
            <w:pPr>
              <w:spacing w:after="0" w:line="240" w:lineRule="auto"/>
              <w:rPr>
                <w:rFonts w:ascii="Times New Roman" w:eastAsia="Times New Roman" w:hAnsi="Times New Roman" w:cs="Times New Roman"/>
                <w:sz w:val="24"/>
                <w:szCs w:val="24"/>
                <w:lang w:eastAsia="sk-SK"/>
              </w:rPr>
            </w:pPr>
            <w:r w:rsidRPr="00102136">
              <w:rPr>
                <w:rFonts w:ascii="Times New Roman" w:eastAsia="Times New Roman" w:hAnsi="Times New Roman" w:cs="Times New Roman"/>
                <w:b/>
                <w:bCs/>
                <w:sz w:val="24"/>
                <w:szCs w:val="24"/>
                <w:lang w:eastAsia="sk-SK"/>
              </w:rPr>
              <w:t>prihlásení</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30E8D" w:rsidRPr="00102136" w:rsidRDefault="00D30E8D" w:rsidP="00077AB5">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r w:rsidR="00193EAD">
              <w:rPr>
                <w:rFonts w:ascii="Times New Roman" w:eastAsia="Times New Roman" w:hAnsi="Times New Roman" w:cs="Times New Roman"/>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30E8D" w:rsidRPr="00102136" w:rsidRDefault="00193EAD" w:rsidP="00D30E8D">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30E8D" w:rsidRPr="00102136" w:rsidRDefault="00193EAD" w:rsidP="00D30E8D">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30E8D" w:rsidRPr="00102136" w:rsidRDefault="00D30E8D" w:rsidP="00D30E8D">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30E8D" w:rsidRPr="00102136" w:rsidRDefault="00077AB5" w:rsidP="00D30E8D">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22</w:t>
            </w:r>
          </w:p>
        </w:tc>
      </w:tr>
      <w:tr w:rsidR="00D30E8D" w:rsidRPr="00102136" w:rsidTr="00B459D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30E8D" w:rsidRPr="00102136" w:rsidRDefault="00D30E8D" w:rsidP="00F26767">
            <w:pPr>
              <w:spacing w:after="0" w:line="240" w:lineRule="auto"/>
              <w:rPr>
                <w:rFonts w:ascii="Times New Roman" w:eastAsia="Times New Roman" w:hAnsi="Times New Roman" w:cs="Times New Roman"/>
                <w:sz w:val="24"/>
                <w:szCs w:val="24"/>
                <w:lang w:eastAsia="sk-SK"/>
              </w:rPr>
            </w:pPr>
            <w:r w:rsidRPr="00102136">
              <w:rPr>
                <w:rFonts w:ascii="Times New Roman" w:eastAsia="Times New Roman" w:hAnsi="Times New Roman" w:cs="Times New Roman"/>
                <w:b/>
                <w:bCs/>
                <w:sz w:val="24"/>
                <w:szCs w:val="24"/>
                <w:lang w:eastAsia="sk-SK"/>
              </w:rPr>
              <w:t>prijatí</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30E8D" w:rsidRPr="00102136" w:rsidRDefault="00D30E8D" w:rsidP="00077AB5">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r w:rsidR="000130E7">
              <w:rPr>
                <w:rFonts w:ascii="Times New Roman" w:eastAsia="Times New Roman" w:hAnsi="Times New Roman" w:cs="Times New Roman"/>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30E8D" w:rsidRPr="00102136" w:rsidRDefault="00193EAD" w:rsidP="00D30E8D">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30E8D" w:rsidRPr="00102136" w:rsidRDefault="00193EAD" w:rsidP="00D30E8D">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30E8D" w:rsidRPr="00102136" w:rsidRDefault="00D30E8D" w:rsidP="00D30E8D">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30E8D" w:rsidRPr="00102136" w:rsidRDefault="00077AB5" w:rsidP="00D30E8D">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22</w:t>
            </w:r>
          </w:p>
        </w:tc>
      </w:tr>
      <w:tr w:rsidR="00D30E8D" w:rsidRPr="00102136" w:rsidTr="00B459D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30E8D" w:rsidRPr="00102136" w:rsidRDefault="00D30E8D" w:rsidP="00F26767">
            <w:pPr>
              <w:spacing w:after="0" w:line="240" w:lineRule="auto"/>
              <w:rPr>
                <w:rFonts w:ascii="Times New Roman" w:eastAsia="Times New Roman" w:hAnsi="Times New Roman" w:cs="Times New Roman"/>
                <w:sz w:val="24"/>
                <w:szCs w:val="24"/>
                <w:lang w:eastAsia="sk-SK"/>
              </w:rPr>
            </w:pPr>
            <w:r w:rsidRPr="00102136">
              <w:rPr>
                <w:rFonts w:ascii="Times New Roman" w:eastAsia="Times New Roman" w:hAnsi="Times New Roman" w:cs="Times New Roman"/>
                <w:b/>
                <w:bCs/>
                <w:sz w:val="24"/>
                <w:szCs w:val="24"/>
                <w:lang w:eastAsia="sk-SK"/>
              </w:rPr>
              <w:t>% úspešnosti</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30E8D" w:rsidRPr="00102136" w:rsidRDefault="00D30E8D" w:rsidP="00D30E8D">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100%</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30E8D" w:rsidRPr="00102136" w:rsidRDefault="00D30E8D" w:rsidP="00D30E8D">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100%</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30E8D" w:rsidRPr="00102136" w:rsidRDefault="00D30E8D" w:rsidP="00D30E8D">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100%</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30E8D" w:rsidRPr="00102136" w:rsidRDefault="00D30E8D" w:rsidP="00D30E8D">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100%</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30E8D" w:rsidRPr="00102136" w:rsidRDefault="00D30E8D" w:rsidP="00D30E8D">
            <w:pPr>
              <w:spacing w:after="0" w:line="240" w:lineRule="auto"/>
              <w:jc w:val="center"/>
              <w:rPr>
                <w:rFonts w:ascii="Times New Roman" w:eastAsia="Times New Roman" w:hAnsi="Times New Roman" w:cs="Times New Roman"/>
                <w:sz w:val="24"/>
                <w:szCs w:val="24"/>
                <w:lang w:eastAsia="sk-SK"/>
              </w:rPr>
            </w:pPr>
          </w:p>
        </w:tc>
      </w:tr>
    </w:tbl>
    <w:p w:rsidR="003B6069" w:rsidRDefault="00077AB5" w:rsidP="00F26767">
      <w:pPr>
        <w:spacing w:before="100" w:beforeAutospacing="1" w:after="100" w:afterAutospacing="1" w:line="240" w:lineRule="auto"/>
        <w:outlineLvl w:val="2"/>
        <w:rPr>
          <w:rFonts w:ascii="Times New Roman" w:eastAsia="Times New Roman" w:hAnsi="Times New Roman" w:cs="Times New Roman"/>
          <w:b/>
          <w:bCs/>
          <w:i/>
          <w:iCs/>
          <w:sz w:val="24"/>
          <w:szCs w:val="24"/>
          <w:lang w:eastAsia="sk-SK"/>
        </w:rPr>
      </w:pPr>
      <w:bookmarkStart w:id="7" w:name="e1d"/>
      <w:bookmarkStart w:id="8" w:name="1e"/>
      <w:bookmarkEnd w:id="6"/>
      <w:bookmarkEnd w:id="7"/>
      <w:r>
        <w:rPr>
          <w:rFonts w:ascii="Times New Roman" w:eastAsia="Times New Roman" w:hAnsi="Times New Roman" w:cs="Times New Roman"/>
          <w:b/>
          <w:bCs/>
          <w:i/>
          <w:iCs/>
          <w:sz w:val="24"/>
          <w:szCs w:val="24"/>
          <w:lang w:eastAsia="sk-SK"/>
        </w:rPr>
        <w:t xml:space="preserve">Nezaradená: 1 žiačka, ktorá ukončila povinnú desaťročnú školskú dochádzku na ZŠ </w:t>
      </w:r>
    </w:p>
    <w:p w:rsidR="00F26767" w:rsidRDefault="00F26767" w:rsidP="00F26767">
      <w:pPr>
        <w:spacing w:before="100" w:beforeAutospacing="1" w:after="100" w:afterAutospacing="1" w:line="240" w:lineRule="auto"/>
        <w:outlineLvl w:val="2"/>
        <w:rPr>
          <w:rFonts w:ascii="Times New Roman" w:eastAsia="Times New Roman" w:hAnsi="Times New Roman" w:cs="Times New Roman"/>
          <w:b/>
          <w:bCs/>
          <w:i/>
          <w:iCs/>
          <w:sz w:val="24"/>
          <w:szCs w:val="24"/>
          <w:lang w:eastAsia="sk-SK"/>
        </w:rPr>
      </w:pPr>
      <w:r w:rsidRPr="00102136">
        <w:rPr>
          <w:rFonts w:ascii="Times New Roman" w:eastAsia="Times New Roman" w:hAnsi="Times New Roman" w:cs="Times New Roman"/>
          <w:b/>
          <w:bCs/>
          <w:i/>
          <w:iCs/>
          <w:sz w:val="24"/>
          <w:szCs w:val="24"/>
          <w:lang w:eastAsia="sk-SK"/>
        </w:rPr>
        <w:t>§ 2. ods. 1 e</w:t>
      </w:r>
    </w:p>
    <w:p w:rsidR="008300EA" w:rsidRPr="00C94948" w:rsidRDefault="008300EA" w:rsidP="00F26767">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p>
    <w:p w:rsidR="00F26767" w:rsidRPr="00C94948" w:rsidRDefault="00F26767" w:rsidP="00F26767">
      <w:pPr>
        <w:spacing w:before="100" w:beforeAutospacing="1" w:after="100" w:afterAutospacing="1" w:line="240" w:lineRule="auto"/>
        <w:outlineLvl w:val="2"/>
        <w:rPr>
          <w:rFonts w:ascii="Times New Roman" w:eastAsia="Times New Roman" w:hAnsi="Times New Roman" w:cs="Times New Roman"/>
          <w:b/>
          <w:bCs/>
          <w:sz w:val="28"/>
          <w:szCs w:val="28"/>
          <w:u w:val="single"/>
          <w:lang w:eastAsia="sk-SK"/>
        </w:rPr>
      </w:pPr>
      <w:r w:rsidRPr="00C94948">
        <w:rPr>
          <w:rFonts w:ascii="Times New Roman" w:eastAsia="Times New Roman" w:hAnsi="Times New Roman" w:cs="Times New Roman"/>
          <w:b/>
          <w:bCs/>
          <w:sz w:val="28"/>
          <w:szCs w:val="28"/>
          <w:u w:val="single"/>
          <w:lang w:eastAsia="sk-SK"/>
        </w:rPr>
        <w:t>Klasifikácia tried</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67"/>
        <w:gridCol w:w="428"/>
        <w:gridCol w:w="428"/>
        <w:gridCol w:w="428"/>
        <w:gridCol w:w="428"/>
        <w:gridCol w:w="428"/>
        <w:gridCol w:w="428"/>
        <w:gridCol w:w="428"/>
        <w:gridCol w:w="428"/>
        <w:gridCol w:w="428"/>
      </w:tblGrid>
      <w:tr w:rsidR="004D702F" w:rsidRPr="00C94948" w:rsidTr="00B459D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AE18F"/>
            <w:vAlign w:val="center"/>
            <w:hideMark/>
          </w:tcPr>
          <w:p w:rsidR="004D702F" w:rsidRPr="00C94948" w:rsidRDefault="004D702F" w:rsidP="00F26767">
            <w:pPr>
              <w:spacing w:after="0" w:line="240" w:lineRule="auto"/>
              <w:jc w:val="center"/>
              <w:rPr>
                <w:rFonts w:ascii="Times New Roman" w:eastAsia="Times New Roman" w:hAnsi="Times New Roman" w:cs="Times New Roman"/>
                <w:b/>
                <w:bCs/>
                <w:sz w:val="21"/>
                <w:szCs w:val="21"/>
                <w:lang w:eastAsia="sk-SK"/>
              </w:rPr>
            </w:pPr>
            <w:r w:rsidRPr="00C94948">
              <w:rPr>
                <w:rFonts w:ascii="Times New Roman" w:eastAsia="Times New Roman" w:hAnsi="Times New Roman" w:cs="Times New Roman"/>
                <w:b/>
                <w:bCs/>
                <w:sz w:val="21"/>
                <w:szCs w:val="21"/>
                <w:lang w:eastAsia="sk-SK"/>
              </w:rPr>
              <w:t>Trieda</w:t>
            </w:r>
          </w:p>
        </w:tc>
        <w:tc>
          <w:tcPr>
            <w:tcW w:w="0" w:type="auto"/>
            <w:tcBorders>
              <w:top w:val="outset" w:sz="6" w:space="0" w:color="auto"/>
              <w:left w:val="outset" w:sz="6" w:space="0" w:color="auto"/>
              <w:bottom w:val="outset" w:sz="6" w:space="0" w:color="auto"/>
              <w:right w:val="outset" w:sz="6" w:space="0" w:color="auto"/>
            </w:tcBorders>
            <w:shd w:val="clear" w:color="auto" w:fill="BAE18F"/>
            <w:vAlign w:val="center"/>
            <w:hideMark/>
          </w:tcPr>
          <w:p w:rsidR="004D702F" w:rsidRPr="00C94948" w:rsidRDefault="004D702F" w:rsidP="00F26767">
            <w:pPr>
              <w:spacing w:after="0" w:line="240" w:lineRule="auto"/>
              <w:jc w:val="center"/>
              <w:rPr>
                <w:rFonts w:ascii="Times New Roman" w:eastAsia="Times New Roman" w:hAnsi="Times New Roman" w:cs="Times New Roman"/>
                <w:b/>
                <w:bCs/>
                <w:sz w:val="21"/>
                <w:szCs w:val="21"/>
                <w:lang w:eastAsia="sk-SK"/>
              </w:rPr>
            </w:pPr>
            <w:r w:rsidRPr="00C94948">
              <w:rPr>
                <w:rFonts w:ascii="Times New Roman" w:eastAsia="Times New Roman" w:hAnsi="Times New Roman" w:cs="Times New Roman"/>
                <w:b/>
                <w:bCs/>
                <w:sz w:val="21"/>
                <w:szCs w:val="21"/>
                <w:lang w:eastAsia="sk-SK"/>
              </w:rPr>
              <w:t>Aj</w:t>
            </w:r>
          </w:p>
        </w:tc>
        <w:tc>
          <w:tcPr>
            <w:tcW w:w="0" w:type="auto"/>
            <w:tcBorders>
              <w:top w:val="outset" w:sz="6" w:space="0" w:color="auto"/>
              <w:left w:val="outset" w:sz="6" w:space="0" w:color="auto"/>
              <w:bottom w:val="outset" w:sz="6" w:space="0" w:color="auto"/>
              <w:right w:val="outset" w:sz="6" w:space="0" w:color="auto"/>
            </w:tcBorders>
            <w:shd w:val="clear" w:color="auto" w:fill="BAE18F"/>
            <w:vAlign w:val="center"/>
            <w:hideMark/>
          </w:tcPr>
          <w:p w:rsidR="004D702F" w:rsidRPr="00C94948" w:rsidRDefault="004D702F" w:rsidP="00F26767">
            <w:pPr>
              <w:spacing w:after="0" w:line="240" w:lineRule="auto"/>
              <w:jc w:val="center"/>
              <w:rPr>
                <w:rFonts w:ascii="Times New Roman" w:eastAsia="Times New Roman" w:hAnsi="Times New Roman" w:cs="Times New Roman"/>
                <w:b/>
                <w:bCs/>
                <w:sz w:val="21"/>
                <w:szCs w:val="21"/>
                <w:lang w:eastAsia="sk-SK"/>
              </w:rPr>
            </w:pPr>
            <w:r w:rsidRPr="00C94948">
              <w:rPr>
                <w:rFonts w:ascii="Times New Roman" w:eastAsia="Times New Roman" w:hAnsi="Times New Roman" w:cs="Times New Roman"/>
                <w:b/>
                <w:bCs/>
                <w:sz w:val="21"/>
                <w:szCs w:val="21"/>
                <w:lang w:eastAsia="sk-SK"/>
              </w:rPr>
              <w:t>B</w:t>
            </w:r>
          </w:p>
        </w:tc>
        <w:tc>
          <w:tcPr>
            <w:tcW w:w="0" w:type="auto"/>
            <w:tcBorders>
              <w:top w:val="outset" w:sz="6" w:space="0" w:color="auto"/>
              <w:left w:val="outset" w:sz="6" w:space="0" w:color="auto"/>
              <w:bottom w:val="outset" w:sz="6" w:space="0" w:color="auto"/>
              <w:right w:val="outset" w:sz="6" w:space="0" w:color="auto"/>
            </w:tcBorders>
            <w:shd w:val="clear" w:color="auto" w:fill="BAE18F"/>
            <w:vAlign w:val="center"/>
            <w:hideMark/>
          </w:tcPr>
          <w:p w:rsidR="004D702F" w:rsidRPr="00C94948" w:rsidRDefault="004D702F" w:rsidP="00F26767">
            <w:pPr>
              <w:spacing w:after="0" w:line="240" w:lineRule="auto"/>
              <w:jc w:val="center"/>
              <w:rPr>
                <w:rFonts w:ascii="Times New Roman" w:eastAsia="Times New Roman" w:hAnsi="Times New Roman" w:cs="Times New Roman"/>
                <w:b/>
                <w:bCs/>
                <w:sz w:val="21"/>
                <w:szCs w:val="21"/>
                <w:lang w:eastAsia="sk-SK"/>
              </w:rPr>
            </w:pPr>
            <w:r w:rsidRPr="00C94948">
              <w:rPr>
                <w:rFonts w:ascii="Times New Roman" w:eastAsia="Times New Roman" w:hAnsi="Times New Roman" w:cs="Times New Roman"/>
                <w:b/>
                <w:bCs/>
                <w:sz w:val="21"/>
                <w:szCs w:val="21"/>
                <w:lang w:eastAsia="sk-SK"/>
              </w:rPr>
              <w:t>D</w:t>
            </w:r>
          </w:p>
        </w:tc>
        <w:tc>
          <w:tcPr>
            <w:tcW w:w="0" w:type="auto"/>
            <w:tcBorders>
              <w:top w:val="outset" w:sz="6" w:space="0" w:color="auto"/>
              <w:left w:val="outset" w:sz="6" w:space="0" w:color="auto"/>
              <w:bottom w:val="outset" w:sz="6" w:space="0" w:color="auto"/>
              <w:right w:val="outset" w:sz="6" w:space="0" w:color="auto"/>
            </w:tcBorders>
            <w:shd w:val="clear" w:color="auto" w:fill="BAE18F"/>
            <w:vAlign w:val="center"/>
            <w:hideMark/>
          </w:tcPr>
          <w:p w:rsidR="004D702F" w:rsidRPr="00C94948" w:rsidRDefault="004D702F" w:rsidP="00F26767">
            <w:pPr>
              <w:spacing w:after="0" w:line="240" w:lineRule="auto"/>
              <w:jc w:val="center"/>
              <w:rPr>
                <w:rFonts w:ascii="Times New Roman" w:eastAsia="Times New Roman" w:hAnsi="Times New Roman" w:cs="Times New Roman"/>
                <w:b/>
                <w:bCs/>
                <w:sz w:val="21"/>
                <w:szCs w:val="21"/>
                <w:lang w:eastAsia="sk-SK"/>
              </w:rPr>
            </w:pPr>
            <w:r w:rsidRPr="00C94948">
              <w:rPr>
                <w:rFonts w:ascii="Times New Roman" w:eastAsia="Times New Roman" w:hAnsi="Times New Roman" w:cs="Times New Roman"/>
                <w:b/>
                <w:bCs/>
                <w:sz w:val="21"/>
                <w:szCs w:val="21"/>
                <w:lang w:eastAsia="sk-SK"/>
              </w:rPr>
              <w:t>Ev</w:t>
            </w:r>
          </w:p>
        </w:tc>
        <w:tc>
          <w:tcPr>
            <w:tcW w:w="0" w:type="auto"/>
            <w:tcBorders>
              <w:top w:val="outset" w:sz="6" w:space="0" w:color="auto"/>
              <w:left w:val="outset" w:sz="6" w:space="0" w:color="auto"/>
              <w:bottom w:val="outset" w:sz="6" w:space="0" w:color="auto"/>
              <w:right w:val="outset" w:sz="6" w:space="0" w:color="auto"/>
            </w:tcBorders>
            <w:shd w:val="clear" w:color="auto" w:fill="BAE18F"/>
            <w:vAlign w:val="center"/>
            <w:hideMark/>
          </w:tcPr>
          <w:p w:rsidR="004D702F" w:rsidRPr="00C94948" w:rsidRDefault="004D702F" w:rsidP="00F26767">
            <w:pPr>
              <w:spacing w:after="0" w:line="240" w:lineRule="auto"/>
              <w:jc w:val="center"/>
              <w:rPr>
                <w:rFonts w:ascii="Times New Roman" w:eastAsia="Times New Roman" w:hAnsi="Times New Roman" w:cs="Times New Roman"/>
                <w:b/>
                <w:bCs/>
                <w:sz w:val="21"/>
                <w:szCs w:val="21"/>
                <w:lang w:eastAsia="sk-SK"/>
              </w:rPr>
            </w:pPr>
            <w:r w:rsidRPr="00C94948">
              <w:rPr>
                <w:rFonts w:ascii="Times New Roman" w:eastAsia="Times New Roman" w:hAnsi="Times New Roman" w:cs="Times New Roman"/>
                <w:b/>
                <w:bCs/>
                <w:sz w:val="21"/>
                <w:szCs w:val="21"/>
                <w:lang w:eastAsia="sk-SK"/>
              </w:rPr>
              <w:t>F</w:t>
            </w:r>
          </w:p>
        </w:tc>
        <w:tc>
          <w:tcPr>
            <w:tcW w:w="0" w:type="auto"/>
            <w:tcBorders>
              <w:top w:val="outset" w:sz="6" w:space="0" w:color="auto"/>
              <w:left w:val="outset" w:sz="6" w:space="0" w:color="auto"/>
              <w:bottom w:val="outset" w:sz="6" w:space="0" w:color="auto"/>
              <w:right w:val="outset" w:sz="6" w:space="0" w:color="auto"/>
            </w:tcBorders>
            <w:shd w:val="clear" w:color="auto" w:fill="BAE18F"/>
            <w:vAlign w:val="center"/>
            <w:hideMark/>
          </w:tcPr>
          <w:p w:rsidR="004D702F" w:rsidRPr="00C94948" w:rsidRDefault="004D702F" w:rsidP="00F26767">
            <w:pPr>
              <w:spacing w:after="0" w:line="240" w:lineRule="auto"/>
              <w:jc w:val="center"/>
              <w:rPr>
                <w:rFonts w:ascii="Times New Roman" w:eastAsia="Times New Roman" w:hAnsi="Times New Roman" w:cs="Times New Roman"/>
                <w:b/>
                <w:bCs/>
                <w:sz w:val="21"/>
                <w:szCs w:val="21"/>
                <w:lang w:eastAsia="sk-SK"/>
              </w:rPr>
            </w:pPr>
            <w:r w:rsidRPr="00C94948">
              <w:rPr>
                <w:rFonts w:ascii="Times New Roman" w:eastAsia="Times New Roman" w:hAnsi="Times New Roman" w:cs="Times New Roman"/>
                <w:b/>
                <w:bCs/>
                <w:sz w:val="21"/>
                <w:szCs w:val="21"/>
                <w:lang w:eastAsia="sk-SK"/>
              </w:rPr>
              <w:t>G</w:t>
            </w:r>
          </w:p>
        </w:tc>
        <w:tc>
          <w:tcPr>
            <w:tcW w:w="0" w:type="auto"/>
            <w:tcBorders>
              <w:top w:val="outset" w:sz="6" w:space="0" w:color="auto"/>
              <w:left w:val="outset" w:sz="6" w:space="0" w:color="auto"/>
              <w:bottom w:val="outset" w:sz="6" w:space="0" w:color="auto"/>
              <w:right w:val="outset" w:sz="6" w:space="0" w:color="auto"/>
            </w:tcBorders>
            <w:shd w:val="clear" w:color="auto" w:fill="BAE18F"/>
            <w:vAlign w:val="center"/>
            <w:hideMark/>
          </w:tcPr>
          <w:p w:rsidR="004D702F" w:rsidRPr="00C94948" w:rsidRDefault="004D702F" w:rsidP="00F26767">
            <w:pPr>
              <w:spacing w:after="0" w:line="240" w:lineRule="auto"/>
              <w:jc w:val="center"/>
              <w:rPr>
                <w:rFonts w:ascii="Times New Roman" w:eastAsia="Times New Roman" w:hAnsi="Times New Roman" w:cs="Times New Roman"/>
                <w:b/>
                <w:bCs/>
                <w:sz w:val="21"/>
                <w:szCs w:val="21"/>
                <w:lang w:eastAsia="sk-SK"/>
              </w:rPr>
            </w:pPr>
            <w:r w:rsidRPr="00C94948">
              <w:rPr>
                <w:rFonts w:ascii="Times New Roman" w:eastAsia="Times New Roman" w:hAnsi="Times New Roman" w:cs="Times New Roman"/>
                <w:b/>
                <w:bCs/>
                <w:sz w:val="21"/>
                <w:szCs w:val="21"/>
                <w:lang w:eastAsia="sk-SK"/>
              </w:rPr>
              <w:t>Hv</w:t>
            </w:r>
          </w:p>
        </w:tc>
        <w:tc>
          <w:tcPr>
            <w:tcW w:w="0" w:type="auto"/>
            <w:tcBorders>
              <w:top w:val="outset" w:sz="6" w:space="0" w:color="auto"/>
              <w:left w:val="outset" w:sz="6" w:space="0" w:color="auto"/>
              <w:bottom w:val="outset" w:sz="6" w:space="0" w:color="auto"/>
              <w:right w:val="outset" w:sz="6" w:space="0" w:color="auto"/>
            </w:tcBorders>
            <w:shd w:val="clear" w:color="auto" w:fill="BAE18F"/>
            <w:vAlign w:val="center"/>
            <w:hideMark/>
          </w:tcPr>
          <w:p w:rsidR="004D702F" w:rsidRPr="00C94948" w:rsidRDefault="004D702F" w:rsidP="00F26767">
            <w:pPr>
              <w:spacing w:after="0" w:line="240" w:lineRule="auto"/>
              <w:jc w:val="center"/>
              <w:rPr>
                <w:rFonts w:ascii="Times New Roman" w:eastAsia="Times New Roman" w:hAnsi="Times New Roman" w:cs="Times New Roman"/>
                <w:b/>
                <w:bCs/>
                <w:sz w:val="21"/>
                <w:szCs w:val="21"/>
                <w:lang w:eastAsia="sk-SK"/>
              </w:rPr>
            </w:pPr>
            <w:r w:rsidRPr="00C94948">
              <w:rPr>
                <w:rFonts w:ascii="Times New Roman" w:eastAsia="Times New Roman" w:hAnsi="Times New Roman" w:cs="Times New Roman"/>
                <w:b/>
                <w:bCs/>
                <w:sz w:val="21"/>
                <w:szCs w:val="21"/>
                <w:lang w:eastAsia="sk-SK"/>
              </w:rPr>
              <w:t>CH</w:t>
            </w:r>
          </w:p>
        </w:tc>
        <w:tc>
          <w:tcPr>
            <w:tcW w:w="0" w:type="auto"/>
            <w:tcBorders>
              <w:top w:val="outset" w:sz="6" w:space="0" w:color="auto"/>
              <w:left w:val="outset" w:sz="6" w:space="0" w:color="auto"/>
              <w:bottom w:val="outset" w:sz="6" w:space="0" w:color="auto"/>
              <w:right w:val="outset" w:sz="6" w:space="0" w:color="auto"/>
            </w:tcBorders>
            <w:shd w:val="clear" w:color="auto" w:fill="BAE18F"/>
            <w:vAlign w:val="center"/>
            <w:hideMark/>
          </w:tcPr>
          <w:p w:rsidR="004D702F" w:rsidRPr="00C94948" w:rsidRDefault="004D702F" w:rsidP="00F26767">
            <w:pPr>
              <w:spacing w:after="0" w:line="240" w:lineRule="auto"/>
              <w:jc w:val="center"/>
              <w:rPr>
                <w:rFonts w:ascii="Times New Roman" w:eastAsia="Times New Roman" w:hAnsi="Times New Roman" w:cs="Times New Roman"/>
                <w:b/>
                <w:bCs/>
                <w:sz w:val="21"/>
                <w:szCs w:val="21"/>
                <w:lang w:eastAsia="sk-SK"/>
              </w:rPr>
            </w:pPr>
            <w:r w:rsidRPr="00C94948">
              <w:rPr>
                <w:rFonts w:ascii="Times New Roman" w:eastAsia="Times New Roman" w:hAnsi="Times New Roman" w:cs="Times New Roman"/>
                <w:b/>
                <w:bCs/>
                <w:sz w:val="21"/>
                <w:szCs w:val="21"/>
                <w:lang w:eastAsia="sk-SK"/>
              </w:rPr>
              <w:t>Iv</w:t>
            </w:r>
          </w:p>
        </w:tc>
      </w:tr>
      <w:tr w:rsidR="004D702F" w:rsidRPr="00C94948" w:rsidTr="00B459D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4D702F" w:rsidRPr="00C94948" w:rsidRDefault="004D702F"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b/>
                <w:bCs/>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4D702F" w:rsidRPr="00C94948" w:rsidRDefault="004D702F"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4D702F" w:rsidRPr="00C94948" w:rsidRDefault="004D702F"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4D702F" w:rsidRPr="00C94948" w:rsidRDefault="004D702F"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4D702F" w:rsidRPr="00C94948" w:rsidRDefault="004D702F"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4D702F" w:rsidRPr="00C94948" w:rsidRDefault="004D702F"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4D702F" w:rsidRPr="00C94948" w:rsidRDefault="004D702F"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4D702F" w:rsidRPr="00C94948" w:rsidRDefault="004D5153" w:rsidP="004D5153">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4D702F" w:rsidRPr="00C94948" w:rsidRDefault="004D702F"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4D702F" w:rsidRPr="00C94948" w:rsidRDefault="004D702F"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 </w:t>
            </w:r>
          </w:p>
        </w:tc>
      </w:tr>
      <w:tr w:rsidR="004D702F" w:rsidRPr="00C94948" w:rsidTr="00B459D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4D702F" w:rsidRPr="00C94948" w:rsidRDefault="004D702F"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b/>
                <w:bCs/>
                <w:sz w:val="21"/>
                <w:szCs w:val="21"/>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4D702F" w:rsidRPr="00C94948" w:rsidRDefault="004D702F"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4D702F" w:rsidRPr="00C94948" w:rsidRDefault="004D702F"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4D702F" w:rsidRPr="00C94948" w:rsidRDefault="004D702F"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4D702F" w:rsidRPr="00C94948" w:rsidRDefault="004D702F"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4D702F" w:rsidRPr="00C94948" w:rsidRDefault="004D702F"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4D702F" w:rsidRPr="00C94948" w:rsidRDefault="004D702F"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4D702F" w:rsidRPr="00C94948" w:rsidRDefault="004D702F"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4D702F" w:rsidRPr="00C94948" w:rsidRDefault="004D702F"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4D702F" w:rsidRPr="00C94948" w:rsidRDefault="004D702F"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1</w:t>
            </w:r>
          </w:p>
        </w:tc>
      </w:tr>
      <w:tr w:rsidR="00B459D2" w:rsidRPr="00C94948" w:rsidTr="00B459D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B459D2" w:rsidRPr="00C94948" w:rsidRDefault="00B459D2" w:rsidP="00B459D2">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b/>
                <w:bCs/>
                <w:sz w:val="21"/>
                <w:szCs w:val="21"/>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B459D2" w:rsidRPr="00C94948" w:rsidRDefault="00B459D2" w:rsidP="00B459D2">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B459D2" w:rsidRPr="00C94948" w:rsidRDefault="00B459D2" w:rsidP="00B459D2">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B459D2" w:rsidRPr="00C94948" w:rsidRDefault="00B459D2" w:rsidP="00B459D2">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B459D2" w:rsidRPr="00C94948" w:rsidRDefault="00B459D2" w:rsidP="00B459D2">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B459D2" w:rsidRPr="00C94948" w:rsidRDefault="00B459D2" w:rsidP="00B459D2">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B459D2" w:rsidRPr="00C94948" w:rsidRDefault="00B459D2" w:rsidP="00B459D2">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B459D2" w:rsidRPr="00C94948" w:rsidRDefault="00B459D2" w:rsidP="00B459D2">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B459D2" w:rsidRPr="00C94948" w:rsidRDefault="00B459D2" w:rsidP="00B459D2">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B459D2" w:rsidRPr="00C94948" w:rsidRDefault="00B459D2" w:rsidP="00B459D2">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1</w:t>
            </w:r>
          </w:p>
        </w:tc>
      </w:tr>
      <w:tr w:rsidR="004D702F" w:rsidRPr="00C94948" w:rsidTr="00B459D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4D702F" w:rsidRPr="00C94948" w:rsidRDefault="004D702F"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b/>
                <w:bCs/>
                <w:sz w:val="21"/>
                <w:szCs w:val="21"/>
                <w:lang w:eastAsia="sk-SK"/>
              </w:rPr>
              <w:t>4.</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4D702F" w:rsidRPr="00C94948" w:rsidRDefault="004D702F"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1,63</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4D702F" w:rsidRPr="00C94948" w:rsidRDefault="004D702F"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4D702F" w:rsidRPr="00C94948" w:rsidRDefault="004D702F"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4D702F" w:rsidRPr="00C94948" w:rsidRDefault="004D702F"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4D702F" w:rsidRPr="00C94948" w:rsidRDefault="004D702F"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4D702F" w:rsidRPr="00C94948" w:rsidRDefault="004D702F"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4D702F" w:rsidRPr="00C94948" w:rsidRDefault="004D702F"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1,1</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4D702F" w:rsidRPr="00C94948" w:rsidRDefault="004D702F"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4D702F" w:rsidRPr="00C94948" w:rsidRDefault="004D702F"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1,25</w:t>
            </w:r>
          </w:p>
        </w:tc>
      </w:tr>
      <w:tr w:rsidR="004D702F" w:rsidRPr="00C94948" w:rsidTr="00B459D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4D702F" w:rsidRPr="00C94948" w:rsidRDefault="004D702F"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b/>
                <w:bCs/>
                <w:sz w:val="21"/>
                <w:szCs w:val="21"/>
                <w:lang w:eastAsia="sk-SK"/>
              </w:rPr>
              <w:t>5.</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4D702F" w:rsidRPr="00C94948" w:rsidRDefault="004D702F"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2,23</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4D702F" w:rsidRPr="00C94948" w:rsidRDefault="004D702F"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1,93</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4D702F" w:rsidRPr="00C94948" w:rsidRDefault="004D702F"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1,69</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4D702F" w:rsidRPr="00C94948" w:rsidRDefault="004D702F"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4D702F" w:rsidRPr="00C94948" w:rsidRDefault="004D702F"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4D702F" w:rsidRPr="00C94948" w:rsidRDefault="004D702F"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1,85</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4D702F" w:rsidRPr="00C94948" w:rsidRDefault="004D702F"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1,5</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4D702F" w:rsidRPr="00C94948" w:rsidRDefault="004D702F"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4D702F" w:rsidRPr="00C94948" w:rsidRDefault="004D702F"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 </w:t>
            </w:r>
          </w:p>
        </w:tc>
      </w:tr>
      <w:tr w:rsidR="004D702F" w:rsidRPr="00C94948" w:rsidTr="00B459D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4D702F" w:rsidRPr="00C94948" w:rsidRDefault="004D702F"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b/>
                <w:bCs/>
                <w:sz w:val="21"/>
                <w:szCs w:val="21"/>
                <w:lang w:eastAsia="sk-SK"/>
              </w:rPr>
              <w:t>6.</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4D702F" w:rsidRPr="00C94948" w:rsidRDefault="004D702F"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1,91</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4D702F" w:rsidRPr="00C94948" w:rsidRDefault="004D702F"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4D702F" w:rsidRPr="00C94948" w:rsidRDefault="004D702F"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1,91</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4D702F" w:rsidRPr="00C94948" w:rsidRDefault="004D702F"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4D702F" w:rsidRPr="00C94948" w:rsidRDefault="004D702F"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4D702F" w:rsidRPr="00C94948" w:rsidRDefault="004D702F"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4D702F" w:rsidRPr="00C94948" w:rsidRDefault="004D702F"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1,38</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4D702F" w:rsidRPr="00C94948" w:rsidRDefault="004D702F"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1,91</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4D702F" w:rsidRPr="00C94948" w:rsidRDefault="004D702F"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 </w:t>
            </w:r>
          </w:p>
        </w:tc>
      </w:tr>
      <w:tr w:rsidR="004D702F" w:rsidRPr="00C94948" w:rsidTr="00B459D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4D702F" w:rsidRPr="00C94948" w:rsidRDefault="00077AB5" w:rsidP="00F26767">
            <w:pPr>
              <w:spacing w:after="0" w:line="240" w:lineRule="auto"/>
              <w:rPr>
                <w:rFonts w:ascii="Times New Roman" w:eastAsia="Times New Roman" w:hAnsi="Times New Roman" w:cs="Times New Roman"/>
                <w:b/>
                <w:sz w:val="21"/>
                <w:szCs w:val="21"/>
                <w:lang w:eastAsia="sk-SK"/>
              </w:rPr>
            </w:pPr>
            <w:r w:rsidRPr="00C94948">
              <w:rPr>
                <w:rFonts w:ascii="Times New Roman" w:eastAsia="Times New Roman" w:hAnsi="Times New Roman" w:cs="Times New Roman"/>
                <w:b/>
                <w:sz w:val="21"/>
                <w:szCs w:val="21"/>
                <w:lang w:eastAsia="sk-SK"/>
              </w:rPr>
              <w:t>7.A</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4D702F" w:rsidRPr="00C94948" w:rsidRDefault="004D702F"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2,33</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4D702F" w:rsidRPr="00C94948" w:rsidRDefault="004D702F"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1,75</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4D702F" w:rsidRPr="00C94948" w:rsidRDefault="004D702F"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1,92</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4D702F" w:rsidRPr="00C94948" w:rsidRDefault="004D702F"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4D702F" w:rsidRPr="00C94948" w:rsidRDefault="004D702F"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2,17</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4D702F" w:rsidRPr="00C94948" w:rsidRDefault="004D702F"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4D702F" w:rsidRPr="00C94948" w:rsidRDefault="004D702F"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1,42</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4D702F" w:rsidRPr="00C94948" w:rsidRDefault="004D702F"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1,92</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4D702F" w:rsidRPr="00C94948" w:rsidRDefault="004D702F"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 </w:t>
            </w:r>
          </w:p>
        </w:tc>
      </w:tr>
      <w:tr w:rsidR="004D702F" w:rsidRPr="00C94948" w:rsidTr="00B459D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4D702F" w:rsidRPr="00C94948" w:rsidRDefault="004D702F" w:rsidP="00077AB5">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b/>
                <w:bCs/>
                <w:sz w:val="21"/>
                <w:szCs w:val="21"/>
                <w:lang w:eastAsia="sk-SK"/>
              </w:rPr>
              <w:t>7.</w:t>
            </w:r>
            <w:r w:rsidR="00077AB5" w:rsidRPr="00C94948">
              <w:rPr>
                <w:rFonts w:ascii="Times New Roman" w:eastAsia="Times New Roman" w:hAnsi="Times New Roman" w:cs="Times New Roman"/>
                <w:b/>
                <w:bCs/>
                <w:sz w:val="21"/>
                <w:szCs w:val="21"/>
                <w:lang w:eastAsia="sk-SK"/>
              </w:rPr>
              <w:t>B</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4D702F" w:rsidRPr="00C94948" w:rsidRDefault="004D702F"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2,25</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4D702F" w:rsidRPr="00C94948" w:rsidRDefault="004D702F"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2,31</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4D702F" w:rsidRPr="00C94948" w:rsidRDefault="004D702F"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2,46</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4D702F" w:rsidRPr="00C94948" w:rsidRDefault="004D702F"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2,33</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4D702F" w:rsidRPr="00C94948" w:rsidRDefault="004D702F"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2,31</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4D702F" w:rsidRPr="00C94948" w:rsidRDefault="004D702F"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2,31</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4D702F" w:rsidRPr="00C94948" w:rsidRDefault="004D702F"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1,69</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4D702F" w:rsidRPr="00C94948" w:rsidRDefault="004D702F"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2,17</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4D702F" w:rsidRPr="00C94948" w:rsidRDefault="004D702F"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 </w:t>
            </w:r>
          </w:p>
        </w:tc>
      </w:tr>
      <w:tr w:rsidR="004D702F" w:rsidRPr="00C94948" w:rsidTr="00B459D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4D702F" w:rsidRPr="00C94948" w:rsidRDefault="00077AB5" w:rsidP="00077AB5">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b/>
                <w:bCs/>
                <w:sz w:val="21"/>
                <w:szCs w:val="21"/>
                <w:lang w:eastAsia="sk-SK"/>
              </w:rPr>
              <w:t>8.A</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4D702F" w:rsidRPr="00C94948" w:rsidRDefault="004D702F"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2,08</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4D702F" w:rsidRPr="00C94948" w:rsidRDefault="004D702F"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1,58</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4D702F" w:rsidRPr="00C94948" w:rsidRDefault="004D702F"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1,92</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4D702F" w:rsidRPr="00C94948" w:rsidRDefault="004D702F"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4D702F" w:rsidRPr="00C94948" w:rsidRDefault="004D702F"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1,5</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4D702F" w:rsidRPr="00C94948" w:rsidRDefault="004D702F"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1,83</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4D702F" w:rsidRPr="00C94948" w:rsidRDefault="004D702F"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1,08</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4D702F" w:rsidRPr="00C94948" w:rsidRDefault="004D702F"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1,5</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4D702F" w:rsidRPr="00C94948" w:rsidRDefault="004D702F"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 </w:t>
            </w:r>
          </w:p>
        </w:tc>
      </w:tr>
      <w:tr w:rsidR="004D702F" w:rsidRPr="00C94948" w:rsidTr="00B459D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4D702F" w:rsidRPr="00C94948" w:rsidRDefault="004D702F"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b/>
                <w:bCs/>
                <w:sz w:val="21"/>
                <w:szCs w:val="21"/>
                <w:lang w:eastAsia="sk-SK"/>
              </w:rPr>
              <w:t>8.</w:t>
            </w:r>
            <w:r w:rsidR="00077AB5" w:rsidRPr="00C94948">
              <w:rPr>
                <w:rFonts w:ascii="Times New Roman" w:eastAsia="Times New Roman" w:hAnsi="Times New Roman" w:cs="Times New Roman"/>
                <w:b/>
                <w:bCs/>
                <w:sz w:val="21"/>
                <w:szCs w:val="21"/>
                <w:lang w:eastAsia="sk-SK"/>
              </w:rPr>
              <w:t>B</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4D702F" w:rsidRPr="00C94948" w:rsidRDefault="004D702F"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1,78</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4D702F" w:rsidRPr="00C94948" w:rsidRDefault="004D702F"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1,57</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4D702F" w:rsidRPr="00C94948" w:rsidRDefault="004D702F"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1,61</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4D702F" w:rsidRPr="00C94948" w:rsidRDefault="004D702F"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4D702F" w:rsidRPr="00C94948" w:rsidRDefault="004D702F"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1,3</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4D702F" w:rsidRPr="00C94948" w:rsidRDefault="004D702F"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1,52</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4D702F" w:rsidRPr="00C94948" w:rsidRDefault="004D702F"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4D702F" w:rsidRPr="00C94948" w:rsidRDefault="004D702F"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1,65</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4D702F" w:rsidRPr="00C94948" w:rsidRDefault="004D702F"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 </w:t>
            </w:r>
          </w:p>
        </w:tc>
      </w:tr>
      <w:tr w:rsidR="004D702F" w:rsidRPr="00C94948" w:rsidTr="00B459D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4D702F" w:rsidRPr="00C94948" w:rsidRDefault="004D702F"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b/>
                <w:bCs/>
                <w:sz w:val="21"/>
                <w:szCs w:val="21"/>
                <w:lang w:eastAsia="sk-SK"/>
              </w:rPr>
              <w:t>9.</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4D702F" w:rsidRPr="00C94948" w:rsidRDefault="004D702F"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1,89</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4D702F" w:rsidRPr="00C94948" w:rsidRDefault="004D702F"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4D702F" w:rsidRPr="00C94948" w:rsidRDefault="004D702F"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1,72</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4D702F" w:rsidRPr="00C94948" w:rsidRDefault="004D702F"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4D702F" w:rsidRPr="00C94948" w:rsidRDefault="004D702F"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1,39</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4D702F" w:rsidRPr="00C94948" w:rsidRDefault="004D702F"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4D702F" w:rsidRPr="00C94948" w:rsidRDefault="004D702F"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4D702F" w:rsidRPr="00C94948" w:rsidRDefault="004D702F"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4D702F" w:rsidRPr="00C94948" w:rsidRDefault="004D702F"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 </w:t>
            </w:r>
          </w:p>
        </w:tc>
      </w:tr>
    </w:tbl>
    <w:p w:rsidR="003B6069" w:rsidRPr="00C94948" w:rsidRDefault="003B6069" w:rsidP="00F26767">
      <w:pPr>
        <w:spacing w:after="0" w:line="240" w:lineRule="auto"/>
        <w:rPr>
          <w:rFonts w:ascii="Times New Roman" w:eastAsia="Times New Roman" w:hAnsi="Times New Roman" w:cs="Times New Roman"/>
          <w:sz w:val="24"/>
          <w:szCs w:val="24"/>
          <w:lang w:eastAsia="sk-SK"/>
        </w:rPr>
      </w:pPr>
    </w:p>
    <w:p w:rsidR="008300EA" w:rsidRPr="00C94948" w:rsidRDefault="008300EA" w:rsidP="00F26767">
      <w:pPr>
        <w:spacing w:after="0" w:line="240" w:lineRule="auto"/>
        <w:rPr>
          <w:rFonts w:ascii="Times New Roman" w:eastAsia="Times New Roman" w:hAnsi="Times New Roman" w:cs="Times New Roman"/>
          <w:sz w:val="24"/>
          <w:szCs w:val="24"/>
          <w:lang w:eastAsia="sk-SK"/>
        </w:rPr>
      </w:pPr>
    </w:p>
    <w:p w:rsidR="003B6069" w:rsidRPr="00C94948" w:rsidRDefault="003B6069" w:rsidP="00F26767">
      <w:pPr>
        <w:spacing w:after="0" w:line="240" w:lineRule="auto"/>
        <w:rPr>
          <w:rFonts w:ascii="Times New Roman" w:eastAsia="Times New Roman" w:hAnsi="Times New Roman" w:cs="Times New Roman"/>
          <w:sz w:val="24"/>
          <w:szCs w:val="24"/>
          <w:lang w:eastAsia="sk-SK"/>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67"/>
        <w:gridCol w:w="428"/>
        <w:gridCol w:w="364"/>
        <w:gridCol w:w="574"/>
        <w:gridCol w:w="428"/>
        <w:gridCol w:w="428"/>
        <w:gridCol w:w="428"/>
        <w:gridCol w:w="428"/>
        <w:gridCol w:w="329"/>
        <w:gridCol w:w="323"/>
        <w:gridCol w:w="428"/>
        <w:gridCol w:w="428"/>
        <w:gridCol w:w="492"/>
      </w:tblGrid>
      <w:tr w:rsidR="004D702F" w:rsidRPr="00C94948" w:rsidTr="00B459D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AE18F"/>
            <w:vAlign w:val="center"/>
            <w:hideMark/>
          </w:tcPr>
          <w:p w:rsidR="004D702F" w:rsidRPr="00C94948" w:rsidRDefault="004D702F" w:rsidP="00F26767">
            <w:pPr>
              <w:spacing w:after="0" w:line="240" w:lineRule="auto"/>
              <w:jc w:val="center"/>
              <w:rPr>
                <w:rFonts w:ascii="Times New Roman" w:eastAsia="Times New Roman" w:hAnsi="Times New Roman" w:cs="Times New Roman"/>
                <w:b/>
                <w:bCs/>
                <w:sz w:val="21"/>
                <w:szCs w:val="21"/>
                <w:lang w:eastAsia="sk-SK"/>
              </w:rPr>
            </w:pPr>
            <w:r w:rsidRPr="00C94948">
              <w:rPr>
                <w:rFonts w:ascii="Times New Roman" w:eastAsia="Times New Roman" w:hAnsi="Times New Roman" w:cs="Times New Roman"/>
                <w:b/>
                <w:bCs/>
                <w:sz w:val="21"/>
                <w:szCs w:val="21"/>
                <w:lang w:eastAsia="sk-SK"/>
              </w:rPr>
              <w:t>Trieda</w:t>
            </w:r>
          </w:p>
        </w:tc>
        <w:tc>
          <w:tcPr>
            <w:tcW w:w="0" w:type="auto"/>
            <w:tcBorders>
              <w:top w:val="outset" w:sz="6" w:space="0" w:color="auto"/>
              <w:left w:val="outset" w:sz="6" w:space="0" w:color="auto"/>
              <w:bottom w:val="outset" w:sz="6" w:space="0" w:color="auto"/>
              <w:right w:val="outset" w:sz="6" w:space="0" w:color="auto"/>
            </w:tcBorders>
            <w:shd w:val="clear" w:color="auto" w:fill="BAE18F"/>
            <w:vAlign w:val="center"/>
            <w:hideMark/>
          </w:tcPr>
          <w:p w:rsidR="004D702F" w:rsidRPr="00C94948" w:rsidRDefault="004D702F" w:rsidP="00F26767">
            <w:pPr>
              <w:spacing w:after="0" w:line="240" w:lineRule="auto"/>
              <w:jc w:val="center"/>
              <w:rPr>
                <w:rFonts w:ascii="Times New Roman" w:eastAsia="Times New Roman" w:hAnsi="Times New Roman" w:cs="Times New Roman"/>
                <w:b/>
                <w:bCs/>
                <w:sz w:val="21"/>
                <w:szCs w:val="21"/>
                <w:lang w:eastAsia="sk-SK"/>
              </w:rPr>
            </w:pPr>
            <w:r w:rsidRPr="00C94948">
              <w:rPr>
                <w:rFonts w:ascii="Times New Roman" w:eastAsia="Times New Roman" w:hAnsi="Times New Roman" w:cs="Times New Roman"/>
                <w:b/>
                <w:bCs/>
                <w:sz w:val="21"/>
                <w:szCs w:val="21"/>
                <w:lang w:eastAsia="sk-SK"/>
              </w:rPr>
              <w:t>I</w:t>
            </w:r>
          </w:p>
        </w:tc>
        <w:tc>
          <w:tcPr>
            <w:tcW w:w="0" w:type="auto"/>
            <w:tcBorders>
              <w:top w:val="outset" w:sz="6" w:space="0" w:color="auto"/>
              <w:left w:val="outset" w:sz="6" w:space="0" w:color="auto"/>
              <w:bottom w:val="outset" w:sz="6" w:space="0" w:color="auto"/>
              <w:right w:val="outset" w:sz="6" w:space="0" w:color="auto"/>
            </w:tcBorders>
            <w:shd w:val="clear" w:color="auto" w:fill="BAE18F"/>
            <w:vAlign w:val="center"/>
            <w:hideMark/>
          </w:tcPr>
          <w:p w:rsidR="004D702F" w:rsidRPr="00C94948" w:rsidRDefault="004D702F" w:rsidP="00F26767">
            <w:pPr>
              <w:spacing w:after="0" w:line="240" w:lineRule="auto"/>
              <w:jc w:val="center"/>
              <w:rPr>
                <w:rFonts w:ascii="Times New Roman" w:eastAsia="Times New Roman" w:hAnsi="Times New Roman" w:cs="Times New Roman"/>
                <w:b/>
                <w:bCs/>
                <w:sz w:val="21"/>
                <w:szCs w:val="21"/>
                <w:lang w:eastAsia="sk-SK"/>
              </w:rPr>
            </w:pPr>
            <w:r w:rsidRPr="00C94948">
              <w:rPr>
                <w:rFonts w:ascii="Times New Roman" w:eastAsia="Times New Roman" w:hAnsi="Times New Roman" w:cs="Times New Roman"/>
                <w:b/>
                <w:bCs/>
                <w:sz w:val="21"/>
                <w:szCs w:val="21"/>
                <w:lang w:eastAsia="sk-SK"/>
              </w:rPr>
              <w:t>Ľtr</w:t>
            </w:r>
          </w:p>
        </w:tc>
        <w:tc>
          <w:tcPr>
            <w:tcW w:w="0" w:type="auto"/>
            <w:tcBorders>
              <w:top w:val="outset" w:sz="6" w:space="0" w:color="auto"/>
              <w:left w:val="outset" w:sz="6" w:space="0" w:color="auto"/>
              <w:bottom w:val="outset" w:sz="6" w:space="0" w:color="auto"/>
              <w:right w:val="outset" w:sz="6" w:space="0" w:color="auto"/>
            </w:tcBorders>
            <w:shd w:val="clear" w:color="auto" w:fill="BAE18F"/>
            <w:vAlign w:val="center"/>
            <w:hideMark/>
          </w:tcPr>
          <w:p w:rsidR="004D702F" w:rsidRPr="00C94948" w:rsidRDefault="004D702F" w:rsidP="00F26767">
            <w:pPr>
              <w:spacing w:after="0" w:line="240" w:lineRule="auto"/>
              <w:jc w:val="center"/>
              <w:rPr>
                <w:rFonts w:ascii="Times New Roman" w:eastAsia="Times New Roman" w:hAnsi="Times New Roman" w:cs="Times New Roman"/>
                <w:b/>
                <w:bCs/>
                <w:sz w:val="21"/>
                <w:szCs w:val="21"/>
                <w:lang w:eastAsia="sk-SK"/>
              </w:rPr>
            </w:pPr>
            <w:r w:rsidRPr="00C94948">
              <w:rPr>
                <w:rFonts w:ascii="Times New Roman" w:eastAsia="Times New Roman" w:hAnsi="Times New Roman" w:cs="Times New Roman"/>
                <w:b/>
                <w:bCs/>
                <w:sz w:val="21"/>
                <w:szCs w:val="21"/>
                <w:lang w:eastAsia="sk-SK"/>
              </w:rPr>
              <w:t>MjaL</w:t>
            </w:r>
          </w:p>
        </w:tc>
        <w:tc>
          <w:tcPr>
            <w:tcW w:w="0" w:type="auto"/>
            <w:tcBorders>
              <w:top w:val="outset" w:sz="6" w:space="0" w:color="auto"/>
              <w:left w:val="outset" w:sz="6" w:space="0" w:color="auto"/>
              <w:bottom w:val="outset" w:sz="6" w:space="0" w:color="auto"/>
              <w:right w:val="outset" w:sz="6" w:space="0" w:color="auto"/>
            </w:tcBorders>
            <w:shd w:val="clear" w:color="auto" w:fill="BAE18F"/>
            <w:vAlign w:val="center"/>
            <w:hideMark/>
          </w:tcPr>
          <w:p w:rsidR="004D702F" w:rsidRPr="00C94948" w:rsidRDefault="004D702F" w:rsidP="00F26767">
            <w:pPr>
              <w:spacing w:after="0" w:line="240" w:lineRule="auto"/>
              <w:jc w:val="center"/>
              <w:rPr>
                <w:rFonts w:ascii="Times New Roman" w:eastAsia="Times New Roman" w:hAnsi="Times New Roman" w:cs="Times New Roman"/>
                <w:b/>
                <w:bCs/>
                <w:sz w:val="21"/>
                <w:szCs w:val="21"/>
                <w:lang w:eastAsia="sk-SK"/>
              </w:rPr>
            </w:pPr>
            <w:r w:rsidRPr="00C94948">
              <w:rPr>
                <w:rFonts w:ascii="Times New Roman" w:eastAsia="Times New Roman" w:hAnsi="Times New Roman" w:cs="Times New Roman"/>
                <w:b/>
                <w:bCs/>
                <w:sz w:val="21"/>
                <w:szCs w:val="21"/>
                <w:lang w:eastAsia="sk-SK"/>
              </w:rPr>
              <w:t>M</w:t>
            </w:r>
          </w:p>
        </w:tc>
        <w:tc>
          <w:tcPr>
            <w:tcW w:w="0" w:type="auto"/>
            <w:tcBorders>
              <w:top w:val="outset" w:sz="6" w:space="0" w:color="auto"/>
              <w:left w:val="outset" w:sz="6" w:space="0" w:color="auto"/>
              <w:bottom w:val="outset" w:sz="6" w:space="0" w:color="auto"/>
              <w:right w:val="outset" w:sz="6" w:space="0" w:color="auto"/>
            </w:tcBorders>
            <w:shd w:val="clear" w:color="auto" w:fill="BAE18F"/>
            <w:vAlign w:val="center"/>
            <w:hideMark/>
          </w:tcPr>
          <w:p w:rsidR="004D702F" w:rsidRPr="00C94948" w:rsidRDefault="004D702F" w:rsidP="00F26767">
            <w:pPr>
              <w:spacing w:after="0" w:line="240" w:lineRule="auto"/>
              <w:jc w:val="center"/>
              <w:rPr>
                <w:rFonts w:ascii="Times New Roman" w:eastAsia="Times New Roman" w:hAnsi="Times New Roman" w:cs="Times New Roman"/>
                <w:b/>
                <w:bCs/>
                <w:sz w:val="21"/>
                <w:szCs w:val="21"/>
                <w:lang w:eastAsia="sk-SK"/>
              </w:rPr>
            </w:pPr>
            <w:r w:rsidRPr="00C94948">
              <w:rPr>
                <w:rFonts w:ascii="Times New Roman" w:eastAsia="Times New Roman" w:hAnsi="Times New Roman" w:cs="Times New Roman"/>
                <w:b/>
                <w:bCs/>
                <w:sz w:val="21"/>
                <w:szCs w:val="21"/>
                <w:lang w:eastAsia="sk-SK"/>
              </w:rPr>
              <w:t>Nv</w:t>
            </w:r>
          </w:p>
        </w:tc>
        <w:tc>
          <w:tcPr>
            <w:tcW w:w="0" w:type="auto"/>
            <w:tcBorders>
              <w:top w:val="outset" w:sz="6" w:space="0" w:color="auto"/>
              <w:left w:val="outset" w:sz="6" w:space="0" w:color="auto"/>
              <w:bottom w:val="outset" w:sz="6" w:space="0" w:color="auto"/>
              <w:right w:val="outset" w:sz="6" w:space="0" w:color="auto"/>
            </w:tcBorders>
            <w:shd w:val="clear" w:color="auto" w:fill="BAE18F"/>
            <w:vAlign w:val="center"/>
            <w:hideMark/>
          </w:tcPr>
          <w:p w:rsidR="004D702F" w:rsidRPr="00C94948" w:rsidRDefault="004D702F" w:rsidP="00F26767">
            <w:pPr>
              <w:spacing w:after="0" w:line="240" w:lineRule="auto"/>
              <w:jc w:val="center"/>
              <w:rPr>
                <w:rFonts w:ascii="Times New Roman" w:eastAsia="Times New Roman" w:hAnsi="Times New Roman" w:cs="Times New Roman"/>
                <w:b/>
                <w:bCs/>
                <w:sz w:val="21"/>
                <w:szCs w:val="21"/>
                <w:lang w:eastAsia="sk-SK"/>
              </w:rPr>
            </w:pPr>
            <w:r w:rsidRPr="00C94948">
              <w:rPr>
                <w:rFonts w:ascii="Times New Roman" w:eastAsia="Times New Roman" w:hAnsi="Times New Roman" w:cs="Times New Roman"/>
                <w:b/>
                <w:bCs/>
                <w:sz w:val="21"/>
                <w:szCs w:val="21"/>
                <w:lang w:eastAsia="sk-SK"/>
              </w:rPr>
              <w:t>Nj</w:t>
            </w:r>
          </w:p>
        </w:tc>
        <w:tc>
          <w:tcPr>
            <w:tcW w:w="0" w:type="auto"/>
            <w:tcBorders>
              <w:top w:val="outset" w:sz="6" w:space="0" w:color="auto"/>
              <w:left w:val="outset" w:sz="6" w:space="0" w:color="auto"/>
              <w:bottom w:val="outset" w:sz="6" w:space="0" w:color="auto"/>
              <w:right w:val="outset" w:sz="6" w:space="0" w:color="auto"/>
            </w:tcBorders>
            <w:shd w:val="clear" w:color="auto" w:fill="BAE18F"/>
            <w:vAlign w:val="center"/>
            <w:hideMark/>
          </w:tcPr>
          <w:p w:rsidR="004D702F" w:rsidRPr="00C94948" w:rsidRDefault="004D702F" w:rsidP="00F26767">
            <w:pPr>
              <w:spacing w:after="0" w:line="240" w:lineRule="auto"/>
              <w:jc w:val="center"/>
              <w:rPr>
                <w:rFonts w:ascii="Times New Roman" w:eastAsia="Times New Roman" w:hAnsi="Times New Roman" w:cs="Times New Roman"/>
                <w:b/>
                <w:bCs/>
                <w:sz w:val="21"/>
                <w:szCs w:val="21"/>
                <w:lang w:eastAsia="sk-SK"/>
              </w:rPr>
            </w:pPr>
            <w:r w:rsidRPr="00C94948">
              <w:rPr>
                <w:rFonts w:ascii="Times New Roman" w:eastAsia="Times New Roman" w:hAnsi="Times New Roman" w:cs="Times New Roman"/>
                <w:b/>
                <w:bCs/>
                <w:sz w:val="21"/>
                <w:szCs w:val="21"/>
                <w:lang w:eastAsia="sk-SK"/>
              </w:rPr>
              <w:t>On</w:t>
            </w:r>
          </w:p>
        </w:tc>
        <w:tc>
          <w:tcPr>
            <w:tcW w:w="0" w:type="auto"/>
            <w:tcBorders>
              <w:top w:val="outset" w:sz="6" w:space="0" w:color="auto"/>
              <w:left w:val="outset" w:sz="6" w:space="0" w:color="auto"/>
              <w:bottom w:val="outset" w:sz="6" w:space="0" w:color="auto"/>
              <w:right w:val="outset" w:sz="6" w:space="0" w:color="auto"/>
            </w:tcBorders>
            <w:shd w:val="clear" w:color="auto" w:fill="BAE18F"/>
            <w:vAlign w:val="center"/>
            <w:hideMark/>
          </w:tcPr>
          <w:p w:rsidR="004D702F" w:rsidRPr="00C94948" w:rsidRDefault="004D702F" w:rsidP="00F26767">
            <w:pPr>
              <w:spacing w:after="0" w:line="240" w:lineRule="auto"/>
              <w:jc w:val="center"/>
              <w:rPr>
                <w:rFonts w:ascii="Times New Roman" w:eastAsia="Times New Roman" w:hAnsi="Times New Roman" w:cs="Times New Roman"/>
                <w:b/>
                <w:bCs/>
                <w:sz w:val="21"/>
                <w:szCs w:val="21"/>
                <w:lang w:eastAsia="sk-SK"/>
              </w:rPr>
            </w:pPr>
            <w:r w:rsidRPr="00C94948">
              <w:rPr>
                <w:rFonts w:ascii="Times New Roman" w:eastAsia="Times New Roman" w:hAnsi="Times New Roman" w:cs="Times New Roman"/>
                <w:b/>
                <w:bCs/>
                <w:sz w:val="21"/>
                <w:szCs w:val="21"/>
                <w:lang w:eastAsia="sk-SK"/>
              </w:rPr>
              <w:t>Ov</w:t>
            </w:r>
          </w:p>
        </w:tc>
        <w:tc>
          <w:tcPr>
            <w:tcW w:w="0" w:type="auto"/>
            <w:tcBorders>
              <w:top w:val="outset" w:sz="6" w:space="0" w:color="auto"/>
              <w:left w:val="outset" w:sz="6" w:space="0" w:color="auto"/>
              <w:bottom w:val="outset" w:sz="6" w:space="0" w:color="auto"/>
              <w:right w:val="outset" w:sz="6" w:space="0" w:color="auto"/>
            </w:tcBorders>
            <w:shd w:val="clear" w:color="auto" w:fill="BAE18F"/>
            <w:vAlign w:val="center"/>
            <w:hideMark/>
          </w:tcPr>
          <w:p w:rsidR="004D702F" w:rsidRPr="00C94948" w:rsidRDefault="004D702F" w:rsidP="00F26767">
            <w:pPr>
              <w:spacing w:after="0" w:line="240" w:lineRule="auto"/>
              <w:jc w:val="center"/>
              <w:rPr>
                <w:rFonts w:ascii="Times New Roman" w:eastAsia="Times New Roman" w:hAnsi="Times New Roman" w:cs="Times New Roman"/>
                <w:b/>
                <w:bCs/>
                <w:sz w:val="21"/>
                <w:szCs w:val="21"/>
                <w:lang w:eastAsia="sk-SK"/>
              </w:rPr>
            </w:pPr>
            <w:r w:rsidRPr="00C94948">
              <w:rPr>
                <w:rFonts w:ascii="Times New Roman" w:eastAsia="Times New Roman" w:hAnsi="Times New Roman" w:cs="Times New Roman"/>
                <w:b/>
                <w:bCs/>
                <w:sz w:val="21"/>
                <w:szCs w:val="21"/>
                <w:lang w:eastAsia="sk-SK"/>
              </w:rPr>
              <w:t>Pv</w:t>
            </w:r>
          </w:p>
        </w:tc>
        <w:tc>
          <w:tcPr>
            <w:tcW w:w="0" w:type="auto"/>
            <w:tcBorders>
              <w:top w:val="outset" w:sz="6" w:space="0" w:color="auto"/>
              <w:left w:val="outset" w:sz="6" w:space="0" w:color="auto"/>
              <w:bottom w:val="outset" w:sz="6" w:space="0" w:color="auto"/>
              <w:right w:val="outset" w:sz="6" w:space="0" w:color="auto"/>
            </w:tcBorders>
            <w:shd w:val="clear" w:color="auto" w:fill="BAE18F"/>
            <w:vAlign w:val="center"/>
            <w:hideMark/>
          </w:tcPr>
          <w:p w:rsidR="004D702F" w:rsidRPr="00C94948" w:rsidRDefault="004D702F" w:rsidP="00F26767">
            <w:pPr>
              <w:spacing w:after="0" w:line="240" w:lineRule="auto"/>
              <w:jc w:val="center"/>
              <w:rPr>
                <w:rFonts w:ascii="Times New Roman" w:eastAsia="Times New Roman" w:hAnsi="Times New Roman" w:cs="Times New Roman"/>
                <w:b/>
                <w:bCs/>
                <w:sz w:val="21"/>
                <w:szCs w:val="21"/>
                <w:lang w:eastAsia="sk-SK"/>
              </w:rPr>
            </w:pPr>
            <w:r w:rsidRPr="00C94948">
              <w:rPr>
                <w:rFonts w:ascii="Times New Roman" w:eastAsia="Times New Roman" w:hAnsi="Times New Roman" w:cs="Times New Roman"/>
                <w:b/>
                <w:bCs/>
                <w:sz w:val="21"/>
                <w:szCs w:val="21"/>
                <w:lang w:eastAsia="sk-SK"/>
              </w:rPr>
              <w:t>Pr</w:t>
            </w:r>
          </w:p>
        </w:tc>
        <w:tc>
          <w:tcPr>
            <w:tcW w:w="0" w:type="auto"/>
            <w:tcBorders>
              <w:top w:val="outset" w:sz="6" w:space="0" w:color="auto"/>
              <w:left w:val="outset" w:sz="6" w:space="0" w:color="auto"/>
              <w:bottom w:val="outset" w:sz="6" w:space="0" w:color="auto"/>
              <w:right w:val="outset" w:sz="6" w:space="0" w:color="auto"/>
            </w:tcBorders>
            <w:shd w:val="clear" w:color="auto" w:fill="BAE18F"/>
            <w:vAlign w:val="center"/>
            <w:hideMark/>
          </w:tcPr>
          <w:p w:rsidR="004D702F" w:rsidRPr="00C94948" w:rsidRDefault="004D702F" w:rsidP="00F26767">
            <w:pPr>
              <w:spacing w:after="0" w:line="240" w:lineRule="auto"/>
              <w:jc w:val="center"/>
              <w:rPr>
                <w:rFonts w:ascii="Times New Roman" w:eastAsia="Times New Roman" w:hAnsi="Times New Roman" w:cs="Times New Roman"/>
                <w:b/>
                <w:bCs/>
                <w:sz w:val="21"/>
                <w:szCs w:val="21"/>
                <w:lang w:eastAsia="sk-SK"/>
              </w:rPr>
            </w:pPr>
            <w:r w:rsidRPr="00C94948">
              <w:rPr>
                <w:rFonts w:ascii="Times New Roman" w:eastAsia="Times New Roman" w:hAnsi="Times New Roman" w:cs="Times New Roman"/>
                <w:b/>
                <w:bCs/>
                <w:sz w:val="21"/>
                <w:szCs w:val="21"/>
                <w:lang w:eastAsia="sk-SK"/>
              </w:rPr>
              <w:t>P</w:t>
            </w:r>
          </w:p>
        </w:tc>
        <w:tc>
          <w:tcPr>
            <w:tcW w:w="0" w:type="auto"/>
            <w:tcBorders>
              <w:top w:val="outset" w:sz="6" w:space="0" w:color="auto"/>
              <w:left w:val="outset" w:sz="6" w:space="0" w:color="auto"/>
              <w:bottom w:val="outset" w:sz="6" w:space="0" w:color="auto"/>
              <w:right w:val="outset" w:sz="6" w:space="0" w:color="auto"/>
            </w:tcBorders>
            <w:shd w:val="clear" w:color="auto" w:fill="BAE18F"/>
            <w:vAlign w:val="center"/>
            <w:hideMark/>
          </w:tcPr>
          <w:p w:rsidR="004D702F" w:rsidRPr="00C94948" w:rsidRDefault="004D702F" w:rsidP="00F26767">
            <w:pPr>
              <w:spacing w:after="0" w:line="240" w:lineRule="auto"/>
              <w:jc w:val="center"/>
              <w:rPr>
                <w:rFonts w:ascii="Times New Roman" w:eastAsia="Times New Roman" w:hAnsi="Times New Roman" w:cs="Times New Roman"/>
                <w:b/>
                <w:bCs/>
                <w:sz w:val="21"/>
                <w:szCs w:val="21"/>
                <w:lang w:eastAsia="sk-SK"/>
              </w:rPr>
            </w:pPr>
            <w:r w:rsidRPr="00C94948">
              <w:rPr>
                <w:rFonts w:ascii="Times New Roman" w:eastAsia="Times New Roman" w:hAnsi="Times New Roman" w:cs="Times New Roman"/>
                <w:b/>
                <w:bCs/>
                <w:sz w:val="21"/>
                <w:szCs w:val="21"/>
                <w:lang w:eastAsia="sk-SK"/>
              </w:rPr>
              <w:t>SjaL</w:t>
            </w:r>
          </w:p>
        </w:tc>
      </w:tr>
      <w:tr w:rsidR="00B459D2" w:rsidRPr="00C94948" w:rsidTr="00B459D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4D702F" w:rsidRPr="00C94948" w:rsidRDefault="004D702F" w:rsidP="00F26767">
            <w:pPr>
              <w:spacing w:after="0" w:line="240" w:lineRule="auto"/>
              <w:rPr>
                <w:rFonts w:ascii="Times New Roman" w:eastAsia="Times New Roman" w:hAnsi="Times New Roman" w:cs="Times New Roman"/>
                <w:sz w:val="21"/>
                <w:szCs w:val="21"/>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4D702F" w:rsidRPr="00C94948" w:rsidRDefault="004D702F" w:rsidP="00F26767">
            <w:pPr>
              <w:spacing w:after="0" w:line="240" w:lineRule="auto"/>
              <w:rPr>
                <w:rFonts w:ascii="Times New Roman" w:eastAsia="Times New Roman" w:hAnsi="Times New Roman" w:cs="Times New Roman"/>
                <w:sz w:val="21"/>
                <w:szCs w:val="21"/>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4D702F" w:rsidRPr="00C94948" w:rsidRDefault="004D702F" w:rsidP="00F26767">
            <w:pPr>
              <w:spacing w:after="0" w:line="240" w:lineRule="auto"/>
              <w:rPr>
                <w:rFonts w:ascii="Times New Roman" w:eastAsia="Times New Roman" w:hAnsi="Times New Roman" w:cs="Times New Roman"/>
                <w:sz w:val="21"/>
                <w:szCs w:val="21"/>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4D702F" w:rsidRPr="00C94948" w:rsidRDefault="004D702F" w:rsidP="00F26767">
            <w:pPr>
              <w:spacing w:after="0" w:line="240" w:lineRule="auto"/>
              <w:rPr>
                <w:rFonts w:ascii="Times New Roman" w:eastAsia="Times New Roman" w:hAnsi="Times New Roman" w:cs="Times New Roman"/>
                <w:sz w:val="21"/>
                <w:szCs w:val="21"/>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4D702F" w:rsidRPr="00C94948" w:rsidRDefault="004D702F" w:rsidP="00F26767">
            <w:pPr>
              <w:spacing w:after="0" w:line="240" w:lineRule="auto"/>
              <w:rPr>
                <w:rFonts w:ascii="Times New Roman" w:eastAsia="Times New Roman" w:hAnsi="Times New Roman" w:cs="Times New Roman"/>
                <w:sz w:val="21"/>
                <w:szCs w:val="21"/>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4D702F" w:rsidRPr="00C94948" w:rsidRDefault="004D702F" w:rsidP="00F26767">
            <w:pPr>
              <w:spacing w:after="0" w:line="240" w:lineRule="auto"/>
              <w:rPr>
                <w:rFonts w:ascii="Times New Roman" w:eastAsia="Times New Roman" w:hAnsi="Times New Roman" w:cs="Times New Roman"/>
                <w:sz w:val="21"/>
                <w:szCs w:val="21"/>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4D702F" w:rsidRPr="00C94948" w:rsidRDefault="004D702F" w:rsidP="00F26767">
            <w:pPr>
              <w:spacing w:after="0" w:line="240" w:lineRule="auto"/>
              <w:rPr>
                <w:rFonts w:ascii="Times New Roman" w:eastAsia="Times New Roman" w:hAnsi="Times New Roman" w:cs="Times New Roman"/>
                <w:sz w:val="21"/>
                <w:szCs w:val="21"/>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4D702F" w:rsidRPr="00C94948" w:rsidRDefault="004D702F" w:rsidP="00F26767">
            <w:pPr>
              <w:spacing w:after="0" w:line="240" w:lineRule="auto"/>
              <w:rPr>
                <w:rFonts w:ascii="Times New Roman" w:eastAsia="Times New Roman" w:hAnsi="Times New Roman" w:cs="Times New Roman"/>
                <w:sz w:val="21"/>
                <w:szCs w:val="21"/>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4D702F" w:rsidRPr="00C94948" w:rsidRDefault="004D702F" w:rsidP="00F26767">
            <w:pPr>
              <w:spacing w:after="0" w:line="240" w:lineRule="auto"/>
              <w:rPr>
                <w:rFonts w:ascii="Times New Roman" w:eastAsia="Times New Roman" w:hAnsi="Times New Roman" w:cs="Times New Roman"/>
                <w:sz w:val="21"/>
                <w:szCs w:val="21"/>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4D702F" w:rsidRPr="00C94948" w:rsidRDefault="004D702F" w:rsidP="00F26767">
            <w:pPr>
              <w:spacing w:after="0" w:line="240" w:lineRule="auto"/>
              <w:rPr>
                <w:rFonts w:ascii="Times New Roman" w:eastAsia="Times New Roman" w:hAnsi="Times New Roman" w:cs="Times New Roman"/>
                <w:sz w:val="21"/>
                <w:szCs w:val="21"/>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4D702F" w:rsidRPr="00C94948" w:rsidRDefault="004D702F" w:rsidP="00F26767">
            <w:pPr>
              <w:spacing w:after="0" w:line="240" w:lineRule="auto"/>
              <w:rPr>
                <w:rFonts w:ascii="Times New Roman" w:eastAsia="Times New Roman" w:hAnsi="Times New Roman" w:cs="Times New Roman"/>
                <w:sz w:val="21"/>
                <w:szCs w:val="21"/>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4D702F" w:rsidRPr="00C94948" w:rsidRDefault="004D702F" w:rsidP="00F26767">
            <w:pPr>
              <w:spacing w:after="0" w:line="240" w:lineRule="auto"/>
              <w:rPr>
                <w:rFonts w:ascii="Times New Roman" w:eastAsia="Times New Roman" w:hAnsi="Times New Roman" w:cs="Times New Roman"/>
                <w:sz w:val="21"/>
                <w:szCs w:val="21"/>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4D702F" w:rsidRPr="00C94948" w:rsidRDefault="004D702F" w:rsidP="00F26767">
            <w:pPr>
              <w:spacing w:after="0" w:line="240" w:lineRule="auto"/>
              <w:rPr>
                <w:rFonts w:ascii="Times New Roman" w:eastAsia="Times New Roman" w:hAnsi="Times New Roman" w:cs="Times New Roman"/>
                <w:sz w:val="21"/>
                <w:szCs w:val="21"/>
                <w:lang w:eastAsia="sk-SK"/>
              </w:rPr>
            </w:pPr>
          </w:p>
        </w:tc>
      </w:tr>
      <w:tr w:rsidR="00B459D2" w:rsidRPr="00C94948" w:rsidTr="00B459D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4D702F" w:rsidRPr="00C94948" w:rsidRDefault="004D702F"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b/>
                <w:bCs/>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4D702F" w:rsidRPr="00C94948" w:rsidRDefault="004D702F"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4D702F" w:rsidRPr="00C94948" w:rsidRDefault="004D702F"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4D702F" w:rsidRPr="00C94948" w:rsidRDefault="004D5153"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1,44</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4D702F" w:rsidRPr="00C94948" w:rsidRDefault="004D702F" w:rsidP="004D5153">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1,</w:t>
            </w:r>
            <w:r w:rsidR="004D5153" w:rsidRPr="00C94948">
              <w:rPr>
                <w:rFonts w:ascii="Times New Roman" w:eastAsia="Times New Roman" w:hAnsi="Times New Roman" w:cs="Times New Roman"/>
                <w:sz w:val="21"/>
                <w:szCs w:val="21"/>
                <w:lang w:eastAsia="sk-SK"/>
              </w:rPr>
              <w:t>69</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4D702F" w:rsidRPr="00C94948" w:rsidRDefault="004D5153" w:rsidP="004D5153">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4D702F" w:rsidRPr="00C94948" w:rsidRDefault="004D702F"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4D702F" w:rsidRPr="00C94948" w:rsidRDefault="004D702F"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4D702F" w:rsidRPr="00C94948" w:rsidRDefault="004D702F"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4D702F" w:rsidRPr="00C94948" w:rsidRDefault="004D702F"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4D702F" w:rsidRPr="00C94948" w:rsidRDefault="004D702F"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4D702F" w:rsidRPr="00C94948" w:rsidRDefault="004D702F"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4D702F" w:rsidRPr="00C94948" w:rsidRDefault="004D702F"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 </w:t>
            </w:r>
          </w:p>
        </w:tc>
      </w:tr>
      <w:tr w:rsidR="00B459D2" w:rsidRPr="00C94948" w:rsidTr="00B459D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4D702F" w:rsidRPr="00C94948" w:rsidRDefault="004D702F"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b/>
                <w:bCs/>
                <w:sz w:val="21"/>
                <w:szCs w:val="21"/>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4D702F" w:rsidRPr="00C94948" w:rsidRDefault="004D702F"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4D702F" w:rsidRPr="00C94948" w:rsidRDefault="004D702F" w:rsidP="00F26767">
            <w:pPr>
              <w:spacing w:after="0" w:line="240" w:lineRule="auto"/>
              <w:rPr>
                <w:rFonts w:ascii="Times New Roman" w:eastAsia="Times New Roman" w:hAnsi="Times New Roman" w:cs="Times New Roman"/>
                <w:sz w:val="21"/>
                <w:szCs w:val="21"/>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4D702F" w:rsidRPr="00C94948" w:rsidRDefault="004D702F" w:rsidP="004D5153">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1,</w:t>
            </w:r>
            <w:r w:rsidR="004D5153" w:rsidRPr="00C94948">
              <w:rPr>
                <w:rFonts w:ascii="Times New Roman" w:eastAsia="Times New Roman" w:hAnsi="Times New Roman" w:cs="Times New Roman"/>
                <w:sz w:val="21"/>
                <w:szCs w:val="21"/>
                <w:lang w:eastAsia="sk-SK"/>
              </w:rPr>
              <w:t>29</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4D702F" w:rsidRPr="00C94948" w:rsidRDefault="004D702F" w:rsidP="004D5153">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1,</w:t>
            </w:r>
            <w:r w:rsidR="004D5153" w:rsidRPr="00C94948">
              <w:rPr>
                <w:rFonts w:ascii="Times New Roman" w:eastAsia="Times New Roman" w:hAnsi="Times New Roman" w:cs="Times New Roman"/>
                <w:sz w:val="21"/>
                <w:szCs w:val="21"/>
                <w:lang w:eastAsia="sk-SK"/>
              </w:rPr>
              <w:t>29</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4D702F" w:rsidRPr="00C94948" w:rsidRDefault="004D702F"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4D702F" w:rsidRPr="00C94948" w:rsidRDefault="004D702F"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4D702F" w:rsidRPr="00C94948" w:rsidRDefault="004D702F"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4D702F" w:rsidRPr="00C94948" w:rsidRDefault="004D702F"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4D702F" w:rsidRPr="00C94948" w:rsidRDefault="004D702F"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4D702F" w:rsidRPr="00C94948" w:rsidRDefault="004D702F"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4D702F" w:rsidRPr="00C94948" w:rsidRDefault="004D702F"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4D702F" w:rsidRPr="00C94948" w:rsidRDefault="004D702F"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 </w:t>
            </w:r>
          </w:p>
        </w:tc>
      </w:tr>
      <w:tr w:rsidR="00D64258" w:rsidRPr="00C94948" w:rsidTr="00B459D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416888">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b/>
                <w:bCs/>
                <w:sz w:val="21"/>
                <w:szCs w:val="21"/>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416888">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416888">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416888">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1,26</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416888">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1,11</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416888">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416888">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416888">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416888">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416888">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416888">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416888">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1,11</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416888">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 </w:t>
            </w:r>
          </w:p>
        </w:tc>
      </w:tr>
      <w:tr w:rsidR="00D64258" w:rsidRPr="00C94948" w:rsidTr="00B459D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b/>
                <w:bCs/>
                <w:sz w:val="21"/>
                <w:szCs w:val="21"/>
                <w:lang w:eastAsia="sk-SK"/>
              </w:rPr>
              <w:t>4.</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1,7</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1,5</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1,1</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1,1</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1,63</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 </w:t>
            </w:r>
          </w:p>
        </w:tc>
      </w:tr>
      <w:tr w:rsidR="00D64258" w:rsidRPr="00C94948" w:rsidTr="00B459D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b/>
                <w:bCs/>
                <w:sz w:val="21"/>
                <w:szCs w:val="21"/>
                <w:lang w:eastAsia="sk-SK"/>
              </w:rPr>
              <w:t>5.</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1,23</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1,86</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2,29</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1,1</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1,31</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 </w:t>
            </w:r>
          </w:p>
        </w:tc>
      </w:tr>
      <w:tr w:rsidR="00D64258" w:rsidRPr="00C94948" w:rsidTr="00B459D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077AB5">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b/>
                <w:bCs/>
                <w:sz w:val="21"/>
                <w:szCs w:val="21"/>
                <w:lang w:eastAsia="sk-SK"/>
              </w:rPr>
              <w:t>6.</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1,73</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2,08</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1,23</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2,09</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1,82</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 </w:t>
            </w:r>
          </w:p>
        </w:tc>
      </w:tr>
      <w:tr w:rsidR="00D64258" w:rsidRPr="00C94948" w:rsidTr="00B459D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077AB5" w:rsidP="00077AB5">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b/>
                <w:bCs/>
                <w:sz w:val="21"/>
                <w:szCs w:val="21"/>
                <w:lang w:eastAsia="sk-SK"/>
              </w:rPr>
              <w:t>7</w:t>
            </w:r>
            <w:r w:rsidR="00D64258" w:rsidRPr="00C94948">
              <w:rPr>
                <w:rFonts w:ascii="Times New Roman" w:eastAsia="Times New Roman" w:hAnsi="Times New Roman" w:cs="Times New Roman"/>
                <w:b/>
                <w:bCs/>
                <w:sz w:val="21"/>
                <w:szCs w:val="21"/>
                <w:lang w:eastAsia="sk-SK"/>
              </w:rPr>
              <w:t>.</w:t>
            </w:r>
            <w:r w:rsidRPr="00C94948">
              <w:rPr>
                <w:rFonts w:ascii="Times New Roman" w:eastAsia="Times New Roman" w:hAnsi="Times New Roman" w:cs="Times New Roman"/>
                <w:b/>
                <w:bCs/>
                <w:sz w:val="21"/>
                <w:szCs w:val="21"/>
                <w:lang w:eastAsia="sk-SK"/>
              </w:rPr>
              <w:t>A</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1,58</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1,92</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2,5</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1,11</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1,67</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1,33</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 </w:t>
            </w:r>
          </w:p>
        </w:tc>
      </w:tr>
      <w:tr w:rsidR="00D64258" w:rsidRPr="00C94948" w:rsidTr="00B459D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077AB5">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b/>
                <w:bCs/>
                <w:sz w:val="21"/>
                <w:szCs w:val="21"/>
                <w:lang w:eastAsia="sk-SK"/>
              </w:rPr>
              <w:t>7.</w:t>
            </w:r>
            <w:r w:rsidR="00077AB5" w:rsidRPr="00C94948">
              <w:rPr>
                <w:rFonts w:ascii="Times New Roman" w:eastAsia="Times New Roman" w:hAnsi="Times New Roman" w:cs="Times New Roman"/>
                <w:b/>
                <w:bCs/>
                <w:sz w:val="21"/>
                <w:szCs w:val="21"/>
                <w:lang w:eastAsia="sk-SK"/>
              </w:rPr>
              <w:t>B</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1,75</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2,54</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2,77</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1,92</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 </w:t>
            </w:r>
          </w:p>
        </w:tc>
      </w:tr>
      <w:tr w:rsidR="00D64258" w:rsidRPr="00C94948" w:rsidTr="00B459D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077AB5" w:rsidP="00077AB5">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b/>
                <w:bCs/>
                <w:sz w:val="21"/>
                <w:szCs w:val="21"/>
                <w:lang w:eastAsia="sk-SK"/>
              </w:rPr>
              <w:t>8</w:t>
            </w:r>
            <w:r w:rsidR="00D64258" w:rsidRPr="00C94948">
              <w:rPr>
                <w:rFonts w:ascii="Times New Roman" w:eastAsia="Times New Roman" w:hAnsi="Times New Roman" w:cs="Times New Roman"/>
                <w:b/>
                <w:bCs/>
                <w:sz w:val="21"/>
                <w:szCs w:val="21"/>
                <w:lang w:eastAsia="sk-SK"/>
              </w:rPr>
              <w:t>.</w:t>
            </w:r>
            <w:r w:rsidRPr="00C94948">
              <w:rPr>
                <w:rFonts w:ascii="Times New Roman" w:eastAsia="Times New Roman" w:hAnsi="Times New Roman" w:cs="Times New Roman"/>
                <w:b/>
                <w:bCs/>
                <w:sz w:val="21"/>
                <w:szCs w:val="21"/>
                <w:lang w:eastAsia="sk-SK"/>
              </w:rPr>
              <w:t>A</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1,42</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1,58</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2,25</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1,58</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 </w:t>
            </w:r>
          </w:p>
        </w:tc>
      </w:tr>
      <w:tr w:rsidR="00D64258" w:rsidRPr="00C94948" w:rsidTr="00B459D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b/>
                <w:bCs/>
                <w:sz w:val="21"/>
                <w:szCs w:val="21"/>
                <w:lang w:eastAsia="sk-SK"/>
              </w:rPr>
              <w:t>8.</w:t>
            </w:r>
            <w:r w:rsidR="00077AB5" w:rsidRPr="00C94948">
              <w:rPr>
                <w:rFonts w:ascii="Times New Roman" w:eastAsia="Times New Roman" w:hAnsi="Times New Roman" w:cs="Times New Roman"/>
                <w:b/>
                <w:bCs/>
                <w:sz w:val="21"/>
                <w:szCs w:val="21"/>
                <w:lang w:eastAsia="sk-SK"/>
              </w:rPr>
              <w:t>B</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1,09</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1,74</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2,04</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1,57</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 </w:t>
            </w:r>
          </w:p>
        </w:tc>
      </w:tr>
      <w:tr w:rsidR="00D64258" w:rsidRPr="00C94948" w:rsidTr="00B459D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b/>
                <w:bCs/>
                <w:sz w:val="21"/>
                <w:szCs w:val="21"/>
                <w:lang w:eastAsia="sk-SK"/>
              </w:rPr>
              <w:t>9.</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1,78</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2,22</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1,78</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1,61</w:t>
            </w:r>
          </w:p>
        </w:tc>
      </w:tr>
    </w:tbl>
    <w:p w:rsidR="00F26767" w:rsidRPr="00C94948" w:rsidRDefault="00F26767" w:rsidP="00F26767">
      <w:pPr>
        <w:spacing w:after="0" w:line="240" w:lineRule="auto"/>
        <w:rPr>
          <w:rFonts w:ascii="Times New Roman" w:eastAsia="Times New Roman" w:hAnsi="Times New Roman" w:cs="Times New Roman"/>
          <w:sz w:val="24"/>
          <w:szCs w:val="24"/>
          <w:lang w:eastAsia="sk-SK"/>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67"/>
        <w:gridCol w:w="697"/>
        <w:gridCol w:w="428"/>
        <w:gridCol w:w="428"/>
        <w:gridCol w:w="323"/>
        <w:gridCol w:w="428"/>
        <w:gridCol w:w="329"/>
        <w:gridCol w:w="428"/>
        <w:gridCol w:w="323"/>
      </w:tblGrid>
      <w:tr w:rsidR="004D702F" w:rsidRPr="00C94948" w:rsidTr="00B459D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AE18F"/>
            <w:vAlign w:val="center"/>
            <w:hideMark/>
          </w:tcPr>
          <w:p w:rsidR="004D702F" w:rsidRPr="00C94948" w:rsidRDefault="004D702F" w:rsidP="00F26767">
            <w:pPr>
              <w:spacing w:after="0" w:line="240" w:lineRule="auto"/>
              <w:jc w:val="center"/>
              <w:rPr>
                <w:rFonts w:ascii="Times New Roman" w:eastAsia="Times New Roman" w:hAnsi="Times New Roman" w:cs="Times New Roman"/>
                <w:b/>
                <w:bCs/>
                <w:sz w:val="21"/>
                <w:szCs w:val="21"/>
                <w:lang w:eastAsia="sk-SK"/>
              </w:rPr>
            </w:pPr>
            <w:r w:rsidRPr="00C94948">
              <w:rPr>
                <w:rFonts w:ascii="Times New Roman" w:eastAsia="Times New Roman" w:hAnsi="Times New Roman" w:cs="Times New Roman"/>
                <w:b/>
                <w:bCs/>
                <w:sz w:val="21"/>
                <w:szCs w:val="21"/>
                <w:lang w:eastAsia="sk-SK"/>
              </w:rPr>
              <w:t>Trieda</w:t>
            </w:r>
          </w:p>
        </w:tc>
        <w:tc>
          <w:tcPr>
            <w:tcW w:w="0" w:type="auto"/>
            <w:tcBorders>
              <w:top w:val="outset" w:sz="6" w:space="0" w:color="auto"/>
              <w:left w:val="outset" w:sz="6" w:space="0" w:color="auto"/>
              <w:bottom w:val="outset" w:sz="6" w:space="0" w:color="auto"/>
              <w:right w:val="outset" w:sz="6" w:space="0" w:color="auto"/>
            </w:tcBorders>
            <w:shd w:val="clear" w:color="auto" w:fill="BAE18F"/>
            <w:vAlign w:val="center"/>
            <w:hideMark/>
          </w:tcPr>
          <w:p w:rsidR="004D702F" w:rsidRPr="00C94948" w:rsidRDefault="004D702F" w:rsidP="00F26767">
            <w:pPr>
              <w:spacing w:after="0" w:line="240" w:lineRule="auto"/>
              <w:jc w:val="center"/>
              <w:rPr>
                <w:rFonts w:ascii="Times New Roman" w:eastAsia="Times New Roman" w:hAnsi="Times New Roman" w:cs="Times New Roman"/>
                <w:b/>
                <w:bCs/>
                <w:sz w:val="21"/>
                <w:szCs w:val="21"/>
                <w:lang w:eastAsia="sk-SK"/>
              </w:rPr>
            </w:pPr>
            <w:r w:rsidRPr="00C94948">
              <w:rPr>
                <w:rFonts w:ascii="Times New Roman" w:eastAsia="Times New Roman" w:hAnsi="Times New Roman" w:cs="Times New Roman"/>
                <w:b/>
                <w:bCs/>
                <w:sz w:val="21"/>
                <w:szCs w:val="21"/>
                <w:lang w:eastAsia="sk-SK"/>
              </w:rPr>
              <w:t>SJa SL</w:t>
            </w:r>
          </w:p>
        </w:tc>
        <w:tc>
          <w:tcPr>
            <w:tcW w:w="0" w:type="auto"/>
            <w:tcBorders>
              <w:top w:val="outset" w:sz="6" w:space="0" w:color="auto"/>
              <w:left w:val="outset" w:sz="6" w:space="0" w:color="auto"/>
              <w:bottom w:val="outset" w:sz="6" w:space="0" w:color="auto"/>
              <w:right w:val="outset" w:sz="6" w:space="0" w:color="auto"/>
            </w:tcBorders>
            <w:shd w:val="clear" w:color="auto" w:fill="BAE18F"/>
            <w:vAlign w:val="center"/>
            <w:hideMark/>
          </w:tcPr>
          <w:p w:rsidR="004D702F" w:rsidRPr="00C94948" w:rsidRDefault="004D702F" w:rsidP="00F26767">
            <w:pPr>
              <w:spacing w:after="0" w:line="240" w:lineRule="auto"/>
              <w:jc w:val="center"/>
              <w:rPr>
                <w:rFonts w:ascii="Times New Roman" w:eastAsia="Times New Roman" w:hAnsi="Times New Roman" w:cs="Times New Roman"/>
                <w:b/>
                <w:bCs/>
                <w:sz w:val="21"/>
                <w:szCs w:val="21"/>
                <w:lang w:eastAsia="sk-SK"/>
              </w:rPr>
            </w:pPr>
            <w:r w:rsidRPr="00C94948">
              <w:rPr>
                <w:rFonts w:ascii="Times New Roman" w:eastAsia="Times New Roman" w:hAnsi="Times New Roman" w:cs="Times New Roman"/>
                <w:b/>
                <w:bCs/>
                <w:sz w:val="21"/>
                <w:szCs w:val="21"/>
                <w:lang w:eastAsia="sk-SK"/>
              </w:rPr>
              <w:t>Spr</w:t>
            </w:r>
          </w:p>
        </w:tc>
        <w:tc>
          <w:tcPr>
            <w:tcW w:w="0" w:type="auto"/>
            <w:tcBorders>
              <w:top w:val="outset" w:sz="6" w:space="0" w:color="auto"/>
              <w:left w:val="outset" w:sz="6" w:space="0" w:color="auto"/>
              <w:bottom w:val="outset" w:sz="6" w:space="0" w:color="auto"/>
              <w:right w:val="outset" w:sz="6" w:space="0" w:color="auto"/>
            </w:tcBorders>
            <w:shd w:val="clear" w:color="auto" w:fill="BAE18F"/>
            <w:vAlign w:val="center"/>
            <w:hideMark/>
          </w:tcPr>
          <w:p w:rsidR="004D702F" w:rsidRPr="00C94948" w:rsidRDefault="004D702F" w:rsidP="00F26767">
            <w:pPr>
              <w:spacing w:after="0" w:line="240" w:lineRule="auto"/>
              <w:jc w:val="center"/>
              <w:rPr>
                <w:rFonts w:ascii="Times New Roman" w:eastAsia="Times New Roman" w:hAnsi="Times New Roman" w:cs="Times New Roman"/>
                <w:b/>
                <w:bCs/>
                <w:sz w:val="21"/>
                <w:szCs w:val="21"/>
                <w:lang w:eastAsia="sk-SK"/>
              </w:rPr>
            </w:pPr>
            <w:r w:rsidRPr="00C94948">
              <w:rPr>
                <w:rFonts w:ascii="Times New Roman" w:eastAsia="Times New Roman" w:hAnsi="Times New Roman" w:cs="Times New Roman"/>
                <w:b/>
                <w:bCs/>
                <w:sz w:val="21"/>
                <w:szCs w:val="21"/>
                <w:lang w:eastAsia="sk-SK"/>
              </w:rPr>
              <w:t>TŠv</w:t>
            </w:r>
          </w:p>
        </w:tc>
        <w:tc>
          <w:tcPr>
            <w:tcW w:w="0" w:type="auto"/>
            <w:tcBorders>
              <w:top w:val="outset" w:sz="6" w:space="0" w:color="auto"/>
              <w:left w:val="outset" w:sz="6" w:space="0" w:color="auto"/>
              <w:bottom w:val="outset" w:sz="6" w:space="0" w:color="auto"/>
              <w:right w:val="outset" w:sz="6" w:space="0" w:color="auto"/>
            </w:tcBorders>
            <w:shd w:val="clear" w:color="auto" w:fill="BAE18F"/>
            <w:vAlign w:val="center"/>
            <w:hideMark/>
          </w:tcPr>
          <w:p w:rsidR="004D702F" w:rsidRPr="00C94948" w:rsidRDefault="004D702F" w:rsidP="00F26767">
            <w:pPr>
              <w:spacing w:after="0" w:line="240" w:lineRule="auto"/>
              <w:jc w:val="center"/>
              <w:rPr>
                <w:rFonts w:ascii="Times New Roman" w:eastAsia="Times New Roman" w:hAnsi="Times New Roman" w:cs="Times New Roman"/>
                <w:b/>
                <w:bCs/>
                <w:sz w:val="21"/>
                <w:szCs w:val="21"/>
                <w:lang w:eastAsia="sk-SK"/>
              </w:rPr>
            </w:pPr>
            <w:r w:rsidRPr="00C94948">
              <w:rPr>
                <w:rFonts w:ascii="Times New Roman" w:eastAsia="Times New Roman" w:hAnsi="Times New Roman" w:cs="Times New Roman"/>
                <w:b/>
                <w:bCs/>
                <w:sz w:val="21"/>
                <w:szCs w:val="21"/>
                <w:lang w:eastAsia="sk-SK"/>
              </w:rPr>
              <w:t>Tv</w:t>
            </w:r>
          </w:p>
        </w:tc>
        <w:tc>
          <w:tcPr>
            <w:tcW w:w="0" w:type="auto"/>
            <w:tcBorders>
              <w:top w:val="outset" w:sz="6" w:space="0" w:color="auto"/>
              <w:left w:val="outset" w:sz="6" w:space="0" w:color="auto"/>
              <w:bottom w:val="outset" w:sz="6" w:space="0" w:color="auto"/>
              <w:right w:val="outset" w:sz="6" w:space="0" w:color="auto"/>
            </w:tcBorders>
            <w:shd w:val="clear" w:color="auto" w:fill="BAE18F"/>
            <w:vAlign w:val="center"/>
            <w:hideMark/>
          </w:tcPr>
          <w:p w:rsidR="004D702F" w:rsidRPr="00C94948" w:rsidRDefault="004D702F" w:rsidP="00F26767">
            <w:pPr>
              <w:spacing w:after="0" w:line="240" w:lineRule="auto"/>
              <w:jc w:val="center"/>
              <w:rPr>
                <w:rFonts w:ascii="Times New Roman" w:eastAsia="Times New Roman" w:hAnsi="Times New Roman" w:cs="Times New Roman"/>
                <w:b/>
                <w:bCs/>
                <w:sz w:val="21"/>
                <w:szCs w:val="21"/>
                <w:lang w:eastAsia="sk-SK"/>
              </w:rPr>
            </w:pPr>
            <w:r w:rsidRPr="00C94948">
              <w:rPr>
                <w:rFonts w:ascii="Times New Roman" w:eastAsia="Times New Roman" w:hAnsi="Times New Roman" w:cs="Times New Roman"/>
                <w:b/>
                <w:bCs/>
                <w:sz w:val="21"/>
                <w:szCs w:val="21"/>
                <w:lang w:eastAsia="sk-SK"/>
              </w:rPr>
              <w:t>Vl</w:t>
            </w:r>
          </w:p>
        </w:tc>
        <w:tc>
          <w:tcPr>
            <w:tcW w:w="0" w:type="auto"/>
            <w:tcBorders>
              <w:top w:val="outset" w:sz="6" w:space="0" w:color="auto"/>
              <w:left w:val="outset" w:sz="6" w:space="0" w:color="auto"/>
              <w:bottom w:val="outset" w:sz="6" w:space="0" w:color="auto"/>
              <w:right w:val="outset" w:sz="6" w:space="0" w:color="auto"/>
            </w:tcBorders>
            <w:shd w:val="clear" w:color="auto" w:fill="BAE18F"/>
            <w:vAlign w:val="center"/>
            <w:hideMark/>
          </w:tcPr>
          <w:p w:rsidR="004D702F" w:rsidRPr="00C94948" w:rsidRDefault="004D702F" w:rsidP="00F26767">
            <w:pPr>
              <w:spacing w:after="0" w:line="240" w:lineRule="auto"/>
              <w:jc w:val="center"/>
              <w:rPr>
                <w:rFonts w:ascii="Times New Roman" w:eastAsia="Times New Roman" w:hAnsi="Times New Roman" w:cs="Times New Roman"/>
                <w:b/>
                <w:bCs/>
                <w:sz w:val="21"/>
                <w:szCs w:val="21"/>
                <w:lang w:eastAsia="sk-SK"/>
              </w:rPr>
            </w:pPr>
            <w:r w:rsidRPr="00C94948">
              <w:rPr>
                <w:rFonts w:ascii="Times New Roman" w:eastAsia="Times New Roman" w:hAnsi="Times New Roman" w:cs="Times New Roman"/>
                <w:b/>
                <w:bCs/>
                <w:sz w:val="21"/>
                <w:szCs w:val="21"/>
                <w:lang w:eastAsia="sk-SK"/>
              </w:rPr>
              <w:t>Vu</w:t>
            </w:r>
          </w:p>
        </w:tc>
        <w:tc>
          <w:tcPr>
            <w:tcW w:w="0" w:type="auto"/>
            <w:tcBorders>
              <w:top w:val="outset" w:sz="6" w:space="0" w:color="auto"/>
              <w:left w:val="outset" w:sz="6" w:space="0" w:color="auto"/>
              <w:bottom w:val="outset" w:sz="6" w:space="0" w:color="auto"/>
              <w:right w:val="outset" w:sz="6" w:space="0" w:color="auto"/>
            </w:tcBorders>
            <w:shd w:val="clear" w:color="auto" w:fill="BAE18F"/>
            <w:vAlign w:val="center"/>
            <w:hideMark/>
          </w:tcPr>
          <w:p w:rsidR="004D702F" w:rsidRPr="00C94948" w:rsidRDefault="004D702F" w:rsidP="00F26767">
            <w:pPr>
              <w:spacing w:after="0" w:line="240" w:lineRule="auto"/>
              <w:jc w:val="center"/>
              <w:rPr>
                <w:rFonts w:ascii="Times New Roman" w:eastAsia="Times New Roman" w:hAnsi="Times New Roman" w:cs="Times New Roman"/>
                <w:b/>
                <w:bCs/>
                <w:sz w:val="21"/>
                <w:szCs w:val="21"/>
                <w:lang w:eastAsia="sk-SK"/>
              </w:rPr>
            </w:pPr>
            <w:r w:rsidRPr="00C94948">
              <w:rPr>
                <w:rFonts w:ascii="Times New Roman" w:eastAsia="Times New Roman" w:hAnsi="Times New Roman" w:cs="Times New Roman"/>
                <w:b/>
                <w:bCs/>
                <w:sz w:val="21"/>
                <w:szCs w:val="21"/>
                <w:lang w:eastAsia="sk-SK"/>
              </w:rPr>
              <w:t>Vv</w:t>
            </w:r>
          </w:p>
        </w:tc>
        <w:tc>
          <w:tcPr>
            <w:tcW w:w="0" w:type="auto"/>
            <w:tcBorders>
              <w:top w:val="outset" w:sz="6" w:space="0" w:color="auto"/>
              <w:left w:val="outset" w:sz="6" w:space="0" w:color="auto"/>
              <w:bottom w:val="outset" w:sz="6" w:space="0" w:color="auto"/>
              <w:right w:val="outset" w:sz="6" w:space="0" w:color="auto"/>
            </w:tcBorders>
            <w:shd w:val="clear" w:color="auto" w:fill="BAE18F"/>
            <w:vAlign w:val="center"/>
            <w:hideMark/>
          </w:tcPr>
          <w:p w:rsidR="004D702F" w:rsidRPr="00C94948" w:rsidRDefault="004D702F" w:rsidP="00F26767">
            <w:pPr>
              <w:spacing w:after="0" w:line="240" w:lineRule="auto"/>
              <w:jc w:val="center"/>
              <w:rPr>
                <w:rFonts w:ascii="Times New Roman" w:eastAsia="Times New Roman" w:hAnsi="Times New Roman" w:cs="Times New Roman"/>
                <w:b/>
                <w:bCs/>
                <w:sz w:val="21"/>
                <w:szCs w:val="21"/>
                <w:lang w:eastAsia="sk-SK"/>
              </w:rPr>
            </w:pPr>
            <w:r w:rsidRPr="00C94948">
              <w:rPr>
                <w:rFonts w:ascii="Times New Roman" w:eastAsia="Times New Roman" w:hAnsi="Times New Roman" w:cs="Times New Roman"/>
                <w:b/>
                <w:bCs/>
                <w:sz w:val="21"/>
                <w:szCs w:val="21"/>
                <w:lang w:eastAsia="sk-SK"/>
              </w:rPr>
              <w:t>Ze</w:t>
            </w:r>
          </w:p>
        </w:tc>
      </w:tr>
      <w:tr w:rsidR="004D702F" w:rsidRPr="00C94948" w:rsidTr="00B459D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4D702F" w:rsidRPr="00C94948" w:rsidRDefault="004D702F" w:rsidP="00F26767">
            <w:pPr>
              <w:spacing w:after="0" w:line="240" w:lineRule="auto"/>
              <w:rPr>
                <w:rFonts w:ascii="Times New Roman" w:eastAsia="Times New Roman" w:hAnsi="Times New Roman" w:cs="Times New Roman"/>
                <w:sz w:val="21"/>
                <w:szCs w:val="21"/>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4D702F" w:rsidRPr="00C94948" w:rsidRDefault="004D702F" w:rsidP="00F26767">
            <w:pPr>
              <w:spacing w:after="0" w:line="240" w:lineRule="auto"/>
              <w:rPr>
                <w:rFonts w:ascii="Times New Roman" w:eastAsia="Times New Roman" w:hAnsi="Times New Roman" w:cs="Times New Roman"/>
                <w:sz w:val="21"/>
                <w:szCs w:val="21"/>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4D702F" w:rsidRPr="00C94948" w:rsidRDefault="004D702F" w:rsidP="00F26767">
            <w:pPr>
              <w:spacing w:after="0" w:line="240" w:lineRule="auto"/>
              <w:rPr>
                <w:rFonts w:ascii="Times New Roman" w:eastAsia="Times New Roman" w:hAnsi="Times New Roman" w:cs="Times New Roman"/>
                <w:sz w:val="21"/>
                <w:szCs w:val="21"/>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4D702F" w:rsidRPr="00C94948" w:rsidRDefault="004D702F" w:rsidP="00F26767">
            <w:pPr>
              <w:spacing w:after="0" w:line="240" w:lineRule="auto"/>
              <w:rPr>
                <w:rFonts w:ascii="Times New Roman" w:eastAsia="Times New Roman" w:hAnsi="Times New Roman" w:cs="Times New Roman"/>
                <w:sz w:val="21"/>
                <w:szCs w:val="21"/>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4D702F" w:rsidRPr="00C94948" w:rsidRDefault="004D702F" w:rsidP="00F26767">
            <w:pPr>
              <w:spacing w:after="0" w:line="240" w:lineRule="auto"/>
              <w:rPr>
                <w:rFonts w:ascii="Times New Roman" w:eastAsia="Times New Roman" w:hAnsi="Times New Roman" w:cs="Times New Roman"/>
                <w:sz w:val="21"/>
                <w:szCs w:val="21"/>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4D702F" w:rsidRPr="00C94948" w:rsidRDefault="004D702F" w:rsidP="00F26767">
            <w:pPr>
              <w:spacing w:after="0" w:line="240" w:lineRule="auto"/>
              <w:rPr>
                <w:rFonts w:ascii="Times New Roman" w:eastAsia="Times New Roman" w:hAnsi="Times New Roman" w:cs="Times New Roman"/>
                <w:sz w:val="21"/>
                <w:szCs w:val="21"/>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4D702F" w:rsidRPr="00C94948" w:rsidRDefault="004D702F" w:rsidP="00F26767">
            <w:pPr>
              <w:spacing w:after="0" w:line="240" w:lineRule="auto"/>
              <w:rPr>
                <w:rFonts w:ascii="Times New Roman" w:eastAsia="Times New Roman" w:hAnsi="Times New Roman" w:cs="Times New Roman"/>
                <w:sz w:val="21"/>
                <w:szCs w:val="21"/>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4D702F" w:rsidRPr="00C94948" w:rsidRDefault="004D702F" w:rsidP="00F26767">
            <w:pPr>
              <w:spacing w:after="0" w:line="240" w:lineRule="auto"/>
              <w:rPr>
                <w:rFonts w:ascii="Times New Roman" w:eastAsia="Times New Roman" w:hAnsi="Times New Roman" w:cs="Times New Roman"/>
                <w:sz w:val="21"/>
                <w:szCs w:val="21"/>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4D702F" w:rsidRPr="00C94948" w:rsidRDefault="004D702F" w:rsidP="00F26767">
            <w:pPr>
              <w:spacing w:after="0" w:line="240" w:lineRule="auto"/>
              <w:rPr>
                <w:rFonts w:ascii="Times New Roman" w:eastAsia="Times New Roman" w:hAnsi="Times New Roman" w:cs="Times New Roman"/>
                <w:sz w:val="21"/>
                <w:szCs w:val="21"/>
                <w:lang w:eastAsia="sk-SK"/>
              </w:rPr>
            </w:pPr>
          </w:p>
        </w:tc>
      </w:tr>
      <w:tr w:rsidR="004D702F" w:rsidRPr="00C94948" w:rsidTr="00B459D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4D702F" w:rsidRPr="00C94948" w:rsidRDefault="004D702F"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b/>
                <w:bCs/>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4D702F" w:rsidRPr="00C94948" w:rsidRDefault="004D5153"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1,16</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4D702F" w:rsidRPr="00C94948" w:rsidRDefault="004D702F"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4D702F" w:rsidRPr="00C94948" w:rsidRDefault="004D702F"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4D702F" w:rsidRPr="00C94948" w:rsidRDefault="004D702F" w:rsidP="004D5153">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4D702F" w:rsidRPr="00C94948" w:rsidRDefault="004D702F"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4D702F" w:rsidRPr="00C94948" w:rsidRDefault="004D702F"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4D702F" w:rsidRPr="00C94948" w:rsidRDefault="004D5153" w:rsidP="004D5153">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4D702F" w:rsidRPr="00C94948" w:rsidRDefault="004D702F"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 </w:t>
            </w:r>
          </w:p>
        </w:tc>
      </w:tr>
      <w:tr w:rsidR="004D702F" w:rsidRPr="00C94948" w:rsidTr="00B459D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4D702F" w:rsidRPr="00C94948" w:rsidRDefault="004D702F"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b/>
                <w:bCs/>
                <w:sz w:val="21"/>
                <w:szCs w:val="21"/>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4D702F" w:rsidRPr="00C94948" w:rsidRDefault="004D702F"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1</w:t>
            </w:r>
            <w:r w:rsidR="004D5153" w:rsidRPr="00C94948">
              <w:rPr>
                <w:rFonts w:ascii="Times New Roman" w:eastAsia="Times New Roman" w:hAnsi="Times New Roman" w:cs="Times New Roman"/>
                <w:sz w:val="21"/>
                <w:szCs w:val="21"/>
                <w:lang w:eastAsia="sk-SK"/>
              </w:rPr>
              <w:t>,29</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4D702F" w:rsidRPr="00C94948" w:rsidRDefault="004D702F" w:rsidP="004D5153">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4D702F" w:rsidRPr="00C94948" w:rsidRDefault="004D702F"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4D702F" w:rsidRPr="00C94948" w:rsidRDefault="004D702F"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4D702F" w:rsidRPr="00C94948" w:rsidRDefault="004D702F"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1</w:t>
            </w:r>
            <w:r w:rsidR="00C94948" w:rsidRPr="00C94948">
              <w:rPr>
                <w:rFonts w:ascii="Times New Roman" w:eastAsia="Times New Roman" w:hAnsi="Times New Roman" w:cs="Times New Roman"/>
                <w:sz w:val="21"/>
                <w:szCs w:val="21"/>
                <w:lang w:eastAsia="sk-SK"/>
              </w:rPr>
              <w:t>,11</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4D702F" w:rsidRPr="00C94948" w:rsidRDefault="004D702F"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4D702F" w:rsidRPr="00C94948" w:rsidRDefault="004D702F"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4D702F" w:rsidRPr="00C94948" w:rsidRDefault="004D702F"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 </w:t>
            </w:r>
          </w:p>
        </w:tc>
      </w:tr>
      <w:tr w:rsidR="00D64258" w:rsidRPr="00C94948" w:rsidTr="00D64258">
        <w:trPr>
          <w:trHeight w:val="23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416888">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b/>
                <w:bCs/>
                <w:sz w:val="21"/>
                <w:szCs w:val="21"/>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416888">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1,11</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416888">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416888">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416888">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416888">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416888">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416888">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416888">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 </w:t>
            </w:r>
          </w:p>
        </w:tc>
      </w:tr>
      <w:tr w:rsidR="00D64258" w:rsidRPr="00C94948" w:rsidTr="00B459D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b/>
                <w:bCs/>
                <w:sz w:val="21"/>
                <w:szCs w:val="21"/>
                <w:lang w:eastAsia="sk-SK"/>
              </w:rPr>
              <w:t>4.</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1,3</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1,1</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1,1</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1,1</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 </w:t>
            </w:r>
          </w:p>
        </w:tc>
      </w:tr>
      <w:tr w:rsidR="00D64258" w:rsidRPr="00C94948" w:rsidTr="00B459D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b/>
                <w:bCs/>
                <w:sz w:val="21"/>
                <w:szCs w:val="21"/>
                <w:lang w:eastAsia="sk-SK"/>
              </w:rPr>
              <w:t>5.</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1,93</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1,14</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1,43</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1,36</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 </w:t>
            </w:r>
          </w:p>
        </w:tc>
      </w:tr>
      <w:tr w:rsidR="00D64258" w:rsidRPr="00C94948" w:rsidTr="00B459D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077AB5">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b/>
                <w:bCs/>
                <w:sz w:val="21"/>
                <w:szCs w:val="21"/>
                <w:lang w:eastAsia="sk-SK"/>
              </w:rPr>
              <w:t>6.</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2,15</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1,15</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1,23</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1,38</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 </w:t>
            </w:r>
          </w:p>
        </w:tc>
      </w:tr>
      <w:tr w:rsidR="00D64258" w:rsidRPr="00C94948" w:rsidTr="00B459D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077AB5" w:rsidP="00F26767">
            <w:pPr>
              <w:spacing w:after="0" w:line="240" w:lineRule="auto"/>
              <w:rPr>
                <w:rFonts w:ascii="Times New Roman" w:eastAsia="Times New Roman" w:hAnsi="Times New Roman" w:cs="Times New Roman"/>
                <w:b/>
                <w:sz w:val="21"/>
                <w:szCs w:val="21"/>
                <w:lang w:eastAsia="sk-SK"/>
              </w:rPr>
            </w:pPr>
            <w:r w:rsidRPr="00C94948">
              <w:rPr>
                <w:rFonts w:ascii="Times New Roman" w:eastAsia="Times New Roman" w:hAnsi="Times New Roman" w:cs="Times New Roman"/>
                <w:b/>
                <w:sz w:val="21"/>
                <w:szCs w:val="21"/>
                <w:lang w:eastAsia="sk-SK"/>
              </w:rPr>
              <w:t>7.A</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2,08</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1,17</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1,08</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 </w:t>
            </w:r>
          </w:p>
        </w:tc>
      </w:tr>
      <w:tr w:rsidR="00D64258" w:rsidRPr="00C94948" w:rsidTr="00B459D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077AB5">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b/>
                <w:bCs/>
                <w:sz w:val="21"/>
                <w:szCs w:val="21"/>
                <w:lang w:eastAsia="sk-SK"/>
              </w:rPr>
              <w:t>7.</w:t>
            </w:r>
            <w:r w:rsidR="00077AB5" w:rsidRPr="00C94948">
              <w:rPr>
                <w:rFonts w:ascii="Times New Roman" w:eastAsia="Times New Roman" w:hAnsi="Times New Roman" w:cs="Times New Roman"/>
                <w:b/>
                <w:bCs/>
                <w:sz w:val="21"/>
                <w:szCs w:val="21"/>
                <w:lang w:eastAsia="sk-SK"/>
              </w:rPr>
              <w:t>B</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2,38</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1,23</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1,46</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1,31</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 </w:t>
            </w:r>
          </w:p>
        </w:tc>
      </w:tr>
      <w:tr w:rsidR="00D64258" w:rsidRPr="00C94948" w:rsidTr="00B459D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077AB5" w:rsidP="00077AB5">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b/>
                <w:bCs/>
                <w:sz w:val="21"/>
                <w:szCs w:val="21"/>
                <w:lang w:eastAsia="sk-SK"/>
              </w:rPr>
              <w:t>8</w:t>
            </w:r>
            <w:r w:rsidR="00D64258" w:rsidRPr="00C94948">
              <w:rPr>
                <w:rFonts w:ascii="Times New Roman" w:eastAsia="Times New Roman" w:hAnsi="Times New Roman" w:cs="Times New Roman"/>
                <w:b/>
                <w:bCs/>
                <w:sz w:val="21"/>
                <w:szCs w:val="21"/>
                <w:lang w:eastAsia="sk-SK"/>
              </w:rPr>
              <w:t>.</w:t>
            </w:r>
            <w:r w:rsidRPr="00C94948">
              <w:rPr>
                <w:rFonts w:ascii="Times New Roman" w:eastAsia="Times New Roman" w:hAnsi="Times New Roman" w:cs="Times New Roman"/>
                <w:b/>
                <w:bCs/>
                <w:sz w:val="21"/>
                <w:szCs w:val="21"/>
                <w:lang w:eastAsia="sk-SK"/>
              </w:rPr>
              <w:t>A</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1,58</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 </w:t>
            </w:r>
          </w:p>
        </w:tc>
      </w:tr>
      <w:tr w:rsidR="00D64258" w:rsidRPr="00C94948" w:rsidTr="00B459D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b/>
                <w:bCs/>
                <w:sz w:val="21"/>
                <w:szCs w:val="21"/>
                <w:lang w:eastAsia="sk-SK"/>
              </w:rPr>
              <w:t>8.</w:t>
            </w:r>
            <w:r w:rsidR="00077AB5" w:rsidRPr="00C94948">
              <w:rPr>
                <w:rFonts w:ascii="Times New Roman" w:eastAsia="Times New Roman" w:hAnsi="Times New Roman" w:cs="Times New Roman"/>
                <w:b/>
                <w:bCs/>
                <w:sz w:val="21"/>
                <w:szCs w:val="21"/>
                <w:lang w:eastAsia="sk-SK"/>
              </w:rPr>
              <w:t>B</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1,65</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 </w:t>
            </w:r>
          </w:p>
        </w:tc>
      </w:tr>
      <w:tr w:rsidR="00D64258" w:rsidRPr="00C94948" w:rsidTr="00B459D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b/>
                <w:bCs/>
                <w:sz w:val="21"/>
                <w:szCs w:val="21"/>
                <w:lang w:eastAsia="sk-SK"/>
              </w:rPr>
              <w:t>9.</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C94948" w:rsidRDefault="00D64258" w:rsidP="00F26767">
            <w:pPr>
              <w:spacing w:after="0" w:line="240" w:lineRule="auto"/>
              <w:rPr>
                <w:rFonts w:ascii="Times New Roman" w:eastAsia="Times New Roman" w:hAnsi="Times New Roman" w:cs="Times New Roman"/>
                <w:sz w:val="21"/>
                <w:szCs w:val="21"/>
                <w:lang w:eastAsia="sk-SK"/>
              </w:rPr>
            </w:pPr>
            <w:r w:rsidRPr="00C94948">
              <w:rPr>
                <w:rFonts w:ascii="Times New Roman" w:eastAsia="Times New Roman" w:hAnsi="Times New Roman" w:cs="Times New Roman"/>
                <w:sz w:val="21"/>
                <w:szCs w:val="21"/>
                <w:lang w:eastAsia="sk-SK"/>
              </w:rPr>
              <w:t>1,5</w:t>
            </w:r>
          </w:p>
        </w:tc>
      </w:tr>
    </w:tbl>
    <w:p w:rsidR="00F26767" w:rsidRPr="00C94948" w:rsidRDefault="00F26767" w:rsidP="00F26767">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bookmarkStart w:id="9" w:name="e1e"/>
      <w:bookmarkEnd w:id="8"/>
    </w:p>
    <w:p w:rsidR="008300EA" w:rsidRPr="00102136" w:rsidRDefault="008300EA" w:rsidP="00F26767">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Pr>
          <w:rFonts w:ascii="Times New Roman" w:eastAsia="Times New Roman" w:hAnsi="Times New Roman" w:cs="Times New Roman"/>
          <w:b/>
          <w:bCs/>
          <w:sz w:val="27"/>
          <w:szCs w:val="27"/>
          <w:lang w:eastAsia="sk-SK"/>
        </w:rPr>
        <w:t>Prospech žiakov</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54"/>
        <w:gridCol w:w="620"/>
        <w:gridCol w:w="900"/>
        <w:gridCol w:w="1167"/>
        <w:gridCol w:w="1661"/>
      </w:tblGrid>
      <w:tr w:rsidR="00F26767" w:rsidRPr="00102136" w:rsidTr="00B459D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AE18F"/>
            <w:vAlign w:val="center"/>
            <w:hideMark/>
          </w:tcPr>
          <w:p w:rsidR="00F26767" w:rsidRPr="00102136" w:rsidRDefault="00F26767" w:rsidP="00F26767">
            <w:pPr>
              <w:spacing w:after="0" w:line="240" w:lineRule="auto"/>
              <w:jc w:val="center"/>
              <w:rPr>
                <w:rFonts w:ascii="Times New Roman" w:eastAsia="Times New Roman" w:hAnsi="Times New Roman" w:cs="Times New Roman"/>
                <w:b/>
                <w:bCs/>
                <w:sz w:val="24"/>
                <w:szCs w:val="24"/>
                <w:lang w:eastAsia="sk-SK"/>
              </w:rPr>
            </w:pPr>
            <w:r w:rsidRPr="00102136">
              <w:rPr>
                <w:rFonts w:ascii="Times New Roman" w:eastAsia="Times New Roman" w:hAnsi="Times New Roman" w:cs="Times New Roman"/>
                <w:b/>
                <w:bCs/>
                <w:sz w:val="24"/>
                <w:szCs w:val="24"/>
                <w:lang w:eastAsia="sk-SK"/>
              </w:rPr>
              <w:t>Trieda</w:t>
            </w:r>
          </w:p>
        </w:tc>
        <w:tc>
          <w:tcPr>
            <w:tcW w:w="0" w:type="auto"/>
            <w:tcBorders>
              <w:top w:val="outset" w:sz="6" w:space="0" w:color="auto"/>
              <w:left w:val="outset" w:sz="6" w:space="0" w:color="auto"/>
              <w:bottom w:val="outset" w:sz="6" w:space="0" w:color="auto"/>
              <w:right w:val="outset" w:sz="6" w:space="0" w:color="auto"/>
            </w:tcBorders>
            <w:shd w:val="clear" w:color="auto" w:fill="BAE18F"/>
            <w:vAlign w:val="center"/>
            <w:hideMark/>
          </w:tcPr>
          <w:p w:rsidR="00F26767" w:rsidRPr="00102136" w:rsidRDefault="00F26767" w:rsidP="00F26767">
            <w:pPr>
              <w:spacing w:after="0" w:line="240" w:lineRule="auto"/>
              <w:jc w:val="center"/>
              <w:rPr>
                <w:rFonts w:ascii="Times New Roman" w:eastAsia="Times New Roman" w:hAnsi="Times New Roman" w:cs="Times New Roman"/>
                <w:b/>
                <w:bCs/>
                <w:sz w:val="24"/>
                <w:szCs w:val="24"/>
                <w:lang w:eastAsia="sk-SK"/>
              </w:rPr>
            </w:pPr>
            <w:r w:rsidRPr="00102136">
              <w:rPr>
                <w:rFonts w:ascii="Times New Roman" w:eastAsia="Times New Roman" w:hAnsi="Times New Roman" w:cs="Times New Roman"/>
                <w:b/>
                <w:bCs/>
                <w:sz w:val="24"/>
                <w:szCs w:val="24"/>
                <w:lang w:eastAsia="sk-SK"/>
              </w:rPr>
              <w:t>Počet</w:t>
            </w:r>
          </w:p>
        </w:tc>
        <w:tc>
          <w:tcPr>
            <w:tcW w:w="0" w:type="auto"/>
            <w:tcBorders>
              <w:top w:val="outset" w:sz="6" w:space="0" w:color="auto"/>
              <w:left w:val="outset" w:sz="6" w:space="0" w:color="auto"/>
              <w:bottom w:val="outset" w:sz="6" w:space="0" w:color="auto"/>
              <w:right w:val="outset" w:sz="6" w:space="0" w:color="auto"/>
            </w:tcBorders>
            <w:shd w:val="clear" w:color="auto" w:fill="BAE18F"/>
            <w:vAlign w:val="center"/>
            <w:hideMark/>
          </w:tcPr>
          <w:p w:rsidR="00F26767" w:rsidRPr="00102136" w:rsidRDefault="00F26767" w:rsidP="00F26767">
            <w:pPr>
              <w:spacing w:after="0" w:line="240" w:lineRule="auto"/>
              <w:jc w:val="center"/>
              <w:rPr>
                <w:rFonts w:ascii="Times New Roman" w:eastAsia="Times New Roman" w:hAnsi="Times New Roman" w:cs="Times New Roman"/>
                <w:b/>
                <w:bCs/>
                <w:sz w:val="24"/>
                <w:szCs w:val="24"/>
                <w:lang w:eastAsia="sk-SK"/>
              </w:rPr>
            </w:pPr>
            <w:r w:rsidRPr="00102136">
              <w:rPr>
                <w:rFonts w:ascii="Times New Roman" w:eastAsia="Times New Roman" w:hAnsi="Times New Roman" w:cs="Times New Roman"/>
                <w:b/>
                <w:bCs/>
                <w:sz w:val="24"/>
                <w:szCs w:val="24"/>
                <w:lang w:eastAsia="sk-SK"/>
              </w:rPr>
              <w:t>Prospeli</w:t>
            </w:r>
          </w:p>
        </w:tc>
        <w:tc>
          <w:tcPr>
            <w:tcW w:w="0" w:type="auto"/>
            <w:tcBorders>
              <w:top w:val="outset" w:sz="6" w:space="0" w:color="auto"/>
              <w:left w:val="outset" w:sz="6" w:space="0" w:color="auto"/>
              <w:bottom w:val="outset" w:sz="6" w:space="0" w:color="auto"/>
              <w:right w:val="outset" w:sz="6" w:space="0" w:color="auto"/>
            </w:tcBorders>
            <w:shd w:val="clear" w:color="auto" w:fill="BAE18F"/>
            <w:vAlign w:val="center"/>
            <w:hideMark/>
          </w:tcPr>
          <w:p w:rsidR="00F26767" w:rsidRPr="00102136" w:rsidRDefault="00F26767" w:rsidP="00F26767">
            <w:pPr>
              <w:spacing w:after="0" w:line="240" w:lineRule="auto"/>
              <w:jc w:val="center"/>
              <w:rPr>
                <w:rFonts w:ascii="Times New Roman" w:eastAsia="Times New Roman" w:hAnsi="Times New Roman" w:cs="Times New Roman"/>
                <w:b/>
                <w:bCs/>
                <w:sz w:val="24"/>
                <w:szCs w:val="24"/>
                <w:lang w:eastAsia="sk-SK"/>
              </w:rPr>
            </w:pPr>
            <w:r w:rsidRPr="00102136">
              <w:rPr>
                <w:rFonts w:ascii="Times New Roman" w:eastAsia="Times New Roman" w:hAnsi="Times New Roman" w:cs="Times New Roman"/>
                <w:b/>
                <w:bCs/>
                <w:sz w:val="24"/>
                <w:szCs w:val="24"/>
                <w:lang w:eastAsia="sk-SK"/>
              </w:rPr>
              <w:t>Neprospeli</w:t>
            </w:r>
          </w:p>
        </w:tc>
        <w:tc>
          <w:tcPr>
            <w:tcW w:w="0" w:type="auto"/>
            <w:tcBorders>
              <w:top w:val="outset" w:sz="6" w:space="0" w:color="auto"/>
              <w:left w:val="outset" w:sz="6" w:space="0" w:color="auto"/>
              <w:bottom w:val="outset" w:sz="6" w:space="0" w:color="auto"/>
              <w:right w:val="outset" w:sz="6" w:space="0" w:color="auto"/>
            </w:tcBorders>
            <w:shd w:val="clear" w:color="auto" w:fill="BAE18F"/>
            <w:vAlign w:val="center"/>
            <w:hideMark/>
          </w:tcPr>
          <w:p w:rsidR="00F26767" w:rsidRPr="00102136" w:rsidRDefault="00F26767" w:rsidP="00F26767">
            <w:pPr>
              <w:spacing w:after="0" w:line="240" w:lineRule="auto"/>
              <w:jc w:val="center"/>
              <w:rPr>
                <w:rFonts w:ascii="Times New Roman" w:eastAsia="Times New Roman" w:hAnsi="Times New Roman" w:cs="Times New Roman"/>
                <w:b/>
                <w:bCs/>
                <w:sz w:val="24"/>
                <w:szCs w:val="24"/>
                <w:lang w:eastAsia="sk-SK"/>
              </w:rPr>
            </w:pPr>
            <w:r w:rsidRPr="00102136">
              <w:rPr>
                <w:rFonts w:ascii="Times New Roman" w:eastAsia="Times New Roman" w:hAnsi="Times New Roman" w:cs="Times New Roman"/>
                <w:b/>
                <w:bCs/>
                <w:sz w:val="24"/>
                <w:szCs w:val="24"/>
                <w:lang w:eastAsia="sk-SK"/>
              </w:rPr>
              <w:t>Neklasifikovaní</w:t>
            </w:r>
          </w:p>
        </w:tc>
      </w:tr>
      <w:tr w:rsidR="00F26767" w:rsidRPr="00102136" w:rsidTr="00B300C0">
        <w:trPr>
          <w:trHeight w:val="5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F26767" w:rsidRPr="00102136" w:rsidRDefault="00F26767" w:rsidP="00F26767">
            <w:pPr>
              <w:spacing w:after="0" w:line="240" w:lineRule="auto"/>
              <w:rPr>
                <w:rFonts w:ascii="Times New Roman" w:eastAsia="Times New Roman" w:hAnsi="Times New Roman" w:cs="Times New Roman"/>
                <w:sz w:val="24"/>
                <w:szCs w:val="24"/>
                <w:lang w:eastAsia="sk-SK"/>
              </w:rPr>
            </w:pPr>
            <w:r w:rsidRPr="00102136">
              <w:rPr>
                <w:rFonts w:ascii="Times New Roman" w:eastAsia="Times New Roman" w:hAnsi="Times New Roman" w:cs="Times New Roman"/>
                <w:b/>
                <w:bCs/>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F26767" w:rsidRPr="00102136" w:rsidRDefault="00077AB5" w:rsidP="00F2676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18</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F26767" w:rsidRPr="00102136" w:rsidRDefault="00077AB5" w:rsidP="00F2676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17</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F26767" w:rsidRPr="00102136" w:rsidRDefault="00077AB5" w:rsidP="00F2676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F26767" w:rsidRPr="00102136" w:rsidRDefault="00F26767" w:rsidP="00F26767">
            <w:pPr>
              <w:spacing w:after="0" w:line="240" w:lineRule="auto"/>
              <w:rPr>
                <w:rFonts w:ascii="Times New Roman" w:eastAsia="Times New Roman" w:hAnsi="Times New Roman" w:cs="Times New Roman"/>
                <w:sz w:val="24"/>
                <w:szCs w:val="24"/>
                <w:lang w:eastAsia="sk-SK"/>
              </w:rPr>
            </w:pPr>
            <w:r w:rsidRPr="00102136">
              <w:rPr>
                <w:rFonts w:ascii="Times New Roman" w:eastAsia="Times New Roman" w:hAnsi="Times New Roman" w:cs="Times New Roman"/>
                <w:sz w:val="24"/>
                <w:szCs w:val="24"/>
                <w:lang w:eastAsia="sk-SK"/>
              </w:rPr>
              <w:t>0</w:t>
            </w:r>
          </w:p>
        </w:tc>
      </w:tr>
      <w:tr w:rsidR="00F26767" w:rsidRPr="00102136" w:rsidTr="00B459D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F26767" w:rsidRPr="00102136" w:rsidRDefault="00F26767" w:rsidP="00F26767">
            <w:pPr>
              <w:spacing w:after="0" w:line="240" w:lineRule="auto"/>
              <w:rPr>
                <w:rFonts w:ascii="Times New Roman" w:eastAsia="Times New Roman" w:hAnsi="Times New Roman" w:cs="Times New Roman"/>
                <w:sz w:val="24"/>
                <w:szCs w:val="24"/>
                <w:lang w:eastAsia="sk-SK"/>
              </w:rPr>
            </w:pPr>
            <w:r w:rsidRPr="00102136">
              <w:rPr>
                <w:rFonts w:ascii="Times New Roman" w:eastAsia="Times New Roman" w:hAnsi="Times New Roman" w:cs="Times New Roman"/>
                <w:b/>
                <w:bCs/>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F26767" w:rsidRPr="00102136" w:rsidRDefault="00077AB5" w:rsidP="00F2676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17</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F26767" w:rsidRPr="00102136" w:rsidRDefault="00077AB5" w:rsidP="00F2676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17</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F26767" w:rsidRPr="00102136" w:rsidRDefault="00077AB5" w:rsidP="00F2676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F26767" w:rsidRPr="00102136" w:rsidRDefault="00D64258" w:rsidP="00F2676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r>
      <w:tr w:rsidR="00D64258" w:rsidRPr="00102136" w:rsidTr="00B459D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102136" w:rsidRDefault="00D64258" w:rsidP="00416888">
            <w:pPr>
              <w:spacing w:after="0" w:line="240" w:lineRule="auto"/>
              <w:rPr>
                <w:rFonts w:ascii="Times New Roman" w:eastAsia="Times New Roman" w:hAnsi="Times New Roman" w:cs="Times New Roman"/>
                <w:sz w:val="24"/>
                <w:szCs w:val="24"/>
                <w:lang w:eastAsia="sk-SK"/>
              </w:rPr>
            </w:pPr>
            <w:r w:rsidRPr="00102136">
              <w:rPr>
                <w:rFonts w:ascii="Times New Roman" w:eastAsia="Times New Roman" w:hAnsi="Times New Roman" w:cs="Times New Roman"/>
                <w:b/>
                <w:bCs/>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102136" w:rsidRDefault="008008FA" w:rsidP="00416888">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15</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102136" w:rsidRDefault="008008FA" w:rsidP="00416888">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15</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102136" w:rsidRDefault="00D64258" w:rsidP="00416888">
            <w:pPr>
              <w:spacing w:after="0" w:line="240" w:lineRule="auto"/>
              <w:rPr>
                <w:rFonts w:ascii="Times New Roman" w:eastAsia="Times New Roman" w:hAnsi="Times New Roman" w:cs="Times New Roman"/>
                <w:sz w:val="24"/>
                <w:szCs w:val="24"/>
                <w:lang w:eastAsia="sk-SK"/>
              </w:rPr>
            </w:pPr>
            <w:r w:rsidRPr="00102136">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102136" w:rsidRDefault="00D64258" w:rsidP="00416888">
            <w:pPr>
              <w:spacing w:after="0" w:line="240" w:lineRule="auto"/>
              <w:rPr>
                <w:rFonts w:ascii="Times New Roman" w:eastAsia="Times New Roman" w:hAnsi="Times New Roman" w:cs="Times New Roman"/>
                <w:sz w:val="24"/>
                <w:szCs w:val="24"/>
                <w:lang w:eastAsia="sk-SK"/>
              </w:rPr>
            </w:pPr>
            <w:r w:rsidRPr="00102136">
              <w:rPr>
                <w:rFonts w:ascii="Times New Roman" w:eastAsia="Times New Roman" w:hAnsi="Times New Roman" w:cs="Times New Roman"/>
                <w:sz w:val="24"/>
                <w:szCs w:val="24"/>
                <w:lang w:eastAsia="sk-SK"/>
              </w:rPr>
              <w:t>0</w:t>
            </w:r>
          </w:p>
        </w:tc>
      </w:tr>
      <w:tr w:rsidR="00D64258" w:rsidRPr="00102136" w:rsidTr="00B459D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102136" w:rsidRDefault="00D64258" w:rsidP="00F26767">
            <w:pPr>
              <w:spacing w:after="0" w:line="240" w:lineRule="auto"/>
              <w:rPr>
                <w:rFonts w:ascii="Times New Roman" w:eastAsia="Times New Roman" w:hAnsi="Times New Roman" w:cs="Times New Roman"/>
                <w:sz w:val="24"/>
                <w:szCs w:val="24"/>
                <w:lang w:eastAsia="sk-SK"/>
              </w:rPr>
            </w:pPr>
            <w:r w:rsidRPr="00102136">
              <w:rPr>
                <w:rFonts w:ascii="Times New Roman" w:eastAsia="Times New Roman" w:hAnsi="Times New Roman" w:cs="Times New Roman"/>
                <w:b/>
                <w:bCs/>
                <w:sz w:val="24"/>
                <w:szCs w:val="24"/>
                <w:lang w:eastAsia="sk-SK"/>
              </w:rPr>
              <w:t>4.</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102136" w:rsidRDefault="008008FA" w:rsidP="00F2676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18</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102136" w:rsidRDefault="008008FA" w:rsidP="00F2676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17</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102136" w:rsidRDefault="008008FA" w:rsidP="00F2676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102136" w:rsidRDefault="00D64258" w:rsidP="00F26767">
            <w:pPr>
              <w:spacing w:after="0" w:line="240" w:lineRule="auto"/>
              <w:rPr>
                <w:rFonts w:ascii="Times New Roman" w:eastAsia="Times New Roman" w:hAnsi="Times New Roman" w:cs="Times New Roman"/>
                <w:sz w:val="24"/>
                <w:szCs w:val="24"/>
                <w:lang w:eastAsia="sk-SK"/>
              </w:rPr>
            </w:pPr>
            <w:r w:rsidRPr="00102136">
              <w:rPr>
                <w:rFonts w:ascii="Times New Roman" w:eastAsia="Times New Roman" w:hAnsi="Times New Roman" w:cs="Times New Roman"/>
                <w:sz w:val="24"/>
                <w:szCs w:val="24"/>
                <w:lang w:eastAsia="sk-SK"/>
              </w:rPr>
              <w:t>0</w:t>
            </w:r>
          </w:p>
        </w:tc>
      </w:tr>
      <w:tr w:rsidR="00D64258" w:rsidRPr="00102136" w:rsidTr="00B459D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102136" w:rsidRDefault="00D64258" w:rsidP="00F26767">
            <w:pPr>
              <w:spacing w:after="0" w:line="240" w:lineRule="auto"/>
              <w:rPr>
                <w:rFonts w:ascii="Times New Roman" w:eastAsia="Times New Roman" w:hAnsi="Times New Roman" w:cs="Times New Roman"/>
                <w:sz w:val="24"/>
                <w:szCs w:val="24"/>
                <w:lang w:eastAsia="sk-SK"/>
              </w:rPr>
            </w:pPr>
            <w:r w:rsidRPr="00102136">
              <w:rPr>
                <w:rFonts w:ascii="Times New Roman" w:eastAsia="Times New Roman" w:hAnsi="Times New Roman" w:cs="Times New Roman"/>
                <w:b/>
                <w:bCs/>
                <w:sz w:val="24"/>
                <w:szCs w:val="24"/>
                <w:lang w:eastAsia="sk-SK"/>
              </w:rPr>
              <w:t>5.</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102136" w:rsidRDefault="008008FA" w:rsidP="00F2676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17</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102136" w:rsidRDefault="008008FA" w:rsidP="00F2676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17</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102136" w:rsidRDefault="008008FA" w:rsidP="00F2676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102136" w:rsidRDefault="00D64258" w:rsidP="00F26767">
            <w:pPr>
              <w:spacing w:after="0" w:line="240" w:lineRule="auto"/>
              <w:rPr>
                <w:rFonts w:ascii="Times New Roman" w:eastAsia="Times New Roman" w:hAnsi="Times New Roman" w:cs="Times New Roman"/>
                <w:sz w:val="24"/>
                <w:szCs w:val="24"/>
                <w:lang w:eastAsia="sk-SK"/>
              </w:rPr>
            </w:pPr>
            <w:r w:rsidRPr="00102136">
              <w:rPr>
                <w:rFonts w:ascii="Times New Roman" w:eastAsia="Times New Roman" w:hAnsi="Times New Roman" w:cs="Times New Roman"/>
                <w:sz w:val="24"/>
                <w:szCs w:val="24"/>
                <w:lang w:eastAsia="sk-SK"/>
              </w:rPr>
              <w:t>0</w:t>
            </w:r>
          </w:p>
        </w:tc>
      </w:tr>
      <w:tr w:rsidR="00D64258" w:rsidRPr="00102136" w:rsidTr="00B459D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102136" w:rsidRDefault="00D64258" w:rsidP="00077AB5">
            <w:pPr>
              <w:spacing w:after="0" w:line="240" w:lineRule="auto"/>
              <w:rPr>
                <w:rFonts w:ascii="Times New Roman" w:eastAsia="Times New Roman" w:hAnsi="Times New Roman" w:cs="Times New Roman"/>
                <w:sz w:val="24"/>
                <w:szCs w:val="24"/>
                <w:lang w:eastAsia="sk-SK"/>
              </w:rPr>
            </w:pPr>
            <w:r w:rsidRPr="00102136">
              <w:rPr>
                <w:rFonts w:ascii="Times New Roman" w:eastAsia="Times New Roman" w:hAnsi="Times New Roman" w:cs="Times New Roman"/>
                <w:b/>
                <w:bCs/>
                <w:sz w:val="24"/>
                <w:szCs w:val="24"/>
                <w:lang w:eastAsia="sk-SK"/>
              </w:rPr>
              <w:t>6.</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102136" w:rsidRDefault="008008FA" w:rsidP="00F2676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16</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102136" w:rsidRDefault="008008FA" w:rsidP="00F2676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16</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102136" w:rsidRDefault="00D64258" w:rsidP="00F26767">
            <w:pPr>
              <w:spacing w:after="0" w:line="240" w:lineRule="auto"/>
              <w:rPr>
                <w:rFonts w:ascii="Times New Roman" w:eastAsia="Times New Roman" w:hAnsi="Times New Roman" w:cs="Times New Roman"/>
                <w:sz w:val="24"/>
                <w:szCs w:val="24"/>
                <w:lang w:eastAsia="sk-SK"/>
              </w:rPr>
            </w:pPr>
            <w:r w:rsidRPr="00102136">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102136" w:rsidRDefault="00D64258" w:rsidP="00F26767">
            <w:pPr>
              <w:spacing w:after="0" w:line="240" w:lineRule="auto"/>
              <w:rPr>
                <w:rFonts w:ascii="Times New Roman" w:eastAsia="Times New Roman" w:hAnsi="Times New Roman" w:cs="Times New Roman"/>
                <w:sz w:val="24"/>
                <w:szCs w:val="24"/>
                <w:lang w:eastAsia="sk-SK"/>
              </w:rPr>
            </w:pPr>
            <w:r w:rsidRPr="00102136">
              <w:rPr>
                <w:rFonts w:ascii="Times New Roman" w:eastAsia="Times New Roman" w:hAnsi="Times New Roman" w:cs="Times New Roman"/>
                <w:sz w:val="24"/>
                <w:szCs w:val="24"/>
                <w:lang w:eastAsia="sk-SK"/>
              </w:rPr>
              <w:t>0</w:t>
            </w:r>
          </w:p>
        </w:tc>
      </w:tr>
      <w:tr w:rsidR="00D64258" w:rsidRPr="00102136" w:rsidTr="00B459D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102136" w:rsidRDefault="00077AB5" w:rsidP="00077AB5">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7</w:t>
            </w:r>
            <w:r w:rsidR="00D64258" w:rsidRPr="00102136">
              <w:rPr>
                <w:rFonts w:ascii="Times New Roman" w:eastAsia="Times New Roman" w:hAnsi="Times New Roman" w:cs="Times New Roman"/>
                <w:b/>
                <w:bCs/>
                <w:sz w:val="24"/>
                <w:szCs w:val="24"/>
                <w:lang w:eastAsia="sk-SK"/>
              </w:rPr>
              <w:t>.</w:t>
            </w:r>
            <w:r>
              <w:rPr>
                <w:rFonts w:ascii="Times New Roman" w:eastAsia="Times New Roman" w:hAnsi="Times New Roman" w:cs="Times New Roman"/>
                <w:b/>
                <w:bCs/>
                <w:sz w:val="24"/>
                <w:szCs w:val="24"/>
                <w:lang w:eastAsia="sk-SK"/>
              </w:rPr>
              <w:t>A</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102136" w:rsidRDefault="00184398" w:rsidP="00F2676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13</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102136" w:rsidRDefault="00184398" w:rsidP="00F2676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12</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102136" w:rsidRDefault="008008FA" w:rsidP="00F2676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102136" w:rsidRDefault="00D64258" w:rsidP="00F26767">
            <w:pPr>
              <w:spacing w:after="0" w:line="240" w:lineRule="auto"/>
              <w:rPr>
                <w:rFonts w:ascii="Times New Roman" w:eastAsia="Times New Roman" w:hAnsi="Times New Roman" w:cs="Times New Roman"/>
                <w:sz w:val="24"/>
                <w:szCs w:val="24"/>
                <w:lang w:eastAsia="sk-SK"/>
              </w:rPr>
            </w:pPr>
            <w:r w:rsidRPr="00102136">
              <w:rPr>
                <w:rFonts w:ascii="Times New Roman" w:eastAsia="Times New Roman" w:hAnsi="Times New Roman" w:cs="Times New Roman"/>
                <w:sz w:val="24"/>
                <w:szCs w:val="24"/>
                <w:lang w:eastAsia="sk-SK"/>
              </w:rPr>
              <w:t>0</w:t>
            </w:r>
          </w:p>
        </w:tc>
      </w:tr>
      <w:tr w:rsidR="00D64258" w:rsidRPr="00102136" w:rsidTr="00B459D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102136" w:rsidRDefault="00D64258" w:rsidP="00077AB5">
            <w:pPr>
              <w:spacing w:after="0" w:line="240" w:lineRule="auto"/>
              <w:rPr>
                <w:rFonts w:ascii="Times New Roman" w:eastAsia="Times New Roman" w:hAnsi="Times New Roman" w:cs="Times New Roman"/>
                <w:sz w:val="24"/>
                <w:szCs w:val="24"/>
                <w:lang w:eastAsia="sk-SK"/>
              </w:rPr>
            </w:pPr>
            <w:r w:rsidRPr="00102136">
              <w:rPr>
                <w:rFonts w:ascii="Times New Roman" w:eastAsia="Times New Roman" w:hAnsi="Times New Roman" w:cs="Times New Roman"/>
                <w:b/>
                <w:bCs/>
                <w:sz w:val="24"/>
                <w:szCs w:val="24"/>
                <w:lang w:eastAsia="sk-SK"/>
              </w:rPr>
              <w:t>7.</w:t>
            </w:r>
            <w:r w:rsidR="00077AB5">
              <w:rPr>
                <w:rFonts w:ascii="Times New Roman" w:eastAsia="Times New Roman" w:hAnsi="Times New Roman" w:cs="Times New Roman"/>
                <w:b/>
                <w:bCs/>
                <w:sz w:val="24"/>
                <w:szCs w:val="24"/>
                <w:lang w:eastAsia="sk-SK"/>
              </w:rPr>
              <w:t>B</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102136" w:rsidRDefault="00184398" w:rsidP="00F2676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11</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102136" w:rsidRDefault="00184398" w:rsidP="00F2676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11</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102136" w:rsidRDefault="008008FA" w:rsidP="00F2676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102136" w:rsidRDefault="00D64258" w:rsidP="00F26767">
            <w:pPr>
              <w:spacing w:after="0" w:line="240" w:lineRule="auto"/>
              <w:rPr>
                <w:rFonts w:ascii="Times New Roman" w:eastAsia="Times New Roman" w:hAnsi="Times New Roman" w:cs="Times New Roman"/>
                <w:sz w:val="24"/>
                <w:szCs w:val="24"/>
                <w:lang w:eastAsia="sk-SK"/>
              </w:rPr>
            </w:pPr>
            <w:r w:rsidRPr="00102136">
              <w:rPr>
                <w:rFonts w:ascii="Times New Roman" w:eastAsia="Times New Roman" w:hAnsi="Times New Roman" w:cs="Times New Roman"/>
                <w:sz w:val="24"/>
                <w:szCs w:val="24"/>
                <w:lang w:eastAsia="sk-SK"/>
              </w:rPr>
              <w:t>0</w:t>
            </w:r>
          </w:p>
        </w:tc>
      </w:tr>
      <w:tr w:rsidR="00D64258" w:rsidRPr="00102136" w:rsidTr="00B459D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102136" w:rsidRDefault="00077AB5" w:rsidP="00077AB5">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8</w:t>
            </w:r>
            <w:r w:rsidR="00D64258" w:rsidRPr="00102136">
              <w:rPr>
                <w:rFonts w:ascii="Times New Roman" w:eastAsia="Times New Roman" w:hAnsi="Times New Roman" w:cs="Times New Roman"/>
                <w:b/>
                <w:bCs/>
                <w:sz w:val="24"/>
                <w:szCs w:val="24"/>
                <w:lang w:eastAsia="sk-SK"/>
              </w:rPr>
              <w:t>.</w:t>
            </w:r>
            <w:r>
              <w:rPr>
                <w:rFonts w:ascii="Times New Roman" w:eastAsia="Times New Roman" w:hAnsi="Times New Roman" w:cs="Times New Roman"/>
                <w:b/>
                <w:bCs/>
                <w:sz w:val="24"/>
                <w:szCs w:val="24"/>
                <w:lang w:eastAsia="sk-SK"/>
              </w:rPr>
              <w:t>A</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102136" w:rsidRDefault="0063463E" w:rsidP="00F2676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12</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102136" w:rsidRDefault="0063463E" w:rsidP="00F2676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12</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102136" w:rsidRDefault="00D64258" w:rsidP="00F26767">
            <w:pPr>
              <w:spacing w:after="0" w:line="240" w:lineRule="auto"/>
              <w:rPr>
                <w:rFonts w:ascii="Times New Roman" w:eastAsia="Times New Roman" w:hAnsi="Times New Roman" w:cs="Times New Roman"/>
                <w:sz w:val="24"/>
                <w:szCs w:val="24"/>
                <w:lang w:eastAsia="sk-SK"/>
              </w:rPr>
            </w:pPr>
            <w:r w:rsidRPr="00102136">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102136" w:rsidRDefault="00D64258" w:rsidP="00F26767">
            <w:pPr>
              <w:spacing w:after="0" w:line="240" w:lineRule="auto"/>
              <w:rPr>
                <w:rFonts w:ascii="Times New Roman" w:eastAsia="Times New Roman" w:hAnsi="Times New Roman" w:cs="Times New Roman"/>
                <w:sz w:val="24"/>
                <w:szCs w:val="24"/>
                <w:lang w:eastAsia="sk-SK"/>
              </w:rPr>
            </w:pPr>
            <w:r w:rsidRPr="00102136">
              <w:rPr>
                <w:rFonts w:ascii="Times New Roman" w:eastAsia="Times New Roman" w:hAnsi="Times New Roman" w:cs="Times New Roman"/>
                <w:sz w:val="24"/>
                <w:szCs w:val="24"/>
                <w:lang w:eastAsia="sk-SK"/>
              </w:rPr>
              <w:t>0</w:t>
            </w:r>
          </w:p>
        </w:tc>
      </w:tr>
      <w:tr w:rsidR="00D64258" w:rsidRPr="00102136" w:rsidTr="00B459D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102136" w:rsidRDefault="00D64258" w:rsidP="00F26767">
            <w:pPr>
              <w:spacing w:after="0" w:line="240" w:lineRule="auto"/>
              <w:rPr>
                <w:rFonts w:ascii="Times New Roman" w:eastAsia="Times New Roman" w:hAnsi="Times New Roman" w:cs="Times New Roman"/>
                <w:sz w:val="24"/>
                <w:szCs w:val="24"/>
                <w:lang w:eastAsia="sk-SK"/>
              </w:rPr>
            </w:pPr>
            <w:r w:rsidRPr="00102136">
              <w:rPr>
                <w:rFonts w:ascii="Times New Roman" w:eastAsia="Times New Roman" w:hAnsi="Times New Roman" w:cs="Times New Roman"/>
                <w:b/>
                <w:bCs/>
                <w:sz w:val="24"/>
                <w:szCs w:val="24"/>
                <w:lang w:eastAsia="sk-SK"/>
              </w:rPr>
              <w:t>8.</w:t>
            </w:r>
            <w:r w:rsidR="00077AB5">
              <w:rPr>
                <w:rFonts w:ascii="Times New Roman" w:eastAsia="Times New Roman" w:hAnsi="Times New Roman" w:cs="Times New Roman"/>
                <w:b/>
                <w:bCs/>
                <w:sz w:val="24"/>
                <w:szCs w:val="24"/>
                <w:lang w:eastAsia="sk-SK"/>
              </w:rPr>
              <w:t>B</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102136" w:rsidRDefault="0063463E" w:rsidP="00F2676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14</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102136" w:rsidRDefault="0063463E" w:rsidP="00F2676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14</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102136" w:rsidRDefault="00D64258" w:rsidP="00F26767">
            <w:pPr>
              <w:spacing w:after="0" w:line="240" w:lineRule="auto"/>
              <w:rPr>
                <w:rFonts w:ascii="Times New Roman" w:eastAsia="Times New Roman" w:hAnsi="Times New Roman" w:cs="Times New Roman"/>
                <w:sz w:val="24"/>
                <w:szCs w:val="24"/>
                <w:lang w:eastAsia="sk-SK"/>
              </w:rPr>
            </w:pPr>
            <w:r w:rsidRPr="00102136">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102136" w:rsidRDefault="00D64258" w:rsidP="00F26767">
            <w:pPr>
              <w:spacing w:after="0" w:line="240" w:lineRule="auto"/>
              <w:rPr>
                <w:rFonts w:ascii="Times New Roman" w:eastAsia="Times New Roman" w:hAnsi="Times New Roman" w:cs="Times New Roman"/>
                <w:sz w:val="24"/>
                <w:szCs w:val="24"/>
                <w:lang w:eastAsia="sk-SK"/>
              </w:rPr>
            </w:pPr>
            <w:r w:rsidRPr="00102136">
              <w:rPr>
                <w:rFonts w:ascii="Times New Roman" w:eastAsia="Times New Roman" w:hAnsi="Times New Roman" w:cs="Times New Roman"/>
                <w:sz w:val="24"/>
                <w:szCs w:val="24"/>
                <w:lang w:eastAsia="sk-SK"/>
              </w:rPr>
              <w:t>0</w:t>
            </w:r>
          </w:p>
        </w:tc>
      </w:tr>
      <w:tr w:rsidR="00D64258" w:rsidRPr="00102136" w:rsidTr="00B459D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102136" w:rsidRDefault="00D64258" w:rsidP="00F26767">
            <w:pPr>
              <w:spacing w:after="0" w:line="240" w:lineRule="auto"/>
              <w:rPr>
                <w:rFonts w:ascii="Times New Roman" w:eastAsia="Times New Roman" w:hAnsi="Times New Roman" w:cs="Times New Roman"/>
                <w:sz w:val="24"/>
                <w:szCs w:val="24"/>
                <w:lang w:eastAsia="sk-SK"/>
              </w:rPr>
            </w:pPr>
            <w:r w:rsidRPr="00102136">
              <w:rPr>
                <w:rFonts w:ascii="Times New Roman" w:eastAsia="Times New Roman" w:hAnsi="Times New Roman" w:cs="Times New Roman"/>
                <w:b/>
                <w:bCs/>
                <w:sz w:val="24"/>
                <w:szCs w:val="24"/>
                <w:lang w:eastAsia="sk-SK"/>
              </w:rPr>
              <w:t>9.</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102136" w:rsidRDefault="008008FA" w:rsidP="00F2676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22</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102136" w:rsidRDefault="008008FA" w:rsidP="00F2676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22</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102136" w:rsidRDefault="00D64258" w:rsidP="00F26767">
            <w:pPr>
              <w:spacing w:after="0" w:line="240" w:lineRule="auto"/>
              <w:rPr>
                <w:rFonts w:ascii="Times New Roman" w:eastAsia="Times New Roman" w:hAnsi="Times New Roman" w:cs="Times New Roman"/>
                <w:sz w:val="24"/>
                <w:szCs w:val="24"/>
                <w:lang w:eastAsia="sk-SK"/>
              </w:rPr>
            </w:pPr>
            <w:r w:rsidRPr="00102136">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D64258" w:rsidRPr="00102136" w:rsidRDefault="00D64258" w:rsidP="00F26767">
            <w:pPr>
              <w:spacing w:after="0" w:line="240" w:lineRule="auto"/>
              <w:rPr>
                <w:rFonts w:ascii="Times New Roman" w:eastAsia="Times New Roman" w:hAnsi="Times New Roman" w:cs="Times New Roman"/>
                <w:sz w:val="24"/>
                <w:szCs w:val="24"/>
                <w:lang w:eastAsia="sk-SK"/>
              </w:rPr>
            </w:pPr>
            <w:r w:rsidRPr="00102136">
              <w:rPr>
                <w:rFonts w:ascii="Times New Roman" w:eastAsia="Times New Roman" w:hAnsi="Times New Roman" w:cs="Times New Roman"/>
                <w:sz w:val="24"/>
                <w:szCs w:val="24"/>
                <w:lang w:eastAsia="sk-SK"/>
              </w:rPr>
              <w:t>0</w:t>
            </w:r>
          </w:p>
        </w:tc>
      </w:tr>
    </w:tbl>
    <w:p w:rsidR="00184398" w:rsidRDefault="00184398" w:rsidP="00F26767">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p>
    <w:p w:rsidR="00F26767" w:rsidRPr="00102136" w:rsidRDefault="00F26767" w:rsidP="00F26767">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102136">
        <w:rPr>
          <w:rFonts w:ascii="Times New Roman" w:eastAsia="Times New Roman" w:hAnsi="Times New Roman" w:cs="Times New Roman"/>
          <w:b/>
          <w:bCs/>
          <w:sz w:val="27"/>
          <w:szCs w:val="27"/>
          <w:lang w:eastAsia="sk-SK"/>
        </w:rPr>
        <w:t>Dochádzka žiakov</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54"/>
        <w:gridCol w:w="620"/>
        <w:gridCol w:w="1161"/>
        <w:gridCol w:w="1032"/>
        <w:gridCol w:w="1607"/>
        <w:gridCol w:w="1044"/>
        <w:gridCol w:w="1820"/>
        <w:gridCol w:w="1094"/>
      </w:tblGrid>
      <w:tr w:rsidR="00DA2423" w:rsidRPr="00102136" w:rsidTr="00B459D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AE18F"/>
            <w:vAlign w:val="center"/>
            <w:hideMark/>
          </w:tcPr>
          <w:p w:rsidR="00F26767" w:rsidRPr="00102136" w:rsidRDefault="00F26767" w:rsidP="00F26767">
            <w:pPr>
              <w:spacing w:after="0" w:line="240" w:lineRule="auto"/>
              <w:jc w:val="center"/>
              <w:rPr>
                <w:rFonts w:ascii="Times New Roman" w:eastAsia="Times New Roman" w:hAnsi="Times New Roman" w:cs="Times New Roman"/>
                <w:b/>
                <w:bCs/>
                <w:sz w:val="24"/>
                <w:szCs w:val="24"/>
                <w:lang w:eastAsia="sk-SK"/>
              </w:rPr>
            </w:pPr>
            <w:r w:rsidRPr="00102136">
              <w:rPr>
                <w:rFonts w:ascii="Times New Roman" w:eastAsia="Times New Roman" w:hAnsi="Times New Roman" w:cs="Times New Roman"/>
                <w:b/>
                <w:bCs/>
                <w:sz w:val="24"/>
                <w:szCs w:val="24"/>
                <w:lang w:eastAsia="sk-SK"/>
              </w:rPr>
              <w:t>Trieda</w:t>
            </w:r>
          </w:p>
        </w:tc>
        <w:tc>
          <w:tcPr>
            <w:tcW w:w="0" w:type="auto"/>
            <w:tcBorders>
              <w:top w:val="outset" w:sz="6" w:space="0" w:color="auto"/>
              <w:left w:val="outset" w:sz="6" w:space="0" w:color="auto"/>
              <w:bottom w:val="outset" w:sz="6" w:space="0" w:color="auto"/>
              <w:right w:val="outset" w:sz="6" w:space="0" w:color="auto"/>
            </w:tcBorders>
            <w:shd w:val="clear" w:color="auto" w:fill="BAE18F"/>
            <w:vAlign w:val="center"/>
            <w:hideMark/>
          </w:tcPr>
          <w:p w:rsidR="00F26767" w:rsidRPr="00102136" w:rsidRDefault="00F26767" w:rsidP="00F26767">
            <w:pPr>
              <w:spacing w:after="0" w:line="240" w:lineRule="auto"/>
              <w:jc w:val="center"/>
              <w:rPr>
                <w:rFonts w:ascii="Times New Roman" w:eastAsia="Times New Roman" w:hAnsi="Times New Roman" w:cs="Times New Roman"/>
                <w:b/>
                <w:bCs/>
                <w:sz w:val="24"/>
                <w:szCs w:val="24"/>
                <w:lang w:eastAsia="sk-SK"/>
              </w:rPr>
            </w:pPr>
            <w:r w:rsidRPr="00102136">
              <w:rPr>
                <w:rFonts w:ascii="Times New Roman" w:eastAsia="Times New Roman" w:hAnsi="Times New Roman" w:cs="Times New Roman"/>
                <w:b/>
                <w:bCs/>
                <w:sz w:val="24"/>
                <w:szCs w:val="24"/>
                <w:lang w:eastAsia="sk-SK"/>
              </w:rPr>
              <w:t>Počet</w:t>
            </w:r>
          </w:p>
        </w:tc>
        <w:tc>
          <w:tcPr>
            <w:tcW w:w="0" w:type="auto"/>
            <w:tcBorders>
              <w:top w:val="outset" w:sz="6" w:space="0" w:color="auto"/>
              <w:left w:val="outset" w:sz="6" w:space="0" w:color="auto"/>
              <w:bottom w:val="outset" w:sz="6" w:space="0" w:color="auto"/>
              <w:right w:val="outset" w:sz="6" w:space="0" w:color="auto"/>
            </w:tcBorders>
            <w:shd w:val="clear" w:color="auto" w:fill="BAE18F"/>
            <w:vAlign w:val="center"/>
            <w:hideMark/>
          </w:tcPr>
          <w:p w:rsidR="00F26767" w:rsidRPr="00102136" w:rsidRDefault="00F26767" w:rsidP="00F26767">
            <w:pPr>
              <w:spacing w:after="0" w:line="240" w:lineRule="auto"/>
              <w:jc w:val="center"/>
              <w:rPr>
                <w:rFonts w:ascii="Times New Roman" w:eastAsia="Times New Roman" w:hAnsi="Times New Roman" w:cs="Times New Roman"/>
                <w:b/>
                <w:bCs/>
                <w:sz w:val="24"/>
                <w:szCs w:val="24"/>
                <w:lang w:eastAsia="sk-SK"/>
              </w:rPr>
            </w:pPr>
            <w:r w:rsidRPr="00102136">
              <w:rPr>
                <w:rFonts w:ascii="Times New Roman" w:eastAsia="Times New Roman" w:hAnsi="Times New Roman" w:cs="Times New Roman"/>
                <w:b/>
                <w:bCs/>
                <w:sz w:val="24"/>
                <w:szCs w:val="24"/>
                <w:lang w:eastAsia="sk-SK"/>
              </w:rPr>
              <w:t>Zamešk. hod</w:t>
            </w:r>
            <w:r w:rsidR="00DA2423">
              <w:rPr>
                <w:rFonts w:ascii="Times New Roman" w:eastAsia="Times New Roman" w:hAnsi="Times New Roman" w:cs="Times New Roman"/>
                <w:b/>
                <w:bCs/>
                <w:sz w:val="24"/>
                <w:szCs w:val="24"/>
                <w:lang w:eastAsia="sk-SK"/>
              </w:rPr>
              <w:t>iny</w:t>
            </w:r>
          </w:p>
        </w:tc>
        <w:tc>
          <w:tcPr>
            <w:tcW w:w="0" w:type="auto"/>
            <w:tcBorders>
              <w:top w:val="outset" w:sz="6" w:space="0" w:color="auto"/>
              <w:left w:val="outset" w:sz="6" w:space="0" w:color="auto"/>
              <w:bottom w:val="outset" w:sz="6" w:space="0" w:color="auto"/>
              <w:right w:val="outset" w:sz="6" w:space="0" w:color="auto"/>
            </w:tcBorders>
            <w:shd w:val="clear" w:color="auto" w:fill="BAE18F"/>
            <w:vAlign w:val="center"/>
            <w:hideMark/>
          </w:tcPr>
          <w:p w:rsidR="00F26767" w:rsidRPr="00102136" w:rsidRDefault="00F26767" w:rsidP="00DA2423">
            <w:pPr>
              <w:spacing w:after="0" w:line="240" w:lineRule="auto"/>
              <w:jc w:val="center"/>
              <w:rPr>
                <w:rFonts w:ascii="Times New Roman" w:eastAsia="Times New Roman" w:hAnsi="Times New Roman" w:cs="Times New Roman"/>
                <w:b/>
                <w:bCs/>
                <w:sz w:val="24"/>
                <w:szCs w:val="24"/>
                <w:lang w:eastAsia="sk-SK"/>
              </w:rPr>
            </w:pPr>
            <w:r w:rsidRPr="00102136">
              <w:rPr>
                <w:rFonts w:ascii="Times New Roman" w:eastAsia="Times New Roman" w:hAnsi="Times New Roman" w:cs="Times New Roman"/>
                <w:b/>
                <w:bCs/>
                <w:sz w:val="24"/>
                <w:szCs w:val="24"/>
                <w:lang w:eastAsia="sk-SK"/>
              </w:rPr>
              <w:t xml:space="preserve">Zam. </w:t>
            </w:r>
            <w:r w:rsidR="00DA2423">
              <w:rPr>
                <w:rFonts w:ascii="Times New Roman" w:eastAsia="Times New Roman" w:hAnsi="Times New Roman" w:cs="Times New Roman"/>
                <w:b/>
                <w:bCs/>
                <w:sz w:val="24"/>
                <w:szCs w:val="24"/>
                <w:lang w:eastAsia="sk-SK"/>
              </w:rPr>
              <w:t xml:space="preserve">h. </w:t>
            </w:r>
            <w:r w:rsidRPr="00102136">
              <w:rPr>
                <w:rFonts w:ascii="Times New Roman" w:eastAsia="Times New Roman" w:hAnsi="Times New Roman" w:cs="Times New Roman"/>
                <w:b/>
                <w:bCs/>
                <w:sz w:val="24"/>
                <w:szCs w:val="24"/>
                <w:lang w:eastAsia="sk-SK"/>
              </w:rPr>
              <w:t>na žiaka</w:t>
            </w:r>
          </w:p>
        </w:tc>
        <w:tc>
          <w:tcPr>
            <w:tcW w:w="0" w:type="auto"/>
            <w:tcBorders>
              <w:top w:val="outset" w:sz="6" w:space="0" w:color="auto"/>
              <w:left w:val="outset" w:sz="6" w:space="0" w:color="auto"/>
              <w:bottom w:val="outset" w:sz="6" w:space="0" w:color="auto"/>
              <w:right w:val="outset" w:sz="6" w:space="0" w:color="auto"/>
            </w:tcBorders>
            <w:shd w:val="clear" w:color="auto" w:fill="BAE18F"/>
            <w:vAlign w:val="center"/>
            <w:hideMark/>
          </w:tcPr>
          <w:p w:rsidR="00DA2423" w:rsidRDefault="00F26767" w:rsidP="00F26767">
            <w:pPr>
              <w:spacing w:after="0" w:line="240" w:lineRule="auto"/>
              <w:jc w:val="center"/>
              <w:rPr>
                <w:rFonts w:ascii="Times New Roman" w:eastAsia="Times New Roman" w:hAnsi="Times New Roman" w:cs="Times New Roman"/>
                <w:b/>
                <w:bCs/>
                <w:sz w:val="24"/>
                <w:szCs w:val="24"/>
                <w:lang w:eastAsia="sk-SK"/>
              </w:rPr>
            </w:pPr>
            <w:r w:rsidRPr="00102136">
              <w:rPr>
                <w:rFonts w:ascii="Times New Roman" w:eastAsia="Times New Roman" w:hAnsi="Times New Roman" w:cs="Times New Roman"/>
                <w:b/>
                <w:bCs/>
                <w:sz w:val="24"/>
                <w:szCs w:val="24"/>
                <w:lang w:eastAsia="sk-SK"/>
              </w:rPr>
              <w:t>Ospravedlnené</w:t>
            </w:r>
          </w:p>
          <w:p w:rsidR="00F26767" w:rsidRPr="00102136" w:rsidRDefault="00DA2423" w:rsidP="00F26767">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hodiny</w:t>
            </w:r>
          </w:p>
        </w:tc>
        <w:tc>
          <w:tcPr>
            <w:tcW w:w="0" w:type="auto"/>
            <w:tcBorders>
              <w:top w:val="outset" w:sz="6" w:space="0" w:color="auto"/>
              <w:left w:val="outset" w:sz="6" w:space="0" w:color="auto"/>
              <w:bottom w:val="outset" w:sz="6" w:space="0" w:color="auto"/>
              <w:right w:val="outset" w:sz="6" w:space="0" w:color="auto"/>
            </w:tcBorders>
            <w:shd w:val="clear" w:color="auto" w:fill="BAE18F"/>
            <w:vAlign w:val="center"/>
            <w:hideMark/>
          </w:tcPr>
          <w:p w:rsidR="00F26767" w:rsidRPr="00102136" w:rsidRDefault="00F26767" w:rsidP="00DA2423">
            <w:pPr>
              <w:spacing w:after="0" w:line="240" w:lineRule="auto"/>
              <w:jc w:val="center"/>
              <w:rPr>
                <w:rFonts w:ascii="Times New Roman" w:eastAsia="Times New Roman" w:hAnsi="Times New Roman" w:cs="Times New Roman"/>
                <w:b/>
                <w:bCs/>
                <w:sz w:val="24"/>
                <w:szCs w:val="24"/>
                <w:lang w:eastAsia="sk-SK"/>
              </w:rPr>
            </w:pPr>
            <w:r w:rsidRPr="00102136">
              <w:rPr>
                <w:rFonts w:ascii="Times New Roman" w:eastAsia="Times New Roman" w:hAnsi="Times New Roman" w:cs="Times New Roman"/>
                <w:b/>
                <w:bCs/>
                <w:sz w:val="24"/>
                <w:szCs w:val="24"/>
                <w:lang w:eastAsia="sk-SK"/>
              </w:rPr>
              <w:t xml:space="preserve">Ospr. </w:t>
            </w:r>
            <w:r w:rsidR="00DA2423">
              <w:rPr>
                <w:rFonts w:ascii="Times New Roman" w:eastAsia="Times New Roman" w:hAnsi="Times New Roman" w:cs="Times New Roman"/>
                <w:b/>
                <w:bCs/>
                <w:sz w:val="24"/>
                <w:szCs w:val="24"/>
                <w:lang w:eastAsia="sk-SK"/>
              </w:rPr>
              <w:t xml:space="preserve">h. </w:t>
            </w:r>
            <w:r w:rsidRPr="00102136">
              <w:rPr>
                <w:rFonts w:ascii="Times New Roman" w:eastAsia="Times New Roman" w:hAnsi="Times New Roman" w:cs="Times New Roman"/>
                <w:b/>
                <w:bCs/>
                <w:sz w:val="24"/>
                <w:szCs w:val="24"/>
                <w:lang w:eastAsia="sk-SK"/>
              </w:rPr>
              <w:t>na žiaka</w:t>
            </w:r>
          </w:p>
        </w:tc>
        <w:tc>
          <w:tcPr>
            <w:tcW w:w="0" w:type="auto"/>
            <w:tcBorders>
              <w:top w:val="outset" w:sz="6" w:space="0" w:color="auto"/>
              <w:left w:val="outset" w:sz="6" w:space="0" w:color="auto"/>
              <w:bottom w:val="outset" w:sz="6" w:space="0" w:color="auto"/>
              <w:right w:val="outset" w:sz="6" w:space="0" w:color="auto"/>
            </w:tcBorders>
            <w:shd w:val="clear" w:color="auto" w:fill="BAE18F"/>
            <w:vAlign w:val="center"/>
            <w:hideMark/>
          </w:tcPr>
          <w:p w:rsidR="00DA2423" w:rsidRDefault="00F26767" w:rsidP="00F26767">
            <w:pPr>
              <w:spacing w:after="0" w:line="240" w:lineRule="auto"/>
              <w:jc w:val="center"/>
              <w:rPr>
                <w:rFonts w:ascii="Times New Roman" w:eastAsia="Times New Roman" w:hAnsi="Times New Roman" w:cs="Times New Roman"/>
                <w:b/>
                <w:bCs/>
                <w:sz w:val="24"/>
                <w:szCs w:val="24"/>
                <w:lang w:eastAsia="sk-SK"/>
              </w:rPr>
            </w:pPr>
            <w:r w:rsidRPr="00102136">
              <w:rPr>
                <w:rFonts w:ascii="Times New Roman" w:eastAsia="Times New Roman" w:hAnsi="Times New Roman" w:cs="Times New Roman"/>
                <w:b/>
                <w:bCs/>
                <w:sz w:val="24"/>
                <w:szCs w:val="24"/>
                <w:lang w:eastAsia="sk-SK"/>
              </w:rPr>
              <w:t>Neospravedlnené</w:t>
            </w:r>
          </w:p>
          <w:p w:rsidR="00F26767" w:rsidRPr="00102136" w:rsidRDefault="00DA2423" w:rsidP="00F26767">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xml:space="preserve">hodiny </w:t>
            </w:r>
          </w:p>
        </w:tc>
        <w:tc>
          <w:tcPr>
            <w:tcW w:w="0" w:type="auto"/>
            <w:tcBorders>
              <w:top w:val="outset" w:sz="6" w:space="0" w:color="auto"/>
              <w:left w:val="outset" w:sz="6" w:space="0" w:color="auto"/>
              <w:bottom w:val="outset" w:sz="6" w:space="0" w:color="auto"/>
              <w:right w:val="outset" w:sz="6" w:space="0" w:color="auto"/>
            </w:tcBorders>
            <w:shd w:val="clear" w:color="auto" w:fill="BAE18F"/>
            <w:vAlign w:val="center"/>
            <w:hideMark/>
          </w:tcPr>
          <w:p w:rsidR="00F26767" w:rsidRPr="00102136" w:rsidRDefault="00F26767" w:rsidP="00F26767">
            <w:pPr>
              <w:spacing w:after="0" w:line="240" w:lineRule="auto"/>
              <w:jc w:val="center"/>
              <w:rPr>
                <w:rFonts w:ascii="Times New Roman" w:eastAsia="Times New Roman" w:hAnsi="Times New Roman" w:cs="Times New Roman"/>
                <w:b/>
                <w:bCs/>
                <w:sz w:val="24"/>
                <w:szCs w:val="24"/>
                <w:lang w:eastAsia="sk-SK"/>
              </w:rPr>
            </w:pPr>
            <w:r w:rsidRPr="00102136">
              <w:rPr>
                <w:rFonts w:ascii="Times New Roman" w:eastAsia="Times New Roman" w:hAnsi="Times New Roman" w:cs="Times New Roman"/>
                <w:b/>
                <w:bCs/>
                <w:sz w:val="24"/>
                <w:szCs w:val="24"/>
                <w:lang w:eastAsia="sk-SK"/>
              </w:rPr>
              <w:t xml:space="preserve">Neosp. </w:t>
            </w:r>
            <w:r w:rsidR="00DA2423">
              <w:rPr>
                <w:rFonts w:ascii="Times New Roman" w:eastAsia="Times New Roman" w:hAnsi="Times New Roman" w:cs="Times New Roman"/>
                <w:b/>
                <w:bCs/>
                <w:sz w:val="24"/>
                <w:szCs w:val="24"/>
                <w:lang w:eastAsia="sk-SK"/>
              </w:rPr>
              <w:t xml:space="preserve">h. </w:t>
            </w:r>
            <w:r w:rsidRPr="00102136">
              <w:rPr>
                <w:rFonts w:ascii="Times New Roman" w:eastAsia="Times New Roman" w:hAnsi="Times New Roman" w:cs="Times New Roman"/>
                <w:b/>
                <w:bCs/>
                <w:sz w:val="24"/>
                <w:szCs w:val="24"/>
                <w:lang w:eastAsia="sk-SK"/>
              </w:rPr>
              <w:t>na žiaka</w:t>
            </w:r>
          </w:p>
        </w:tc>
      </w:tr>
      <w:tr w:rsidR="00B203ED" w:rsidRPr="00102136" w:rsidTr="00B459D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B203ED" w:rsidRPr="00102136" w:rsidRDefault="00B203ED" w:rsidP="00F26767">
            <w:pPr>
              <w:spacing w:after="0" w:line="240" w:lineRule="auto"/>
              <w:rPr>
                <w:rFonts w:ascii="Times New Roman" w:eastAsia="Times New Roman" w:hAnsi="Times New Roman" w:cs="Times New Roman"/>
                <w:sz w:val="24"/>
                <w:szCs w:val="24"/>
                <w:lang w:eastAsia="sk-SK"/>
              </w:rPr>
            </w:pPr>
            <w:r w:rsidRPr="00102136">
              <w:rPr>
                <w:rFonts w:ascii="Times New Roman" w:eastAsia="Times New Roman" w:hAnsi="Times New Roman" w:cs="Times New Roman"/>
                <w:b/>
                <w:bCs/>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B203ED" w:rsidRPr="00102136" w:rsidRDefault="00B203ED" w:rsidP="002A7402">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18</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B203ED" w:rsidRPr="00102136" w:rsidRDefault="00B203ED" w:rsidP="00F2676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1661</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B203ED" w:rsidRPr="00102136" w:rsidRDefault="00B203ED" w:rsidP="00F2676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92,30</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B203ED" w:rsidRPr="00102136" w:rsidRDefault="00B203ED" w:rsidP="002A7402">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1661</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B203ED" w:rsidRPr="00102136" w:rsidRDefault="00B203ED" w:rsidP="002A7402">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92,30</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B203ED" w:rsidRPr="00102136" w:rsidRDefault="00B203ED" w:rsidP="00F2676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B203ED" w:rsidRPr="00102136" w:rsidRDefault="00B203ED" w:rsidP="00F2676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r>
      <w:tr w:rsidR="00B203ED" w:rsidRPr="00102136" w:rsidTr="00B459D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B203ED" w:rsidRPr="00102136" w:rsidRDefault="00B203ED" w:rsidP="00F26767">
            <w:pPr>
              <w:spacing w:after="0" w:line="240" w:lineRule="auto"/>
              <w:rPr>
                <w:rFonts w:ascii="Times New Roman" w:eastAsia="Times New Roman" w:hAnsi="Times New Roman" w:cs="Times New Roman"/>
                <w:sz w:val="24"/>
                <w:szCs w:val="24"/>
                <w:lang w:eastAsia="sk-SK"/>
              </w:rPr>
            </w:pPr>
            <w:r w:rsidRPr="00102136">
              <w:rPr>
                <w:rFonts w:ascii="Times New Roman" w:eastAsia="Times New Roman" w:hAnsi="Times New Roman" w:cs="Times New Roman"/>
                <w:b/>
                <w:bCs/>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B203ED" w:rsidRPr="00102136" w:rsidRDefault="00B203ED" w:rsidP="002A7402">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17</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B203ED" w:rsidRPr="00102136" w:rsidRDefault="00B203ED" w:rsidP="00F2676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579</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B203ED" w:rsidRPr="00102136" w:rsidRDefault="00B203ED" w:rsidP="00BB31E5">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34,05</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B203ED" w:rsidRPr="00102136" w:rsidRDefault="00B203ED" w:rsidP="002A7402">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579</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B203ED" w:rsidRPr="00102136" w:rsidRDefault="00B203ED" w:rsidP="002A7402">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34,05</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B203ED" w:rsidRPr="00102136" w:rsidRDefault="00B203ED" w:rsidP="00F2676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B203ED" w:rsidRPr="00102136" w:rsidRDefault="00B203ED" w:rsidP="00F2676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r>
      <w:tr w:rsidR="00B203ED" w:rsidRPr="00102136" w:rsidTr="00B459D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B203ED" w:rsidRPr="00102136" w:rsidRDefault="00B203ED" w:rsidP="00BE2EEE">
            <w:pPr>
              <w:spacing w:after="0" w:line="240" w:lineRule="auto"/>
              <w:rPr>
                <w:rFonts w:ascii="Times New Roman" w:eastAsia="Times New Roman" w:hAnsi="Times New Roman" w:cs="Times New Roman"/>
                <w:sz w:val="24"/>
                <w:szCs w:val="24"/>
                <w:lang w:eastAsia="sk-SK"/>
              </w:rPr>
            </w:pPr>
            <w:r w:rsidRPr="00102136">
              <w:rPr>
                <w:rFonts w:ascii="Times New Roman" w:eastAsia="Times New Roman" w:hAnsi="Times New Roman" w:cs="Times New Roman"/>
                <w:b/>
                <w:bCs/>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B203ED" w:rsidRPr="00102136" w:rsidRDefault="00B203ED" w:rsidP="002A7402">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15</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B203ED" w:rsidRPr="00102136" w:rsidRDefault="00B203ED" w:rsidP="00BE2EEE">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1164</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B203ED" w:rsidRPr="00102136" w:rsidRDefault="00B203ED" w:rsidP="00BE2EEE">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77,60</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B203ED" w:rsidRPr="00102136" w:rsidRDefault="00B203ED" w:rsidP="002A7402">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1164</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B203ED" w:rsidRPr="00102136" w:rsidRDefault="00B203ED" w:rsidP="002A7402">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77,60</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B203ED" w:rsidRPr="00102136" w:rsidRDefault="00B203ED" w:rsidP="00BE2EEE">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B203ED" w:rsidRPr="00102136" w:rsidRDefault="00B203ED" w:rsidP="00BE2EEE">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r>
      <w:tr w:rsidR="00B203ED" w:rsidRPr="00102136" w:rsidTr="00B459D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B203ED" w:rsidRPr="00102136" w:rsidRDefault="00B203ED" w:rsidP="00F26767">
            <w:pPr>
              <w:spacing w:after="0" w:line="240" w:lineRule="auto"/>
              <w:rPr>
                <w:rFonts w:ascii="Times New Roman" w:eastAsia="Times New Roman" w:hAnsi="Times New Roman" w:cs="Times New Roman"/>
                <w:sz w:val="24"/>
                <w:szCs w:val="24"/>
                <w:lang w:eastAsia="sk-SK"/>
              </w:rPr>
            </w:pPr>
            <w:r w:rsidRPr="00102136">
              <w:rPr>
                <w:rFonts w:ascii="Times New Roman" w:eastAsia="Times New Roman" w:hAnsi="Times New Roman" w:cs="Times New Roman"/>
                <w:b/>
                <w:bCs/>
                <w:sz w:val="24"/>
                <w:szCs w:val="24"/>
                <w:lang w:eastAsia="sk-SK"/>
              </w:rPr>
              <w:t>4.</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B203ED" w:rsidRPr="00102136" w:rsidRDefault="00B203ED" w:rsidP="002A7402">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18</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B203ED" w:rsidRPr="00102136" w:rsidRDefault="00B203ED" w:rsidP="00F2676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1382</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B203ED" w:rsidRPr="00102136" w:rsidRDefault="00B203ED" w:rsidP="00F2676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76,77</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B203ED" w:rsidRPr="00102136" w:rsidRDefault="00B203ED" w:rsidP="002A7402">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1382</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B203ED" w:rsidRPr="00102136" w:rsidRDefault="00B203ED" w:rsidP="002A7402">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76,77</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B203ED" w:rsidRPr="00102136" w:rsidRDefault="00B203ED" w:rsidP="00F2676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B203ED" w:rsidRPr="00102136" w:rsidRDefault="00B203ED" w:rsidP="00F2676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r>
      <w:tr w:rsidR="00B203ED" w:rsidRPr="00102136" w:rsidTr="00B459D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B203ED" w:rsidRPr="00102136" w:rsidRDefault="00B203ED" w:rsidP="00F26767">
            <w:pPr>
              <w:spacing w:after="0" w:line="240" w:lineRule="auto"/>
              <w:rPr>
                <w:rFonts w:ascii="Times New Roman" w:eastAsia="Times New Roman" w:hAnsi="Times New Roman" w:cs="Times New Roman"/>
                <w:sz w:val="24"/>
                <w:szCs w:val="24"/>
                <w:lang w:eastAsia="sk-SK"/>
              </w:rPr>
            </w:pPr>
            <w:r w:rsidRPr="00102136">
              <w:rPr>
                <w:rFonts w:ascii="Times New Roman" w:eastAsia="Times New Roman" w:hAnsi="Times New Roman" w:cs="Times New Roman"/>
                <w:b/>
                <w:bCs/>
                <w:sz w:val="24"/>
                <w:szCs w:val="24"/>
                <w:lang w:eastAsia="sk-SK"/>
              </w:rPr>
              <w:t>5.</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B203ED" w:rsidRPr="00102136" w:rsidRDefault="00B203ED" w:rsidP="002A7402">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17</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B203ED" w:rsidRPr="00102136" w:rsidRDefault="00B203ED" w:rsidP="00F2676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1602</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B203ED" w:rsidRPr="00102136" w:rsidRDefault="00B203ED" w:rsidP="00F2676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94,23</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B203ED" w:rsidRPr="00102136" w:rsidRDefault="00B203ED" w:rsidP="00F2676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1592</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B203ED" w:rsidRPr="00102136" w:rsidRDefault="00B203ED" w:rsidP="00F2676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93,64</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B203ED" w:rsidRPr="00102136" w:rsidRDefault="00B203ED" w:rsidP="00F2676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10</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B203ED" w:rsidRPr="00102136" w:rsidRDefault="00B203ED" w:rsidP="00F2676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0,58</w:t>
            </w:r>
          </w:p>
        </w:tc>
      </w:tr>
      <w:tr w:rsidR="00B203ED" w:rsidRPr="00102136" w:rsidTr="00B459D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B203ED" w:rsidRPr="00102136" w:rsidRDefault="00B203ED" w:rsidP="0063463E">
            <w:pPr>
              <w:spacing w:after="0" w:line="240" w:lineRule="auto"/>
              <w:rPr>
                <w:rFonts w:ascii="Times New Roman" w:eastAsia="Times New Roman" w:hAnsi="Times New Roman" w:cs="Times New Roman"/>
                <w:sz w:val="24"/>
                <w:szCs w:val="24"/>
                <w:lang w:eastAsia="sk-SK"/>
              </w:rPr>
            </w:pPr>
            <w:r w:rsidRPr="00102136">
              <w:rPr>
                <w:rFonts w:ascii="Times New Roman" w:eastAsia="Times New Roman" w:hAnsi="Times New Roman" w:cs="Times New Roman"/>
                <w:b/>
                <w:bCs/>
                <w:sz w:val="24"/>
                <w:szCs w:val="24"/>
                <w:lang w:eastAsia="sk-SK"/>
              </w:rPr>
              <w:t>6.</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B203ED" w:rsidRPr="00102136" w:rsidRDefault="00B203ED" w:rsidP="002A7402">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16</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B203ED" w:rsidRPr="00102136" w:rsidRDefault="00B203ED" w:rsidP="00F2676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1583</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B203ED" w:rsidRPr="00102136" w:rsidRDefault="00B203ED" w:rsidP="00F2676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98,90</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B203ED" w:rsidRPr="00102136" w:rsidRDefault="00B203ED" w:rsidP="00F2676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1583</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B203ED" w:rsidRPr="00102136" w:rsidRDefault="00B203ED" w:rsidP="00F2676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98,90</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B203ED" w:rsidRPr="00102136" w:rsidRDefault="00B203ED" w:rsidP="00F2676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B203ED" w:rsidRPr="00102136" w:rsidRDefault="00B203ED" w:rsidP="00F2676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r>
      <w:tr w:rsidR="00B203ED" w:rsidRPr="00102136" w:rsidTr="00B459D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B203ED" w:rsidRPr="00102136" w:rsidRDefault="00B203ED" w:rsidP="0063463E">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7</w:t>
            </w:r>
            <w:r w:rsidRPr="00102136">
              <w:rPr>
                <w:rFonts w:ascii="Times New Roman" w:eastAsia="Times New Roman" w:hAnsi="Times New Roman" w:cs="Times New Roman"/>
                <w:b/>
                <w:bCs/>
                <w:sz w:val="24"/>
                <w:szCs w:val="24"/>
                <w:lang w:eastAsia="sk-SK"/>
              </w:rPr>
              <w:t>.</w:t>
            </w:r>
            <w:r>
              <w:rPr>
                <w:rFonts w:ascii="Times New Roman" w:eastAsia="Times New Roman" w:hAnsi="Times New Roman" w:cs="Times New Roman"/>
                <w:b/>
                <w:bCs/>
                <w:sz w:val="24"/>
                <w:szCs w:val="24"/>
                <w:lang w:eastAsia="sk-SK"/>
              </w:rPr>
              <w:t>A</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B203ED" w:rsidRPr="00102136" w:rsidRDefault="00B203ED" w:rsidP="00F2676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13</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B203ED" w:rsidRPr="00102136" w:rsidRDefault="00B203ED" w:rsidP="00F2676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1493</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B203ED" w:rsidRPr="00102136" w:rsidRDefault="00B203ED" w:rsidP="00F2676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114,85</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B203ED" w:rsidRPr="00102136" w:rsidRDefault="00B203ED" w:rsidP="00F2676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1468</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B203ED" w:rsidRPr="00102136" w:rsidRDefault="00B203ED" w:rsidP="00F2676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112,92</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B203ED" w:rsidRPr="00102136" w:rsidRDefault="00B203ED" w:rsidP="00F2676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25</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B203ED" w:rsidRPr="00102136" w:rsidRDefault="00B203ED" w:rsidP="00F2676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1,92</w:t>
            </w:r>
          </w:p>
        </w:tc>
      </w:tr>
      <w:tr w:rsidR="00B203ED" w:rsidRPr="00102136" w:rsidTr="00B459D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B203ED" w:rsidRPr="00102136" w:rsidRDefault="00B203ED" w:rsidP="0063463E">
            <w:pPr>
              <w:spacing w:after="0" w:line="240" w:lineRule="auto"/>
              <w:rPr>
                <w:rFonts w:ascii="Times New Roman" w:eastAsia="Times New Roman" w:hAnsi="Times New Roman" w:cs="Times New Roman"/>
                <w:sz w:val="24"/>
                <w:szCs w:val="24"/>
                <w:lang w:eastAsia="sk-SK"/>
              </w:rPr>
            </w:pPr>
            <w:r w:rsidRPr="00102136">
              <w:rPr>
                <w:rFonts w:ascii="Times New Roman" w:eastAsia="Times New Roman" w:hAnsi="Times New Roman" w:cs="Times New Roman"/>
                <w:b/>
                <w:bCs/>
                <w:sz w:val="24"/>
                <w:szCs w:val="24"/>
                <w:lang w:eastAsia="sk-SK"/>
              </w:rPr>
              <w:t>7.</w:t>
            </w:r>
            <w:r>
              <w:rPr>
                <w:rFonts w:ascii="Times New Roman" w:eastAsia="Times New Roman" w:hAnsi="Times New Roman" w:cs="Times New Roman"/>
                <w:b/>
                <w:bCs/>
                <w:sz w:val="24"/>
                <w:szCs w:val="24"/>
                <w:lang w:eastAsia="sk-SK"/>
              </w:rPr>
              <w:t>B</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B203ED" w:rsidRPr="00102136" w:rsidRDefault="00B203ED" w:rsidP="00F2676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11</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B203ED" w:rsidRPr="00102136" w:rsidRDefault="00B203ED" w:rsidP="00F2676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1343</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B203ED" w:rsidRPr="00102136" w:rsidRDefault="00B203ED" w:rsidP="00F2676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122,09</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B203ED" w:rsidRPr="00102136" w:rsidRDefault="00B203ED" w:rsidP="00F2676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1314</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B203ED" w:rsidRPr="00102136" w:rsidRDefault="00B203ED" w:rsidP="00F2676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119,45</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B203ED" w:rsidRPr="00102136" w:rsidRDefault="00B203ED" w:rsidP="00F2676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29</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B203ED" w:rsidRPr="00102136" w:rsidRDefault="00B203ED" w:rsidP="00F2676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2,63</w:t>
            </w:r>
          </w:p>
        </w:tc>
      </w:tr>
      <w:tr w:rsidR="00B203ED" w:rsidRPr="00102136" w:rsidTr="00B459D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B203ED" w:rsidRPr="00102136" w:rsidRDefault="00B203ED" w:rsidP="0063463E">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8</w:t>
            </w:r>
            <w:r w:rsidRPr="00102136">
              <w:rPr>
                <w:rFonts w:ascii="Times New Roman" w:eastAsia="Times New Roman" w:hAnsi="Times New Roman" w:cs="Times New Roman"/>
                <w:b/>
                <w:bCs/>
                <w:sz w:val="24"/>
                <w:szCs w:val="24"/>
                <w:lang w:eastAsia="sk-SK"/>
              </w:rPr>
              <w:t>.</w:t>
            </w:r>
            <w:r>
              <w:rPr>
                <w:rFonts w:ascii="Times New Roman" w:eastAsia="Times New Roman" w:hAnsi="Times New Roman" w:cs="Times New Roman"/>
                <w:b/>
                <w:bCs/>
                <w:sz w:val="24"/>
                <w:szCs w:val="24"/>
                <w:lang w:eastAsia="sk-SK"/>
              </w:rPr>
              <w:t>A</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B203ED" w:rsidRPr="00102136" w:rsidRDefault="00B203ED" w:rsidP="003F1D2E">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14</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B203ED" w:rsidRPr="00102136" w:rsidRDefault="00B203ED" w:rsidP="00F2676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884</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B203ED" w:rsidRPr="00102136" w:rsidRDefault="00B203ED" w:rsidP="00F2676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73,5</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B203ED" w:rsidRPr="00102136" w:rsidRDefault="00B203ED" w:rsidP="00F2676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854</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B203ED" w:rsidRPr="00102136" w:rsidRDefault="00B203ED" w:rsidP="00F2676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B203ED" w:rsidRPr="00102136" w:rsidRDefault="00B203ED" w:rsidP="00F2676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B203ED" w:rsidRPr="00102136" w:rsidRDefault="00B203ED" w:rsidP="00F2676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2,14</w:t>
            </w:r>
          </w:p>
        </w:tc>
      </w:tr>
      <w:tr w:rsidR="00B203ED" w:rsidRPr="00102136" w:rsidTr="00B459D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B203ED" w:rsidRPr="00102136" w:rsidRDefault="00B203ED" w:rsidP="00F26767">
            <w:pPr>
              <w:spacing w:after="0" w:line="240" w:lineRule="auto"/>
              <w:rPr>
                <w:rFonts w:ascii="Times New Roman" w:eastAsia="Times New Roman" w:hAnsi="Times New Roman" w:cs="Times New Roman"/>
                <w:sz w:val="24"/>
                <w:szCs w:val="24"/>
                <w:lang w:eastAsia="sk-SK"/>
              </w:rPr>
            </w:pPr>
            <w:r w:rsidRPr="00102136">
              <w:rPr>
                <w:rFonts w:ascii="Times New Roman" w:eastAsia="Times New Roman" w:hAnsi="Times New Roman" w:cs="Times New Roman"/>
                <w:b/>
                <w:bCs/>
                <w:sz w:val="24"/>
                <w:szCs w:val="24"/>
                <w:lang w:eastAsia="sk-SK"/>
              </w:rPr>
              <w:t>8.</w:t>
            </w:r>
            <w:r>
              <w:rPr>
                <w:rFonts w:ascii="Times New Roman" w:eastAsia="Times New Roman" w:hAnsi="Times New Roman" w:cs="Times New Roman"/>
                <w:b/>
                <w:bCs/>
                <w:sz w:val="24"/>
                <w:szCs w:val="24"/>
                <w:lang w:eastAsia="sk-SK"/>
              </w:rPr>
              <w:t>B</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B203ED" w:rsidRPr="00102136" w:rsidRDefault="00B203ED" w:rsidP="00F2676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12</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B203ED" w:rsidRPr="00102136" w:rsidRDefault="00B203ED" w:rsidP="00F2676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1159</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B203ED" w:rsidRPr="00102136" w:rsidRDefault="00B203ED" w:rsidP="00F2676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82,78</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B203ED" w:rsidRPr="00102136" w:rsidRDefault="00B203ED" w:rsidP="002A7402">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1159</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B203ED" w:rsidRPr="00102136" w:rsidRDefault="00B203ED" w:rsidP="002A7402">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82,78</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B203ED" w:rsidRPr="00102136" w:rsidRDefault="00B203ED" w:rsidP="00F2676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B203ED" w:rsidRPr="00102136" w:rsidRDefault="00B203ED" w:rsidP="00F2676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r>
      <w:tr w:rsidR="00B203ED" w:rsidRPr="00102136" w:rsidTr="00B459D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B203ED" w:rsidRPr="00102136" w:rsidRDefault="00B203ED" w:rsidP="00F26767">
            <w:pPr>
              <w:spacing w:after="0" w:line="240" w:lineRule="auto"/>
              <w:rPr>
                <w:rFonts w:ascii="Times New Roman" w:eastAsia="Times New Roman" w:hAnsi="Times New Roman" w:cs="Times New Roman"/>
                <w:sz w:val="24"/>
                <w:szCs w:val="24"/>
                <w:lang w:eastAsia="sk-SK"/>
              </w:rPr>
            </w:pPr>
            <w:r w:rsidRPr="00102136">
              <w:rPr>
                <w:rFonts w:ascii="Times New Roman" w:eastAsia="Times New Roman" w:hAnsi="Times New Roman" w:cs="Times New Roman"/>
                <w:b/>
                <w:bCs/>
                <w:sz w:val="24"/>
                <w:szCs w:val="24"/>
                <w:lang w:eastAsia="sk-SK"/>
              </w:rPr>
              <w:t>9.</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B203ED" w:rsidRPr="00102136" w:rsidRDefault="00B203ED" w:rsidP="00F2676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22</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B203ED" w:rsidRPr="00102136" w:rsidRDefault="00B203ED" w:rsidP="00F2676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2293</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B203ED" w:rsidRPr="00102136" w:rsidRDefault="00B203ED" w:rsidP="00F2676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104,22</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B203ED" w:rsidRPr="00102136" w:rsidRDefault="00B203ED" w:rsidP="00F2676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2293</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B203ED" w:rsidRPr="00102136" w:rsidRDefault="00B203ED" w:rsidP="00F2676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104,22</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B203ED" w:rsidRPr="00102136" w:rsidRDefault="00B203ED" w:rsidP="00F2676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B203ED" w:rsidRPr="00102136" w:rsidRDefault="00B203ED" w:rsidP="00F2676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r>
    </w:tbl>
    <w:p w:rsidR="00991969" w:rsidRDefault="00991969" w:rsidP="00F26767">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p>
    <w:p w:rsidR="00F26767" w:rsidRPr="000854A8" w:rsidRDefault="00F26767" w:rsidP="00A85ACE">
      <w:pPr>
        <w:pStyle w:val="Odsekzoznamu"/>
        <w:numPr>
          <w:ilvl w:val="0"/>
          <w:numId w:val="26"/>
        </w:num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0854A8">
        <w:rPr>
          <w:rFonts w:ascii="Times New Roman" w:eastAsia="Times New Roman" w:hAnsi="Times New Roman" w:cs="Times New Roman"/>
          <w:b/>
          <w:bCs/>
          <w:sz w:val="27"/>
          <w:szCs w:val="27"/>
          <w:lang w:eastAsia="sk-SK"/>
        </w:rPr>
        <w:t xml:space="preserve">Výsledky </w:t>
      </w:r>
      <w:r w:rsidR="00991969" w:rsidRPr="000854A8">
        <w:rPr>
          <w:rFonts w:ascii="Times New Roman" w:eastAsia="Times New Roman" w:hAnsi="Times New Roman" w:cs="Times New Roman"/>
          <w:b/>
          <w:bCs/>
          <w:sz w:val="27"/>
          <w:szCs w:val="27"/>
          <w:lang w:eastAsia="sk-SK"/>
        </w:rPr>
        <w:t>celoslovenského testovania žiakov 9.ročníka ZŠ</w:t>
      </w:r>
      <w:r w:rsidR="008008FA" w:rsidRPr="000854A8">
        <w:rPr>
          <w:rFonts w:ascii="Times New Roman" w:eastAsia="Times New Roman" w:hAnsi="Times New Roman" w:cs="Times New Roman"/>
          <w:b/>
          <w:bCs/>
          <w:sz w:val="27"/>
          <w:szCs w:val="27"/>
          <w:lang w:eastAsia="sk-SK"/>
        </w:rPr>
        <w:t xml:space="preserve"> na našej škol</w:t>
      </w:r>
      <w:r w:rsidR="00991969" w:rsidRPr="000854A8">
        <w:rPr>
          <w:rFonts w:ascii="Times New Roman" w:eastAsia="Times New Roman" w:hAnsi="Times New Roman" w:cs="Times New Roman"/>
          <w:b/>
          <w:bCs/>
          <w:sz w:val="27"/>
          <w:szCs w:val="27"/>
          <w:lang w:eastAsia="sk-SK"/>
        </w:rPr>
        <w:t>e</w:t>
      </w:r>
    </w:p>
    <w:p w:rsidR="000854A8" w:rsidRPr="00102136" w:rsidRDefault="000854A8" w:rsidP="00F26767">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Pr>
          <w:rFonts w:ascii="Times New Roman" w:eastAsia="Times New Roman" w:hAnsi="Times New Roman" w:cs="Times New Roman"/>
          <w:b/>
          <w:bCs/>
          <w:sz w:val="27"/>
          <w:szCs w:val="27"/>
          <w:lang w:eastAsia="sk-SK"/>
        </w:rPr>
        <w:t xml:space="preserve">                 Priemerná percentuálna úspešnosť školy</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161"/>
        <w:gridCol w:w="1347"/>
        <w:gridCol w:w="1613"/>
      </w:tblGrid>
      <w:tr w:rsidR="0026408C" w:rsidRPr="00102136" w:rsidTr="00B459D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AE18F"/>
            <w:vAlign w:val="center"/>
            <w:hideMark/>
          </w:tcPr>
          <w:p w:rsidR="0026408C" w:rsidRPr="00102136" w:rsidRDefault="0026408C" w:rsidP="000854A8">
            <w:pPr>
              <w:spacing w:after="0" w:line="240" w:lineRule="auto"/>
              <w:jc w:val="center"/>
              <w:rPr>
                <w:rFonts w:ascii="Times New Roman" w:eastAsia="Times New Roman" w:hAnsi="Times New Roman" w:cs="Times New Roman"/>
                <w:b/>
                <w:bCs/>
                <w:sz w:val="24"/>
                <w:szCs w:val="24"/>
                <w:lang w:eastAsia="sk-SK"/>
              </w:rPr>
            </w:pPr>
            <w:r w:rsidRPr="00102136">
              <w:rPr>
                <w:rFonts w:ascii="Times New Roman" w:eastAsia="Times New Roman" w:hAnsi="Times New Roman" w:cs="Times New Roman"/>
                <w:b/>
                <w:bCs/>
                <w:sz w:val="24"/>
                <w:szCs w:val="24"/>
                <w:lang w:eastAsia="sk-SK"/>
              </w:rPr>
              <w:t>Názov</w:t>
            </w:r>
          </w:p>
        </w:tc>
        <w:tc>
          <w:tcPr>
            <w:tcW w:w="0" w:type="auto"/>
            <w:tcBorders>
              <w:top w:val="outset" w:sz="6" w:space="0" w:color="auto"/>
              <w:left w:val="outset" w:sz="6" w:space="0" w:color="auto"/>
              <w:bottom w:val="outset" w:sz="6" w:space="0" w:color="auto"/>
              <w:right w:val="outset" w:sz="6" w:space="0" w:color="auto"/>
            </w:tcBorders>
            <w:shd w:val="clear" w:color="auto" w:fill="BAE18F"/>
            <w:vAlign w:val="center"/>
            <w:hideMark/>
          </w:tcPr>
          <w:p w:rsidR="0026408C" w:rsidRPr="00102136" w:rsidRDefault="0026408C" w:rsidP="000854A8">
            <w:pPr>
              <w:spacing w:after="0" w:line="240" w:lineRule="auto"/>
              <w:jc w:val="center"/>
              <w:rPr>
                <w:rFonts w:ascii="Times New Roman" w:eastAsia="Times New Roman" w:hAnsi="Times New Roman" w:cs="Times New Roman"/>
                <w:b/>
                <w:bCs/>
                <w:sz w:val="24"/>
                <w:szCs w:val="24"/>
                <w:lang w:eastAsia="sk-SK"/>
              </w:rPr>
            </w:pPr>
            <w:r w:rsidRPr="00102136">
              <w:rPr>
                <w:rFonts w:ascii="Times New Roman" w:eastAsia="Times New Roman" w:hAnsi="Times New Roman" w:cs="Times New Roman"/>
                <w:b/>
                <w:bCs/>
                <w:sz w:val="24"/>
                <w:szCs w:val="24"/>
                <w:lang w:eastAsia="sk-SK"/>
              </w:rPr>
              <w:t>Počet žiakov</w:t>
            </w:r>
          </w:p>
        </w:tc>
        <w:tc>
          <w:tcPr>
            <w:tcW w:w="0" w:type="auto"/>
            <w:tcBorders>
              <w:top w:val="outset" w:sz="6" w:space="0" w:color="auto"/>
              <w:left w:val="outset" w:sz="6" w:space="0" w:color="auto"/>
              <w:bottom w:val="outset" w:sz="6" w:space="0" w:color="auto"/>
              <w:right w:val="outset" w:sz="6" w:space="0" w:color="auto"/>
            </w:tcBorders>
            <w:shd w:val="clear" w:color="auto" w:fill="BAE18F"/>
            <w:vAlign w:val="center"/>
            <w:hideMark/>
          </w:tcPr>
          <w:p w:rsidR="0026408C" w:rsidRPr="00102136" w:rsidRDefault="0026408C" w:rsidP="000854A8">
            <w:pPr>
              <w:spacing w:after="0" w:line="240" w:lineRule="auto"/>
              <w:jc w:val="center"/>
              <w:rPr>
                <w:rFonts w:ascii="Times New Roman" w:eastAsia="Times New Roman" w:hAnsi="Times New Roman" w:cs="Times New Roman"/>
                <w:b/>
                <w:bCs/>
                <w:sz w:val="24"/>
                <w:szCs w:val="24"/>
                <w:lang w:eastAsia="sk-SK"/>
              </w:rPr>
            </w:pPr>
            <w:r w:rsidRPr="00102136">
              <w:rPr>
                <w:rFonts w:ascii="Times New Roman" w:eastAsia="Times New Roman" w:hAnsi="Times New Roman" w:cs="Times New Roman"/>
                <w:b/>
                <w:bCs/>
                <w:sz w:val="24"/>
                <w:szCs w:val="24"/>
                <w:lang w:eastAsia="sk-SK"/>
              </w:rPr>
              <w:t>Úspešnosť v %</w:t>
            </w:r>
          </w:p>
        </w:tc>
      </w:tr>
      <w:tr w:rsidR="0026408C" w:rsidRPr="00102136" w:rsidTr="00B459D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26408C" w:rsidRPr="00102136" w:rsidRDefault="008008FA" w:rsidP="000854A8">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TESTOVANIE</w:t>
            </w:r>
            <w:r w:rsidR="00991969">
              <w:rPr>
                <w:rFonts w:ascii="Times New Roman" w:eastAsia="Times New Roman" w:hAnsi="Times New Roman" w:cs="Times New Roman"/>
                <w:b/>
                <w:bCs/>
                <w:sz w:val="24"/>
                <w:szCs w:val="24"/>
                <w:lang w:eastAsia="sk-SK"/>
              </w:rPr>
              <w:t xml:space="preserve"> 9-2013</w:t>
            </w:r>
            <w:r w:rsidR="0026408C" w:rsidRPr="00102136">
              <w:rPr>
                <w:rFonts w:ascii="Times New Roman" w:eastAsia="Times New Roman" w:hAnsi="Times New Roman" w:cs="Times New Roman"/>
                <w:b/>
                <w:bCs/>
                <w:sz w:val="24"/>
                <w:szCs w:val="24"/>
                <w:lang w:eastAsia="sk-SK"/>
              </w:rPr>
              <w:t xml:space="preserve"> </w:t>
            </w:r>
            <w:r w:rsidR="00991969">
              <w:rPr>
                <w:rFonts w:ascii="Times New Roman" w:eastAsia="Times New Roman" w:hAnsi="Times New Roman" w:cs="Times New Roman"/>
                <w:b/>
                <w:bCs/>
                <w:sz w:val="24"/>
                <w:szCs w:val="24"/>
                <w:lang w:eastAsia="sk-SK"/>
              </w:rPr>
              <w:t xml:space="preserve"> </w:t>
            </w:r>
            <w:r w:rsidR="0026408C" w:rsidRPr="00102136">
              <w:rPr>
                <w:rFonts w:ascii="Times New Roman" w:eastAsia="Times New Roman" w:hAnsi="Times New Roman" w:cs="Times New Roman"/>
                <w:b/>
                <w:bCs/>
                <w:sz w:val="24"/>
                <w:szCs w:val="24"/>
                <w:lang w:eastAsia="sk-SK"/>
              </w:rPr>
              <w:t>SJ</w:t>
            </w:r>
            <w:r w:rsidR="0026408C">
              <w:rPr>
                <w:rFonts w:ascii="Times New Roman" w:eastAsia="Times New Roman" w:hAnsi="Times New Roman" w:cs="Times New Roman"/>
                <w:b/>
                <w:bCs/>
                <w:sz w:val="24"/>
                <w:szCs w:val="24"/>
                <w:lang w:eastAsia="sk-SK"/>
              </w:rPr>
              <w:t>a</w:t>
            </w:r>
            <w:r>
              <w:rPr>
                <w:rFonts w:ascii="Times New Roman" w:eastAsia="Times New Roman" w:hAnsi="Times New Roman" w:cs="Times New Roman"/>
                <w:b/>
                <w:bCs/>
                <w:sz w:val="24"/>
                <w:szCs w:val="24"/>
                <w:lang w:eastAsia="sk-SK"/>
              </w:rPr>
              <w:t>S</w:t>
            </w:r>
            <w:r w:rsidR="0026408C" w:rsidRPr="00102136">
              <w:rPr>
                <w:rFonts w:ascii="Times New Roman" w:eastAsia="Times New Roman" w:hAnsi="Times New Roman" w:cs="Times New Roman"/>
                <w:b/>
                <w:bCs/>
                <w:sz w:val="24"/>
                <w:szCs w:val="24"/>
                <w:lang w:eastAsia="sk-SK"/>
              </w:rPr>
              <w:t>L</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26408C" w:rsidRPr="00102136" w:rsidRDefault="008008FA" w:rsidP="000854A8">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22</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26408C" w:rsidRPr="00697B4C" w:rsidRDefault="000854A8" w:rsidP="000854A8">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88,41%</w:t>
            </w:r>
          </w:p>
        </w:tc>
      </w:tr>
      <w:tr w:rsidR="0026408C" w:rsidRPr="00102136" w:rsidTr="00B459D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26408C" w:rsidRPr="00102136" w:rsidRDefault="008008FA" w:rsidP="000854A8">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TESTOVANIE</w:t>
            </w:r>
            <w:r w:rsidR="00991969">
              <w:rPr>
                <w:rFonts w:ascii="Times New Roman" w:eastAsia="Times New Roman" w:hAnsi="Times New Roman" w:cs="Times New Roman"/>
                <w:b/>
                <w:bCs/>
                <w:sz w:val="24"/>
                <w:szCs w:val="24"/>
                <w:lang w:eastAsia="sk-SK"/>
              </w:rPr>
              <w:t xml:space="preserve"> 9-2013 </w:t>
            </w:r>
            <w:r w:rsidR="0026408C" w:rsidRPr="00102136">
              <w:rPr>
                <w:rFonts w:ascii="Times New Roman" w:eastAsia="Times New Roman" w:hAnsi="Times New Roman" w:cs="Times New Roman"/>
                <w:b/>
                <w:bCs/>
                <w:sz w:val="24"/>
                <w:szCs w:val="24"/>
                <w:lang w:eastAsia="sk-SK"/>
              </w:rPr>
              <w:t xml:space="preserve"> MAT</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26408C" w:rsidRPr="00102136" w:rsidRDefault="008008FA" w:rsidP="000854A8">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22</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26408C" w:rsidRPr="00102136" w:rsidRDefault="000854A8" w:rsidP="000854A8">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77,73%</w:t>
            </w:r>
          </w:p>
        </w:tc>
      </w:tr>
      <w:tr w:rsidR="0026408C" w:rsidRPr="00102136" w:rsidTr="00B459D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26408C" w:rsidRPr="00102136" w:rsidRDefault="008008FA" w:rsidP="000854A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TESTOVANIE</w:t>
            </w:r>
            <w:r w:rsidR="00991969">
              <w:rPr>
                <w:rFonts w:ascii="Times New Roman" w:eastAsia="Times New Roman" w:hAnsi="Times New Roman" w:cs="Times New Roman"/>
                <w:b/>
                <w:bCs/>
                <w:sz w:val="24"/>
                <w:szCs w:val="24"/>
                <w:lang w:eastAsia="sk-SK"/>
              </w:rPr>
              <w:t xml:space="preserve"> 9-2013 </w:t>
            </w:r>
            <w:r w:rsidR="0026408C">
              <w:rPr>
                <w:rFonts w:ascii="Times New Roman" w:eastAsia="Times New Roman" w:hAnsi="Times New Roman" w:cs="Times New Roman"/>
                <w:b/>
                <w:bCs/>
                <w:sz w:val="24"/>
                <w:szCs w:val="24"/>
                <w:lang w:eastAsia="sk-SK"/>
              </w:rPr>
              <w:t xml:space="preserve"> MJaL</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26408C" w:rsidRPr="00102136" w:rsidRDefault="008008FA" w:rsidP="000854A8">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22</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26408C" w:rsidRPr="00102136" w:rsidRDefault="000854A8" w:rsidP="000854A8">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71,45%</w:t>
            </w:r>
          </w:p>
        </w:tc>
      </w:tr>
      <w:tr w:rsidR="000854A8" w:rsidRPr="00102136" w:rsidTr="00B459D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0854A8" w:rsidRDefault="000854A8" w:rsidP="000854A8">
            <w:pPr>
              <w:spacing w:after="0" w:line="240" w:lineRule="auto"/>
              <w:jc w:val="center"/>
              <w:rPr>
                <w:rFonts w:ascii="Times New Roman" w:eastAsia="Times New Roman" w:hAnsi="Times New Roman" w:cs="Times New Roman"/>
                <w:b/>
                <w:bCs/>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0854A8" w:rsidRDefault="000854A8" w:rsidP="000854A8">
            <w:pPr>
              <w:spacing w:after="0" w:line="240" w:lineRule="auto"/>
              <w:jc w:val="center"/>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0854A8" w:rsidRPr="00102136" w:rsidRDefault="000854A8" w:rsidP="000854A8">
            <w:pPr>
              <w:spacing w:after="0" w:line="240" w:lineRule="auto"/>
              <w:jc w:val="center"/>
              <w:rPr>
                <w:rFonts w:ascii="Times New Roman" w:eastAsia="Times New Roman" w:hAnsi="Times New Roman" w:cs="Times New Roman"/>
                <w:sz w:val="24"/>
                <w:szCs w:val="24"/>
                <w:lang w:eastAsia="sk-SK"/>
              </w:rPr>
            </w:pPr>
          </w:p>
        </w:tc>
      </w:tr>
    </w:tbl>
    <w:p w:rsidR="000854A8" w:rsidRDefault="000854A8" w:rsidP="00991969">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bookmarkStart w:id="10" w:name="e1f"/>
      <w:bookmarkEnd w:id="9"/>
    </w:p>
    <w:p w:rsidR="00991969" w:rsidRPr="000854A8" w:rsidRDefault="00991969" w:rsidP="00A85ACE">
      <w:pPr>
        <w:pStyle w:val="Odsekzoznamu"/>
        <w:numPr>
          <w:ilvl w:val="0"/>
          <w:numId w:val="26"/>
        </w:num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0854A8">
        <w:rPr>
          <w:rFonts w:ascii="Times New Roman" w:eastAsia="Times New Roman" w:hAnsi="Times New Roman" w:cs="Times New Roman"/>
          <w:b/>
          <w:bCs/>
          <w:sz w:val="27"/>
          <w:szCs w:val="27"/>
          <w:lang w:eastAsia="sk-SK"/>
        </w:rPr>
        <w:t xml:space="preserve">Výsledky celoslovenského testovania žiakov 9.ročníka </w:t>
      </w:r>
      <w:r w:rsidR="000854A8" w:rsidRPr="000854A8">
        <w:rPr>
          <w:rFonts w:ascii="Times New Roman" w:eastAsia="Times New Roman" w:hAnsi="Times New Roman" w:cs="Times New Roman"/>
          <w:b/>
          <w:bCs/>
          <w:sz w:val="27"/>
          <w:szCs w:val="27"/>
          <w:lang w:eastAsia="sk-SK"/>
        </w:rPr>
        <w:t>v rámci SR</w:t>
      </w:r>
    </w:p>
    <w:p w:rsidR="000854A8" w:rsidRPr="00102136" w:rsidRDefault="000854A8" w:rsidP="00991969">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Pr>
          <w:rFonts w:ascii="Times New Roman" w:eastAsia="Times New Roman" w:hAnsi="Times New Roman" w:cs="Times New Roman"/>
          <w:b/>
          <w:bCs/>
          <w:sz w:val="27"/>
          <w:szCs w:val="27"/>
          <w:lang w:eastAsia="sk-SK"/>
        </w:rPr>
        <w:t xml:space="preserve">                 Priemerná úspešnosť v rámci SR: národný priemer</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161"/>
        <w:gridCol w:w="1613"/>
      </w:tblGrid>
      <w:tr w:rsidR="000854A8" w:rsidRPr="00102136" w:rsidTr="002A740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AE18F"/>
            <w:vAlign w:val="center"/>
            <w:hideMark/>
          </w:tcPr>
          <w:p w:rsidR="000854A8" w:rsidRPr="00102136" w:rsidRDefault="000854A8" w:rsidP="002A7402">
            <w:pPr>
              <w:spacing w:after="0" w:line="240" w:lineRule="auto"/>
              <w:jc w:val="center"/>
              <w:rPr>
                <w:rFonts w:ascii="Times New Roman" w:eastAsia="Times New Roman" w:hAnsi="Times New Roman" w:cs="Times New Roman"/>
                <w:b/>
                <w:bCs/>
                <w:sz w:val="24"/>
                <w:szCs w:val="24"/>
                <w:lang w:eastAsia="sk-SK"/>
              </w:rPr>
            </w:pPr>
            <w:r w:rsidRPr="00102136">
              <w:rPr>
                <w:rFonts w:ascii="Times New Roman" w:eastAsia="Times New Roman" w:hAnsi="Times New Roman" w:cs="Times New Roman"/>
                <w:b/>
                <w:bCs/>
                <w:sz w:val="24"/>
                <w:szCs w:val="24"/>
                <w:lang w:eastAsia="sk-SK"/>
              </w:rPr>
              <w:t>Názov</w:t>
            </w:r>
          </w:p>
        </w:tc>
        <w:tc>
          <w:tcPr>
            <w:tcW w:w="0" w:type="auto"/>
            <w:tcBorders>
              <w:top w:val="outset" w:sz="6" w:space="0" w:color="auto"/>
              <w:left w:val="outset" w:sz="6" w:space="0" w:color="auto"/>
              <w:bottom w:val="outset" w:sz="6" w:space="0" w:color="auto"/>
              <w:right w:val="outset" w:sz="6" w:space="0" w:color="auto"/>
            </w:tcBorders>
            <w:shd w:val="clear" w:color="auto" w:fill="BAE18F"/>
            <w:vAlign w:val="center"/>
            <w:hideMark/>
          </w:tcPr>
          <w:p w:rsidR="000854A8" w:rsidRPr="00102136" w:rsidRDefault="000854A8" w:rsidP="002A7402">
            <w:pPr>
              <w:spacing w:after="0" w:line="240" w:lineRule="auto"/>
              <w:jc w:val="center"/>
              <w:rPr>
                <w:rFonts w:ascii="Times New Roman" w:eastAsia="Times New Roman" w:hAnsi="Times New Roman" w:cs="Times New Roman"/>
                <w:b/>
                <w:bCs/>
                <w:sz w:val="24"/>
                <w:szCs w:val="24"/>
                <w:lang w:eastAsia="sk-SK"/>
              </w:rPr>
            </w:pPr>
            <w:r w:rsidRPr="00102136">
              <w:rPr>
                <w:rFonts w:ascii="Times New Roman" w:eastAsia="Times New Roman" w:hAnsi="Times New Roman" w:cs="Times New Roman"/>
                <w:b/>
                <w:bCs/>
                <w:sz w:val="24"/>
                <w:szCs w:val="24"/>
                <w:lang w:eastAsia="sk-SK"/>
              </w:rPr>
              <w:t>Úspešnosť v %</w:t>
            </w:r>
          </w:p>
        </w:tc>
      </w:tr>
      <w:tr w:rsidR="000854A8" w:rsidRPr="00697B4C" w:rsidTr="002A740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0854A8" w:rsidRPr="00102136" w:rsidRDefault="000854A8" w:rsidP="002A7402">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 xml:space="preserve">TESTOVANIE 9-2013 </w:t>
            </w:r>
            <w:r w:rsidRPr="00102136">
              <w:rPr>
                <w:rFonts w:ascii="Times New Roman" w:eastAsia="Times New Roman" w:hAnsi="Times New Roman" w:cs="Times New Roman"/>
                <w:b/>
                <w:bCs/>
                <w:sz w:val="24"/>
                <w:szCs w:val="24"/>
                <w:lang w:eastAsia="sk-SK"/>
              </w:rPr>
              <w:t xml:space="preserve"> SJ</w:t>
            </w:r>
            <w:r>
              <w:rPr>
                <w:rFonts w:ascii="Times New Roman" w:eastAsia="Times New Roman" w:hAnsi="Times New Roman" w:cs="Times New Roman"/>
                <w:b/>
                <w:bCs/>
                <w:sz w:val="24"/>
                <w:szCs w:val="24"/>
                <w:lang w:eastAsia="sk-SK"/>
              </w:rPr>
              <w:t>aS</w:t>
            </w:r>
            <w:r w:rsidRPr="00102136">
              <w:rPr>
                <w:rFonts w:ascii="Times New Roman" w:eastAsia="Times New Roman" w:hAnsi="Times New Roman" w:cs="Times New Roman"/>
                <w:b/>
                <w:bCs/>
                <w:sz w:val="24"/>
                <w:szCs w:val="24"/>
                <w:lang w:eastAsia="sk-SK"/>
              </w:rPr>
              <w:t>L</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0854A8" w:rsidRPr="00697B4C" w:rsidRDefault="000854A8" w:rsidP="002A7402">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69,72%</w:t>
            </w:r>
          </w:p>
        </w:tc>
      </w:tr>
      <w:tr w:rsidR="000854A8" w:rsidRPr="00102136" w:rsidTr="002A740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0854A8" w:rsidRPr="00102136" w:rsidRDefault="000854A8" w:rsidP="002A7402">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 xml:space="preserve">TESTOVANIE 9-2013 </w:t>
            </w:r>
            <w:r w:rsidRPr="00102136">
              <w:rPr>
                <w:rFonts w:ascii="Times New Roman" w:eastAsia="Times New Roman" w:hAnsi="Times New Roman" w:cs="Times New Roman"/>
                <w:b/>
                <w:bCs/>
                <w:sz w:val="24"/>
                <w:szCs w:val="24"/>
                <w:lang w:eastAsia="sk-SK"/>
              </w:rPr>
              <w:t xml:space="preserve"> MAT</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0854A8" w:rsidRPr="00102136" w:rsidRDefault="000854A8" w:rsidP="002A7402">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60,07%</w:t>
            </w:r>
          </w:p>
        </w:tc>
      </w:tr>
      <w:tr w:rsidR="000854A8" w:rsidRPr="00102136" w:rsidTr="002A740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0854A8" w:rsidRPr="00102136" w:rsidRDefault="000854A8" w:rsidP="002A7402">
            <w:pPr>
              <w:spacing w:after="0" w:line="240" w:lineRule="auto"/>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TESTOVANIE 9-2013  MJaL</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0854A8" w:rsidRPr="00102136" w:rsidRDefault="000854A8" w:rsidP="002A7402">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62,74%</w:t>
            </w:r>
          </w:p>
        </w:tc>
      </w:tr>
    </w:tbl>
    <w:p w:rsidR="008008FA" w:rsidRDefault="008008FA" w:rsidP="0077255E">
      <w:pPr>
        <w:spacing w:before="100" w:beforeAutospacing="1" w:after="100" w:afterAutospacing="1" w:line="240" w:lineRule="auto"/>
        <w:outlineLvl w:val="2"/>
        <w:rPr>
          <w:rFonts w:ascii="Times New Roman" w:eastAsia="Times New Roman" w:hAnsi="Times New Roman" w:cs="Times New Roman"/>
          <w:b/>
          <w:bCs/>
          <w:i/>
          <w:iCs/>
          <w:sz w:val="24"/>
          <w:szCs w:val="24"/>
          <w:lang w:eastAsia="sk-SK"/>
        </w:rPr>
      </w:pPr>
    </w:p>
    <w:p w:rsidR="000854A8" w:rsidRDefault="000854A8" w:rsidP="0077255E">
      <w:pPr>
        <w:spacing w:before="100" w:beforeAutospacing="1" w:after="100" w:afterAutospacing="1" w:line="240" w:lineRule="auto"/>
        <w:outlineLvl w:val="2"/>
        <w:rPr>
          <w:rFonts w:ascii="Times New Roman" w:eastAsia="Times New Roman" w:hAnsi="Times New Roman" w:cs="Times New Roman"/>
          <w:b/>
          <w:bCs/>
          <w:i/>
          <w:iCs/>
          <w:sz w:val="24"/>
          <w:szCs w:val="24"/>
          <w:lang w:eastAsia="sk-SK"/>
        </w:rPr>
      </w:pPr>
    </w:p>
    <w:p w:rsidR="0077255E" w:rsidRPr="00EA0964" w:rsidRDefault="0077255E" w:rsidP="0077255E">
      <w:pPr>
        <w:spacing w:before="100" w:beforeAutospacing="1" w:after="100" w:afterAutospacing="1" w:line="240" w:lineRule="auto"/>
        <w:outlineLvl w:val="2"/>
        <w:rPr>
          <w:rFonts w:ascii="Times New Roman" w:eastAsia="Times New Roman" w:hAnsi="Times New Roman" w:cs="Times New Roman"/>
          <w:b/>
          <w:bCs/>
          <w:sz w:val="24"/>
          <w:szCs w:val="24"/>
          <w:lang w:eastAsia="sk-SK"/>
        </w:rPr>
      </w:pPr>
      <w:r w:rsidRPr="00EA0964">
        <w:rPr>
          <w:rFonts w:ascii="Times New Roman" w:eastAsia="Times New Roman" w:hAnsi="Times New Roman" w:cs="Times New Roman"/>
          <w:b/>
          <w:bCs/>
          <w:i/>
          <w:iCs/>
          <w:sz w:val="24"/>
          <w:szCs w:val="24"/>
          <w:lang w:eastAsia="sk-SK"/>
        </w:rPr>
        <w:lastRenderedPageBreak/>
        <w:t>§ 2. ods. 1 f</w:t>
      </w:r>
    </w:p>
    <w:p w:rsidR="0077255E" w:rsidRPr="00693BF9" w:rsidRDefault="0077255E" w:rsidP="0077255E">
      <w:pPr>
        <w:pStyle w:val="Nadpis3"/>
        <w:rPr>
          <w:sz w:val="28"/>
          <w:szCs w:val="28"/>
          <w:u w:val="single"/>
        </w:rPr>
      </w:pPr>
      <w:r w:rsidRPr="00693BF9">
        <w:rPr>
          <w:sz w:val="28"/>
          <w:szCs w:val="28"/>
          <w:u w:val="single"/>
        </w:rPr>
        <w:t>Odbory a učebné plány</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4314"/>
        <w:gridCol w:w="394"/>
        <w:gridCol w:w="394"/>
        <w:gridCol w:w="394"/>
        <w:gridCol w:w="394"/>
        <w:gridCol w:w="394"/>
        <w:gridCol w:w="394"/>
        <w:gridCol w:w="394"/>
        <w:gridCol w:w="394"/>
        <w:gridCol w:w="394"/>
        <w:gridCol w:w="648"/>
      </w:tblGrid>
      <w:tr w:rsidR="0077255E" w:rsidRPr="00DC0A19" w:rsidTr="00B459D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AE18F"/>
            <w:vAlign w:val="center"/>
          </w:tcPr>
          <w:p w:rsidR="0077255E" w:rsidRPr="00224695" w:rsidRDefault="0077255E" w:rsidP="008008FA">
            <w:pPr>
              <w:spacing w:after="0"/>
              <w:jc w:val="center"/>
              <w:rPr>
                <w:rFonts w:ascii="Times New Roman" w:eastAsia="Calibri" w:hAnsi="Times New Roman" w:cs="Times New Roman"/>
                <w:b/>
                <w:bCs/>
                <w:sz w:val="24"/>
                <w:szCs w:val="24"/>
              </w:rPr>
            </w:pPr>
            <w:r w:rsidRPr="00224695">
              <w:rPr>
                <w:rFonts w:ascii="Times New Roman" w:eastAsia="Calibri" w:hAnsi="Times New Roman" w:cs="Times New Roman"/>
                <w:b/>
                <w:bCs/>
                <w:sz w:val="24"/>
                <w:szCs w:val="24"/>
              </w:rPr>
              <w:t xml:space="preserve">Učebný </w:t>
            </w:r>
            <w:r w:rsidR="008008FA">
              <w:rPr>
                <w:rFonts w:ascii="Times New Roman" w:eastAsia="Calibri" w:hAnsi="Times New Roman" w:cs="Times New Roman"/>
                <w:b/>
                <w:bCs/>
                <w:sz w:val="24"/>
                <w:szCs w:val="24"/>
              </w:rPr>
              <w:t>plán</w:t>
            </w:r>
          </w:p>
        </w:tc>
        <w:tc>
          <w:tcPr>
            <w:tcW w:w="0" w:type="auto"/>
            <w:tcBorders>
              <w:top w:val="outset" w:sz="6" w:space="0" w:color="auto"/>
              <w:left w:val="outset" w:sz="6" w:space="0" w:color="auto"/>
              <w:bottom w:val="outset" w:sz="6" w:space="0" w:color="auto"/>
              <w:right w:val="outset" w:sz="6" w:space="0" w:color="auto"/>
            </w:tcBorders>
            <w:shd w:val="clear" w:color="auto" w:fill="BAE18F"/>
            <w:vAlign w:val="center"/>
          </w:tcPr>
          <w:p w:rsidR="0077255E" w:rsidRPr="00224695" w:rsidRDefault="0077255E" w:rsidP="00285377">
            <w:pPr>
              <w:spacing w:after="0"/>
              <w:jc w:val="center"/>
              <w:rPr>
                <w:rFonts w:ascii="Times New Roman" w:eastAsia="Calibri" w:hAnsi="Times New Roman" w:cs="Times New Roman"/>
                <w:b/>
                <w:bCs/>
                <w:sz w:val="24"/>
                <w:szCs w:val="24"/>
              </w:rPr>
            </w:pPr>
            <w:r w:rsidRPr="00224695">
              <w:rPr>
                <w:rFonts w:ascii="Times New Roman" w:eastAsia="Calibri" w:hAnsi="Times New Roman" w:cs="Times New Roman"/>
                <w:b/>
                <w:bCs/>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BAE18F"/>
            <w:vAlign w:val="center"/>
          </w:tcPr>
          <w:p w:rsidR="0077255E" w:rsidRPr="00224695" w:rsidRDefault="0077255E" w:rsidP="00285377">
            <w:pPr>
              <w:spacing w:after="0"/>
              <w:jc w:val="center"/>
              <w:rPr>
                <w:rFonts w:ascii="Times New Roman" w:eastAsia="Calibri" w:hAnsi="Times New Roman" w:cs="Times New Roman"/>
                <w:b/>
                <w:bCs/>
                <w:sz w:val="24"/>
                <w:szCs w:val="24"/>
              </w:rPr>
            </w:pPr>
            <w:r w:rsidRPr="00224695">
              <w:rPr>
                <w:rFonts w:ascii="Times New Roman" w:eastAsia="Calibri" w:hAnsi="Times New Roman" w:cs="Times New Roman"/>
                <w:b/>
                <w:bCs/>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BAE18F"/>
            <w:vAlign w:val="center"/>
          </w:tcPr>
          <w:p w:rsidR="0077255E" w:rsidRPr="00224695" w:rsidRDefault="0077255E" w:rsidP="00285377">
            <w:pPr>
              <w:spacing w:after="0"/>
              <w:jc w:val="center"/>
              <w:rPr>
                <w:rFonts w:ascii="Times New Roman" w:eastAsia="Calibri" w:hAnsi="Times New Roman" w:cs="Times New Roman"/>
                <w:b/>
                <w:bCs/>
                <w:sz w:val="24"/>
                <w:szCs w:val="24"/>
              </w:rPr>
            </w:pPr>
            <w:r w:rsidRPr="00224695">
              <w:rPr>
                <w:rFonts w:ascii="Times New Roman" w:eastAsia="Calibri" w:hAnsi="Times New Roman" w:cs="Times New Roman"/>
                <w:b/>
                <w:bCs/>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BAE18F"/>
            <w:vAlign w:val="center"/>
          </w:tcPr>
          <w:p w:rsidR="0077255E" w:rsidRPr="00224695" w:rsidRDefault="0077255E" w:rsidP="00285377">
            <w:pPr>
              <w:spacing w:after="0"/>
              <w:jc w:val="center"/>
              <w:rPr>
                <w:rFonts w:ascii="Times New Roman" w:eastAsia="Calibri" w:hAnsi="Times New Roman" w:cs="Times New Roman"/>
                <w:b/>
                <w:bCs/>
                <w:sz w:val="24"/>
                <w:szCs w:val="24"/>
              </w:rPr>
            </w:pPr>
            <w:r w:rsidRPr="00224695">
              <w:rPr>
                <w:rFonts w:ascii="Times New Roman" w:eastAsia="Calibri" w:hAnsi="Times New Roman" w:cs="Times New Roman"/>
                <w:b/>
                <w:bCs/>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BAE18F"/>
            <w:vAlign w:val="center"/>
          </w:tcPr>
          <w:p w:rsidR="0077255E" w:rsidRPr="00224695" w:rsidRDefault="0077255E" w:rsidP="00285377">
            <w:pPr>
              <w:spacing w:after="0"/>
              <w:jc w:val="center"/>
              <w:rPr>
                <w:rFonts w:ascii="Times New Roman" w:eastAsia="Calibri" w:hAnsi="Times New Roman" w:cs="Times New Roman"/>
                <w:b/>
                <w:bCs/>
                <w:sz w:val="24"/>
                <w:szCs w:val="24"/>
              </w:rPr>
            </w:pPr>
            <w:r w:rsidRPr="00224695">
              <w:rPr>
                <w:rFonts w:ascii="Times New Roman" w:eastAsia="Calibri" w:hAnsi="Times New Roman" w:cs="Times New Roman"/>
                <w:b/>
                <w:bCs/>
                <w:sz w:val="24"/>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BAE18F"/>
            <w:vAlign w:val="center"/>
          </w:tcPr>
          <w:p w:rsidR="0077255E" w:rsidRPr="00224695" w:rsidRDefault="0077255E" w:rsidP="00285377">
            <w:pPr>
              <w:spacing w:after="0"/>
              <w:jc w:val="center"/>
              <w:rPr>
                <w:rFonts w:ascii="Times New Roman" w:eastAsia="Calibri" w:hAnsi="Times New Roman" w:cs="Times New Roman"/>
                <w:b/>
                <w:bCs/>
                <w:sz w:val="24"/>
                <w:szCs w:val="24"/>
              </w:rPr>
            </w:pPr>
            <w:r w:rsidRPr="00224695">
              <w:rPr>
                <w:rFonts w:ascii="Times New Roman" w:eastAsia="Calibri" w:hAnsi="Times New Roman" w:cs="Times New Roman"/>
                <w:b/>
                <w:bCs/>
                <w:sz w:val="24"/>
                <w:szCs w:val="24"/>
              </w:rPr>
              <w:t>6.</w:t>
            </w:r>
          </w:p>
        </w:tc>
        <w:tc>
          <w:tcPr>
            <w:tcW w:w="0" w:type="auto"/>
            <w:tcBorders>
              <w:top w:val="outset" w:sz="6" w:space="0" w:color="auto"/>
              <w:left w:val="outset" w:sz="6" w:space="0" w:color="auto"/>
              <w:bottom w:val="outset" w:sz="6" w:space="0" w:color="auto"/>
              <w:right w:val="outset" w:sz="6" w:space="0" w:color="auto"/>
            </w:tcBorders>
            <w:shd w:val="clear" w:color="auto" w:fill="BAE18F"/>
            <w:vAlign w:val="center"/>
          </w:tcPr>
          <w:p w:rsidR="0077255E" w:rsidRPr="00224695" w:rsidRDefault="0077255E" w:rsidP="00285377">
            <w:pPr>
              <w:spacing w:after="0"/>
              <w:jc w:val="center"/>
              <w:rPr>
                <w:rFonts w:ascii="Times New Roman" w:eastAsia="Calibri" w:hAnsi="Times New Roman" w:cs="Times New Roman"/>
                <w:b/>
                <w:bCs/>
                <w:sz w:val="24"/>
                <w:szCs w:val="24"/>
              </w:rPr>
            </w:pPr>
            <w:r w:rsidRPr="00224695">
              <w:rPr>
                <w:rFonts w:ascii="Times New Roman" w:eastAsia="Calibri" w:hAnsi="Times New Roman" w:cs="Times New Roman"/>
                <w:b/>
                <w:bCs/>
                <w:sz w:val="24"/>
                <w:szCs w:val="24"/>
              </w:rPr>
              <w:t>7.</w:t>
            </w:r>
          </w:p>
        </w:tc>
        <w:tc>
          <w:tcPr>
            <w:tcW w:w="0" w:type="auto"/>
            <w:tcBorders>
              <w:top w:val="outset" w:sz="6" w:space="0" w:color="auto"/>
              <w:left w:val="outset" w:sz="6" w:space="0" w:color="auto"/>
              <w:bottom w:val="outset" w:sz="6" w:space="0" w:color="auto"/>
              <w:right w:val="outset" w:sz="6" w:space="0" w:color="auto"/>
            </w:tcBorders>
            <w:shd w:val="clear" w:color="auto" w:fill="BAE18F"/>
            <w:vAlign w:val="center"/>
          </w:tcPr>
          <w:p w:rsidR="0077255E" w:rsidRPr="00224695" w:rsidRDefault="0077255E" w:rsidP="00285377">
            <w:pPr>
              <w:spacing w:after="0"/>
              <w:jc w:val="center"/>
              <w:rPr>
                <w:rFonts w:ascii="Times New Roman" w:eastAsia="Calibri" w:hAnsi="Times New Roman" w:cs="Times New Roman"/>
                <w:b/>
                <w:bCs/>
                <w:sz w:val="24"/>
                <w:szCs w:val="24"/>
              </w:rPr>
            </w:pPr>
            <w:r w:rsidRPr="00224695">
              <w:rPr>
                <w:rFonts w:ascii="Times New Roman" w:eastAsia="Calibri" w:hAnsi="Times New Roman" w:cs="Times New Roman"/>
                <w:b/>
                <w:bCs/>
                <w:sz w:val="24"/>
                <w:szCs w:val="24"/>
              </w:rPr>
              <w:t>8.</w:t>
            </w:r>
          </w:p>
        </w:tc>
        <w:tc>
          <w:tcPr>
            <w:tcW w:w="0" w:type="auto"/>
            <w:tcBorders>
              <w:top w:val="outset" w:sz="6" w:space="0" w:color="auto"/>
              <w:left w:val="outset" w:sz="6" w:space="0" w:color="auto"/>
              <w:bottom w:val="outset" w:sz="6" w:space="0" w:color="auto"/>
              <w:right w:val="outset" w:sz="6" w:space="0" w:color="auto"/>
            </w:tcBorders>
            <w:shd w:val="clear" w:color="auto" w:fill="BAE18F"/>
            <w:vAlign w:val="center"/>
          </w:tcPr>
          <w:p w:rsidR="0077255E" w:rsidRPr="00224695" w:rsidRDefault="0077255E" w:rsidP="00285377">
            <w:pPr>
              <w:spacing w:after="0"/>
              <w:jc w:val="center"/>
              <w:rPr>
                <w:rFonts w:ascii="Times New Roman" w:eastAsia="Calibri" w:hAnsi="Times New Roman" w:cs="Times New Roman"/>
                <w:b/>
                <w:bCs/>
                <w:sz w:val="24"/>
                <w:szCs w:val="24"/>
              </w:rPr>
            </w:pPr>
            <w:r w:rsidRPr="00224695">
              <w:rPr>
                <w:rFonts w:ascii="Times New Roman" w:eastAsia="Calibri" w:hAnsi="Times New Roman" w:cs="Times New Roman"/>
                <w:b/>
                <w:bCs/>
                <w:sz w:val="24"/>
                <w:szCs w:val="24"/>
              </w:rPr>
              <w:t>9.</w:t>
            </w:r>
          </w:p>
        </w:tc>
        <w:tc>
          <w:tcPr>
            <w:tcW w:w="0" w:type="auto"/>
            <w:tcBorders>
              <w:top w:val="outset" w:sz="6" w:space="0" w:color="auto"/>
              <w:left w:val="outset" w:sz="6" w:space="0" w:color="auto"/>
              <w:bottom w:val="outset" w:sz="6" w:space="0" w:color="auto"/>
              <w:right w:val="outset" w:sz="6" w:space="0" w:color="auto"/>
            </w:tcBorders>
            <w:shd w:val="clear" w:color="auto" w:fill="BAE18F"/>
            <w:vAlign w:val="center"/>
          </w:tcPr>
          <w:p w:rsidR="0077255E" w:rsidRPr="00224695" w:rsidRDefault="0077255E" w:rsidP="00285377">
            <w:pPr>
              <w:spacing w:after="0"/>
              <w:jc w:val="center"/>
              <w:rPr>
                <w:rFonts w:ascii="Times New Roman" w:eastAsia="Calibri" w:hAnsi="Times New Roman" w:cs="Times New Roman"/>
                <w:b/>
                <w:bCs/>
                <w:sz w:val="24"/>
                <w:szCs w:val="24"/>
              </w:rPr>
            </w:pPr>
            <w:r w:rsidRPr="00224695">
              <w:rPr>
                <w:rFonts w:ascii="Times New Roman" w:eastAsia="Calibri" w:hAnsi="Times New Roman" w:cs="Times New Roman"/>
                <w:b/>
                <w:bCs/>
                <w:sz w:val="24"/>
                <w:szCs w:val="24"/>
              </w:rPr>
              <w:t>Spolu</w:t>
            </w:r>
          </w:p>
        </w:tc>
      </w:tr>
      <w:tr w:rsidR="0077255E" w:rsidRPr="00DC0A19" w:rsidTr="00B459D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CEFC7"/>
            <w:vAlign w:val="center"/>
          </w:tcPr>
          <w:p w:rsidR="0077255E" w:rsidRPr="00224695" w:rsidRDefault="0077255E" w:rsidP="00285377">
            <w:pPr>
              <w:spacing w:after="0"/>
              <w:rPr>
                <w:rFonts w:ascii="Times New Roman" w:eastAsia="Calibri" w:hAnsi="Times New Roman" w:cs="Times New Roman"/>
                <w:sz w:val="24"/>
                <w:szCs w:val="24"/>
              </w:rPr>
            </w:pPr>
            <w:r w:rsidRPr="00224695">
              <w:rPr>
                <w:rFonts w:ascii="Times New Roman" w:eastAsia="Calibri" w:hAnsi="Times New Roman" w:cs="Times New Roman"/>
                <w:b/>
                <w:bCs/>
                <w:sz w:val="24"/>
                <w:szCs w:val="24"/>
              </w:rPr>
              <w:t>Počet tried v ročníku</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tcPr>
          <w:p w:rsidR="0077255E" w:rsidRPr="00224695" w:rsidRDefault="0077255E" w:rsidP="00285377">
            <w:pPr>
              <w:spacing w:after="0"/>
              <w:jc w:val="center"/>
              <w:rPr>
                <w:rFonts w:ascii="Times New Roman" w:eastAsia="Calibri" w:hAnsi="Times New Roman" w:cs="Times New Roman"/>
                <w:sz w:val="24"/>
                <w:szCs w:val="24"/>
              </w:rPr>
            </w:pPr>
            <w:r w:rsidRPr="00224695">
              <w:rPr>
                <w:rFonts w:ascii="Times New Roman" w:eastAsia="Calibri"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tcPr>
          <w:p w:rsidR="0077255E" w:rsidRPr="00224695" w:rsidRDefault="0077255E" w:rsidP="00285377">
            <w:pPr>
              <w:spacing w:after="0"/>
              <w:jc w:val="center"/>
              <w:rPr>
                <w:rFonts w:ascii="Times New Roman" w:eastAsia="Calibri" w:hAnsi="Times New Roman" w:cs="Times New Roman"/>
                <w:sz w:val="24"/>
                <w:szCs w:val="24"/>
              </w:rPr>
            </w:pPr>
            <w:r w:rsidRPr="00224695">
              <w:rPr>
                <w:rFonts w:ascii="Times New Roman" w:eastAsia="Calibri"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tcPr>
          <w:p w:rsidR="0077255E" w:rsidRPr="00224695" w:rsidRDefault="0077255E" w:rsidP="00285377">
            <w:pPr>
              <w:spacing w:after="0"/>
              <w:jc w:val="center"/>
              <w:rPr>
                <w:rFonts w:ascii="Times New Roman" w:eastAsia="Calibri" w:hAnsi="Times New Roman" w:cs="Times New Roman"/>
                <w:sz w:val="24"/>
                <w:szCs w:val="24"/>
              </w:rPr>
            </w:pPr>
            <w:r w:rsidRPr="00224695">
              <w:rPr>
                <w:rFonts w:ascii="Times New Roman" w:eastAsia="Calibri"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tcPr>
          <w:p w:rsidR="0077255E" w:rsidRPr="00224695" w:rsidRDefault="0077255E" w:rsidP="00285377">
            <w:pPr>
              <w:spacing w:after="0"/>
              <w:jc w:val="center"/>
              <w:rPr>
                <w:rFonts w:ascii="Times New Roman" w:eastAsia="Calibri" w:hAnsi="Times New Roman" w:cs="Times New Roman"/>
                <w:sz w:val="24"/>
                <w:szCs w:val="24"/>
              </w:rPr>
            </w:pPr>
            <w:r>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tcPr>
          <w:p w:rsidR="0077255E" w:rsidRPr="00224695" w:rsidRDefault="0077255E" w:rsidP="0028537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tcPr>
          <w:p w:rsidR="0077255E" w:rsidRPr="00224695" w:rsidRDefault="00823D16" w:rsidP="0028537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tcPr>
          <w:p w:rsidR="0077255E" w:rsidRPr="00224695" w:rsidRDefault="0077255E" w:rsidP="0028537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tcPr>
          <w:p w:rsidR="0077255E" w:rsidRPr="00224695" w:rsidRDefault="008008FA" w:rsidP="00285377">
            <w:pPr>
              <w:spacing w:after="0"/>
              <w:jc w:val="center"/>
              <w:rPr>
                <w:rFonts w:ascii="Times New Roman" w:eastAsia="Calibri" w:hAnsi="Times New Roman" w:cs="Times New Roman"/>
                <w:sz w:val="24"/>
                <w:szCs w:val="24"/>
              </w:rPr>
            </w:pPr>
            <w:r>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tcPr>
          <w:p w:rsidR="0077255E" w:rsidRPr="00224695" w:rsidRDefault="0077255E" w:rsidP="0028537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tcPr>
          <w:p w:rsidR="0077255E" w:rsidRPr="00224695" w:rsidRDefault="0077255E" w:rsidP="00285377">
            <w:pPr>
              <w:spacing w:after="0"/>
              <w:jc w:val="center"/>
              <w:rPr>
                <w:rFonts w:ascii="Times New Roman" w:eastAsia="Calibri" w:hAnsi="Times New Roman" w:cs="Times New Roman"/>
                <w:sz w:val="24"/>
                <w:szCs w:val="24"/>
              </w:rPr>
            </w:pPr>
            <w:r>
              <w:rPr>
                <w:rFonts w:ascii="Times New Roman" w:hAnsi="Times New Roman" w:cs="Times New Roman"/>
                <w:sz w:val="24"/>
                <w:szCs w:val="24"/>
              </w:rPr>
              <w:t>11</w:t>
            </w:r>
          </w:p>
        </w:tc>
      </w:tr>
      <w:tr w:rsidR="0077255E" w:rsidRPr="00DC0A19" w:rsidTr="00B459D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CEFC7"/>
            <w:vAlign w:val="center"/>
          </w:tcPr>
          <w:p w:rsidR="008008FA" w:rsidRDefault="0077255E" w:rsidP="00285377">
            <w:pPr>
              <w:spacing w:after="0"/>
              <w:rPr>
                <w:rFonts w:ascii="Times New Roman" w:eastAsia="Calibri" w:hAnsi="Times New Roman" w:cs="Times New Roman"/>
                <w:b/>
                <w:bCs/>
                <w:sz w:val="24"/>
                <w:szCs w:val="24"/>
              </w:rPr>
            </w:pPr>
            <w:r w:rsidRPr="00224695">
              <w:rPr>
                <w:rFonts w:ascii="Times New Roman" w:eastAsia="Calibri" w:hAnsi="Times New Roman" w:cs="Times New Roman"/>
                <w:b/>
                <w:bCs/>
                <w:sz w:val="24"/>
                <w:szCs w:val="24"/>
              </w:rPr>
              <w:t>ISCED 1</w:t>
            </w:r>
            <w:r w:rsidR="008008FA">
              <w:rPr>
                <w:rFonts w:ascii="Times New Roman" w:eastAsia="Calibri" w:hAnsi="Times New Roman" w:cs="Times New Roman"/>
                <w:b/>
                <w:bCs/>
                <w:sz w:val="24"/>
                <w:szCs w:val="24"/>
              </w:rPr>
              <w:t xml:space="preserve"> a ISCED </w:t>
            </w:r>
            <w:r w:rsidRPr="00224695">
              <w:rPr>
                <w:rFonts w:ascii="Times New Roman" w:eastAsia="Calibri" w:hAnsi="Times New Roman" w:cs="Times New Roman"/>
                <w:b/>
                <w:bCs/>
                <w:sz w:val="24"/>
                <w:szCs w:val="24"/>
              </w:rPr>
              <w:t>2</w:t>
            </w:r>
            <w:r w:rsidR="008008FA">
              <w:rPr>
                <w:rFonts w:ascii="Times New Roman" w:eastAsia="Calibri" w:hAnsi="Times New Roman" w:cs="Times New Roman"/>
                <w:b/>
                <w:bCs/>
                <w:sz w:val="24"/>
                <w:szCs w:val="24"/>
              </w:rPr>
              <w:t xml:space="preserve"> pre ZŚ s vyučovacím</w:t>
            </w:r>
          </w:p>
          <w:p w:rsidR="0077255E" w:rsidRPr="00224695" w:rsidRDefault="008008FA" w:rsidP="00285377">
            <w:pPr>
              <w:spacing w:after="0"/>
              <w:rPr>
                <w:rFonts w:ascii="Times New Roman" w:eastAsia="Calibri" w:hAnsi="Times New Roman" w:cs="Times New Roman"/>
                <w:sz w:val="24"/>
                <w:szCs w:val="24"/>
              </w:rPr>
            </w:pPr>
            <w:r>
              <w:rPr>
                <w:rFonts w:ascii="Times New Roman" w:eastAsia="Calibri" w:hAnsi="Times New Roman" w:cs="Times New Roman"/>
                <w:b/>
                <w:bCs/>
                <w:sz w:val="24"/>
                <w:szCs w:val="24"/>
              </w:rPr>
              <w:t>jazykom národnostných menšín</w:t>
            </w:r>
            <w:r w:rsidR="0077255E" w:rsidRPr="00224695">
              <w:rPr>
                <w:rFonts w:ascii="Times New Roman" w:eastAsia="Calibri" w:hAnsi="Times New Roman" w:cs="Times New Roman"/>
                <w:b/>
                <w:bCs/>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tcPr>
          <w:p w:rsidR="0077255E" w:rsidRPr="00224695" w:rsidRDefault="00724E40" w:rsidP="00285377">
            <w:pPr>
              <w:spacing w:after="0"/>
              <w:rPr>
                <w:rFonts w:ascii="Times New Roman" w:eastAsia="Calibri" w:hAnsi="Times New Roman" w:cs="Times New Roman"/>
                <w:sz w:val="24"/>
                <w:szCs w:val="24"/>
              </w:rPr>
            </w:pPr>
            <w:r>
              <w:rPr>
                <w:rFonts w:ascii="Times New Roman" w:eastAsia="Calibri" w:hAnsi="Times New Roman" w:cs="Times New Roman"/>
                <w:sz w:val="24"/>
                <w:szCs w:val="24"/>
              </w:rPr>
              <w:t>IS</w:t>
            </w:r>
            <w:r w:rsidR="0077255E" w:rsidRPr="00224695">
              <w:rPr>
                <w:rFonts w:ascii="Times New Roman" w:eastAsia="Calibri"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tcPr>
          <w:p w:rsidR="0077255E" w:rsidRPr="00224695" w:rsidRDefault="00724E40" w:rsidP="00285377">
            <w:pPr>
              <w:spacing w:after="0"/>
              <w:rPr>
                <w:rFonts w:ascii="Times New Roman" w:eastAsia="Calibri" w:hAnsi="Times New Roman" w:cs="Times New Roman"/>
                <w:sz w:val="24"/>
                <w:szCs w:val="24"/>
              </w:rPr>
            </w:pPr>
            <w:r>
              <w:rPr>
                <w:rFonts w:ascii="Times New Roman" w:eastAsia="Calibri" w:hAnsi="Times New Roman" w:cs="Times New Roman"/>
                <w:sz w:val="24"/>
                <w:szCs w:val="24"/>
              </w:rPr>
              <w:t>IS</w:t>
            </w:r>
            <w:r w:rsidR="0077255E" w:rsidRPr="00224695">
              <w:rPr>
                <w:rFonts w:ascii="Times New Roman" w:eastAsia="Calibri"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tcPr>
          <w:p w:rsidR="0077255E" w:rsidRPr="00224695" w:rsidRDefault="00724E40" w:rsidP="00285377">
            <w:pPr>
              <w:spacing w:after="0"/>
              <w:rPr>
                <w:rFonts w:ascii="Times New Roman" w:eastAsia="Calibri" w:hAnsi="Times New Roman" w:cs="Times New Roman"/>
                <w:sz w:val="24"/>
                <w:szCs w:val="24"/>
              </w:rPr>
            </w:pPr>
            <w:r>
              <w:rPr>
                <w:rFonts w:ascii="Times New Roman" w:eastAsia="Calibri" w:hAnsi="Times New Roman" w:cs="Times New Roman"/>
                <w:sz w:val="24"/>
                <w:szCs w:val="24"/>
              </w:rPr>
              <w:t>IS</w:t>
            </w:r>
            <w:r w:rsidR="0077255E" w:rsidRPr="00224695">
              <w:rPr>
                <w:rFonts w:ascii="Times New Roman" w:eastAsia="Calibri"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tcPr>
          <w:p w:rsidR="0077255E" w:rsidRPr="00224695" w:rsidRDefault="00823D16" w:rsidP="00285377">
            <w:pPr>
              <w:spacing w:after="0"/>
              <w:rPr>
                <w:rFonts w:ascii="Times New Roman" w:eastAsia="Calibri" w:hAnsi="Times New Roman" w:cs="Times New Roman"/>
                <w:sz w:val="24"/>
                <w:szCs w:val="24"/>
              </w:rPr>
            </w:pPr>
            <w:r>
              <w:rPr>
                <w:rFonts w:ascii="Times New Roman" w:eastAsia="Calibri" w:hAnsi="Times New Roman" w:cs="Times New Roman"/>
                <w:sz w:val="24"/>
                <w:szCs w:val="24"/>
              </w:rPr>
              <w:t>IS</w:t>
            </w:r>
            <w:r w:rsidR="0077255E">
              <w:rPr>
                <w:rFonts w:ascii="Times New Roman" w:eastAsia="Calibri"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tcPr>
          <w:p w:rsidR="0077255E" w:rsidRPr="00224695" w:rsidRDefault="00823D16" w:rsidP="00285377">
            <w:pPr>
              <w:spacing w:after="0"/>
              <w:rPr>
                <w:rFonts w:ascii="Times New Roman" w:eastAsia="Calibri" w:hAnsi="Times New Roman" w:cs="Times New Roman"/>
                <w:sz w:val="24"/>
                <w:szCs w:val="24"/>
              </w:rPr>
            </w:pPr>
            <w:r>
              <w:rPr>
                <w:rFonts w:ascii="Times New Roman" w:eastAsia="Calibri" w:hAnsi="Times New Roman" w:cs="Times New Roman"/>
                <w:sz w:val="24"/>
                <w:szCs w:val="24"/>
              </w:rPr>
              <w:t>IS</w:t>
            </w:r>
            <w:r w:rsidR="008008FA">
              <w:rPr>
                <w:rFonts w:ascii="Times New Roman" w:eastAsia="Calibri"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tcPr>
          <w:p w:rsidR="0077255E" w:rsidRPr="00224695" w:rsidRDefault="00823D16" w:rsidP="00823D16">
            <w:pPr>
              <w:spacing w:after="0"/>
              <w:rPr>
                <w:rFonts w:ascii="Times New Roman" w:eastAsia="Calibri" w:hAnsi="Times New Roman" w:cs="Times New Roman"/>
                <w:sz w:val="24"/>
                <w:szCs w:val="24"/>
              </w:rPr>
            </w:pPr>
            <w:r>
              <w:rPr>
                <w:rFonts w:ascii="Times New Roman" w:eastAsia="Calibri" w:hAnsi="Times New Roman" w:cs="Times New Roman"/>
                <w:sz w:val="24"/>
                <w:szCs w:val="24"/>
              </w:rPr>
              <w:t>IS</w:t>
            </w:r>
            <w:r w:rsidR="0077255E" w:rsidRPr="00224695">
              <w:rPr>
                <w:rFonts w:ascii="Times New Roman" w:eastAsia="Calibri"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tcPr>
          <w:p w:rsidR="0077255E" w:rsidRPr="00224695" w:rsidRDefault="00823D16" w:rsidP="00823D16">
            <w:pPr>
              <w:spacing w:after="0"/>
              <w:rPr>
                <w:rFonts w:ascii="Times New Roman" w:eastAsia="Calibri" w:hAnsi="Times New Roman" w:cs="Times New Roman"/>
                <w:sz w:val="24"/>
                <w:szCs w:val="24"/>
              </w:rPr>
            </w:pPr>
            <w:r>
              <w:rPr>
                <w:rFonts w:ascii="Times New Roman" w:eastAsia="Calibri" w:hAnsi="Times New Roman" w:cs="Times New Roman"/>
                <w:sz w:val="24"/>
                <w:szCs w:val="24"/>
              </w:rPr>
              <w:t>IS</w:t>
            </w:r>
            <w:r w:rsidR="0077255E" w:rsidRPr="00224695">
              <w:rPr>
                <w:rFonts w:ascii="Times New Roman" w:eastAsia="Calibri"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tcPr>
          <w:p w:rsidR="0077255E" w:rsidRPr="00224695" w:rsidRDefault="00823D16" w:rsidP="00823D16">
            <w:pPr>
              <w:spacing w:after="0"/>
              <w:rPr>
                <w:rFonts w:ascii="Times New Roman" w:eastAsia="Calibri" w:hAnsi="Times New Roman" w:cs="Times New Roman"/>
                <w:sz w:val="24"/>
                <w:szCs w:val="24"/>
              </w:rPr>
            </w:pPr>
            <w:r>
              <w:rPr>
                <w:rFonts w:ascii="Times New Roman" w:eastAsia="Calibri" w:hAnsi="Times New Roman" w:cs="Times New Roman"/>
                <w:sz w:val="24"/>
                <w:szCs w:val="24"/>
              </w:rPr>
              <w:t>IS</w:t>
            </w:r>
            <w:r w:rsidR="008008FA">
              <w:rPr>
                <w:rFonts w:ascii="Times New Roman" w:eastAsia="Calibri"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tcPr>
          <w:p w:rsidR="0077255E" w:rsidRPr="00224695" w:rsidRDefault="00823D16" w:rsidP="00823D16">
            <w:pPr>
              <w:spacing w:after="0"/>
              <w:rPr>
                <w:rFonts w:ascii="Times New Roman" w:eastAsia="Calibri" w:hAnsi="Times New Roman" w:cs="Times New Roman"/>
                <w:sz w:val="24"/>
                <w:szCs w:val="24"/>
              </w:rPr>
            </w:pPr>
            <w:r>
              <w:rPr>
                <w:rFonts w:ascii="Times New Roman" w:eastAsia="Calibri" w:hAnsi="Times New Roman" w:cs="Times New Roman"/>
                <w:sz w:val="24"/>
                <w:szCs w:val="24"/>
              </w:rPr>
              <w:t>IS</w:t>
            </w:r>
            <w:r w:rsidR="008008FA">
              <w:rPr>
                <w:rFonts w:ascii="Times New Roman" w:eastAsia="Calibri"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tcPr>
          <w:p w:rsidR="0077255E" w:rsidRPr="00224695" w:rsidRDefault="008008FA" w:rsidP="00285377">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r>
    </w:tbl>
    <w:p w:rsidR="0077255E" w:rsidRDefault="0077255E" w:rsidP="0077255E">
      <w:pPr>
        <w:pStyle w:val="Nadpis3"/>
        <w:spacing w:before="0" w:beforeAutospacing="0" w:after="0" w:afterAutospacing="0"/>
        <w:rPr>
          <w:sz w:val="28"/>
          <w:szCs w:val="28"/>
          <w:u w:val="single"/>
        </w:rPr>
      </w:pPr>
    </w:p>
    <w:p w:rsidR="008008FA" w:rsidRDefault="008008FA" w:rsidP="0077255E">
      <w:pPr>
        <w:pStyle w:val="Nadpis3"/>
        <w:spacing w:before="0" w:beforeAutospacing="0" w:after="0" w:afterAutospacing="0"/>
        <w:rPr>
          <w:sz w:val="28"/>
          <w:szCs w:val="28"/>
          <w:u w:val="single"/>
        </w:rPr>
      </w:pPr>
    </w:p>
    <w:p w:rsidR="008008FA" w:rsidRDefault="008008FA" w:rsidP="0077255E">
      <w:pPr>
        <w:pStyle w:val="Nadpis3"/>
        <w:spacing w:before="0" w:beforeAutospacing="0" w:after="0" w:afterAutospacing="0"/>
        <w:rPr>
          <w:sz w:val="28"/>
          <w:szCs w:val="28"/>
          <w:u w:val="single"/>
        </w:rPr>
      </w:pPr>
    </w:p>
    <w:p w:rsidR="0077255E" w:rsidRDefault="008008FA" w:rsidP="0077255E">
      <w:pPr>
        <w:pStyle w:val="Nadpis3"/>
        <w:spacing w:before="0" w:beforeAutospacing="0" w:after="0" w:afterAutospacing="0"/>
        <w:rPr>
          <w:sz w:val="28"/>
          <w:szCs w:val="28"/>
          <w:u w:val="single"/>
        </w:rPr>
      </w:pPr>
      <w:r>
        <w:rPr>
          <w:sz w:val="28"/>
          <w:szCs w:val="28"/>
          <w:u w:val="single"/>
        </w:rPr>
        <w:t>Voliteľné predmety</w:t>
      </w:r>
      <w:r w:rsidR="00724E40">
        <w:rPr>
          <w:sz w:val="28"/>
          <w:szCs w:val="28"/>
          <w:u w:val="single"/>
        </w:rPr>
        <w:t xml:space="preserve"> v rámci Školského vzdelávacieho programu</w:t>
      </w:r>
    </w:p>
    <w:p w:rsidR="0077255E" w:rsidRPr="00693BF9" w:rsidRDefault="0077255E" w:rsidP="0077255E">
      <w:pPr>
        <w:pStyle w:val="Nadpis3"/>
        <w:spacing w:before="0" w:beforeAutospacing="0" w:after="0" w:afterAutospacing="0"/>
        <w:rPr>
          <w:sz w:val="28"/>
          <w:szCs w:val="28"/>
          <w:u w:val="single"/>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986"/>
        <w:gridCol w:w="794"/>
        <w:gridCol w:w="1173"/>
        <w:gridCol w:w="2247"/>
      </w:tblGrid>
      <w:tr w:rsidR="0077255E" w:rsidRPr="00DC0A19" w:rsidTr="00B459D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AE18F"/>
            <w:vAlign w:val="center"/>
          </w:tcPr>
          <w:p w:rsidR="0077255E" w:rsidRPr="00224695" w:rsidRDefault="0077255E" w:rsidP="00285377">
            <w:pPr>
              <w:spacing w:after="0"/>
              <w:jc w:val="center"/>
              <w:rPr>
                <w:rFonts w:ascii="Times New Roman" w:eastAsia="Calibri" w:hAnsi="Times New Roman" w:cs="Times New Roman"/>
                <w:b/>
                <w:bCs/>
                <w:sz w:val="24"/>
                <w:szCs w:val="24"/>
              </w:rPr>
            </w:pPr>
            <w:r w:rsidRPr="00224695">
              <w:rPr>
                <w:rFonts w:ascii="Times New Roman" w:eastAsia="Calibri" w:hAnsi="Times New Roman" w:cs="Times New Roman"/>
                <w:b/>
                <w:bCs/>
                <w:sz w:val="24"/>
                <w:szCs w:val="24"/>
              </w:rPr>
              <w:t>Predmet</w:t>
            </w:r>
          </w:p>
        </w:tc>
        <w:tc>
          <w:tcPr>
            <w:tcW w:w="0" w:type="auto"/>
            <w:tcBorders>
              <w:top w:val="outset" w:sz="6" w:space="0" w:color="auto"/>
              <w:left w:val="outset" w:sz="6" w:space="0" w:color="auto"/>
              <w:bottom w:val="outset" w:sz="6" w:space="0" w:color="auto"/>
              <w:right w:val="outset" w:sz="6" w:space="0" w:color="auto"/>
            </w:tcBorders>
            <w:shd w:val="clear" w:color="auto" w:fill="BAE18F"/>
            <w:vAlign w:val="center"/>
          </w:tcPr>
          <w:p w:rsidR="0077255E" w:rsidRPr="00224695" w:rsidRDefault="0077255E" w:rsidP="00285377">
            <w:pPr>
              <w:spacing w:after="0"/>
              <w:jc w:val="center"/>
              <w:rPr>
                <w:rFonts w:ascii="Times New Roman" w:eastAsia="Calibri" w:hAnsi="Times New Roman" w:cs="Times New Roman"/>
                <w:b/>
                <w:bCs/>
                <w:sz w:val="24"/>
                <w:szCs w:val="24"/>
              </w:rPr>
            </w:pPr>
            <w:r w:rsidRPr="00224695">
              <w:rPr>
                <w:rFonts w:ascii="Times New Roman" w:eastAsia="Calibri" w:hAnsi="Times New Roman" w:cs="Times New Roman"/>
                <w:b/>
                <w:bCs/>
                <w:sz w:val="24"/>
                <w:szCs w:val="24"/>
              </w:rPr>
              <w:t>Ročník</w:t>
            </w:r>
          </w:p>
        </w:tc>
        <w:tc>
          <w:tcPr>
            <w:tcW w:w="0" w:type="auto"/>
            <w:tcBorders>
              <w:top w:val="outset" w:sz="6" w:space="0" w:color="auto"/>
              <w:left w:val="outset" w:sz="6" w:space="0" w:color="auto"/>
              <w:bottom w:val="outset" w:sz="6" w:space="0" w:color="auto"/>
              <w:right w:val="outset" w:sz="6" w:space="0" w:color="auto"/>
            </w:tcBorders>
            <w:shd w:val="clear" w:color="auto" w:fill="BAE18F"/>
            <w:vAlign w:val="center"/>
          </w:tcPr>
          <w:p w:rsidR="0077255E" w:rsidRPr="00224695" w:rsidRDefault="0077255E" w:rsidP="00724E40">
            <w:pPr>
              <w:spacing w:after="0"/>
              <w:jc w:val="center"/>
              <w:rPr>
                <w:rFonts w:ascii="Times New Roman" w:eastAsia="Calibri" w:hAnsi="Times New Roman" w:cs="Times New Roman"/>
                <w:b/>
                <w:bCs/>
                <w:sz w:val="24"/>
                <w:szCs w:val="24"/>
              </w:rPr>
            </w:pPr>
            <w:r w:rsidRPr="00224695">
              <w:rPr>
                <w:rFonts w:ascii="Times New Roman" w:eastAsia="Calibri" w:hAnsi="Times New Roman" w:cs="Times New Roman"/>
                <w:b/>
                <w:bCs/>
                <w:sz w:val="24"/>
                <w:szCs w:val="24"/>
              </w:rPr>
              <w:t xml:space="preserve">Počet </w:t>
            </w:r>
            <w:r w:rsidR="00724E40">
              <w:rPr>
                <w:rFonts w:ascii="Times New Roman" w:eastAsia="Calibri" w:hAnsi="Times New Roman" w:cs="Times New Roman"/>
                <w:b/>
                <w:bCs/>
                <w:sz w:val="24"/>
                <w:szCs w:val="24"/>
              </w:rPr>
              <w:t>tried</w:t>
            </w:r>
          </w:p>
        </w:tc>
        <w:tc>
          <w:tcPr>
            <w:tcW w:w="0" w:type="auto"/>
            <w:tcBorders>
              <w:top w:val="outset" w:sz="6" w:space="0" w:color="auto"/>
              <w:left w:val="outset" w:sz="6" w:space="0" w:color="auto"/>
              <w:bottom w:val="outset" w:sz="6" w:space="0" w:color="auto"/>
              <w:right w:val="outset" w:sz="6" w:space="0" w:color="auto"/>
            </w:tcBorders>
            <w:shd w:val="clear" w:color="auto" w:fill="BAE18F"/>
            <w:vAlign w:val="center"/>
          </w:tcPr>
          <w:p w:rsidR="0077255E" w:rsidRPr="00224695" w:rsidRDefault="0077255E" w:rsidP="00285377">
            <w:pPr>
              <w:spacing w:after="0"/>
              <w:jc w:val="center"/>
              <w:rPr>
                <w:rFonts w:ascii="Times New Roman" w:eastAsia="Calibri" w:hAnsi="Times New Roman" w:cs="Times New Roman"/>
                <w:b/>
                <w:bCs/>
                <w:sz w:val="24"/>
                <w:szCs w:val="24"/>
              </w:rPr>
            </w:pPr>
            <w:r w:rsidRPr="00224695">
              <w:rPr>
                <w:rFonts w:ascii="Times New Roman" w:eastAsia="Calibri" w:hAnsi="Times New Roman" w:cs="Times New Roman"/>
                <w:b/>
                <w:bCs/>
                <w:sz w:val="24"/>
                <w:szCs w:val="24"/>
              </w:rPr>
              <w:t>Počet hodín týždenne</w:t>
            </w:r>
          </w:p>
        </w:tc>
      </w:tr>
      <w:tr w:rsidR="0077255E" w:rsidRPr="00DC0A19" w:rsidTr="00B459D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CEFC7"/>
            <w:vAlign w:val="center"/>
          </w:tcPr>
          <w:p w:rsidR="0077255E" w:rsidRPr="00224695" w:rsidRDefault="00972305" w:rsidP="00285377">
            <w:pPr>
              <w:spacing w:after="0"/>
              <w:rPr>
                <w:rFonts w:ascii="Times New Roman" w:eastAsia="Calibri" w:hAnsi="Times New Roman" w:cs="Times New Roman"/>
                <w:sz w:val="24"/>
                <w:szCs w:val="24"/>
              </w:rPr>
            </w:pPr>
            <w:r>
              <w:rPr>
                <w:rFonts w:ascii="Times New Roman" w:eastAsia="Calibri" w:hAnsi="Times New Roman" w:cs="Times New Roman"/>
                <w:sz w:val="24"/>
                <w:szCs w:val="24"/>
              </w:rPr>
              <w:t>Hravá angličtina</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tcPr>
          <w:p w:rsidR="0077255E" w:rsidRPr="00224695" w:rsidRDefault="00724E40" w:rsidP="00724E40">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1.a 2.</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tcPr>
          <w:p w:rsidR="0077255E" w:rsidRPr="00224695" w:rsidRDefault="00724E40" w:rsidP="0028537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tcPr>
          <w:p w:rsidR="0077255E" w:rsidRPr="00224695" w:rsidRDefault="0077255E" w:rsidP="00285377">
            <w:pPr>
              <w:spacing w:after="0"/>
              <w:jc w:val="center"/>
              <w:rPr>
                <w:rFonts w:ascii="Times New Roman" w:eastAsia="Calibri" w:hAnsi="Times New Roman" w:cs="Times New Roman"/>
                <w:sz w:val="24"/>
                <w:szCs w:val="24"/>
              </w:rPr>
            </w:pPr>
            <w:r w:rsidRPr="00224695">
              <w:rPr>
                <w:rFonts w:ascii="Times New Roman" w:eastAsia="Calibri" w:hAnsi="Times New Roman" w:cs="Times New Roman"/>
                <w:sz w:val="24"/>
                <w:szCs w:val="24"/>
              </w:rPr>
              <w:t>1</w:t>
            </w:r>
            <w:r w:rsidR="00724E40">
              <w:rPr>
                <w:rFonts w:ascii="Times New Roman" w:eastAsia="Calibri" w:hAnsi="Times New Roman" w:cs="Times New Roman"/>
                <w:sz w:val="24"/>
                <w:szCs w:val="24"/>
              </w:rPr>
              <w:t>+1</w:t>
            </w:r>
          </w:p>
        </w:tc>
      </w:tr>
      <w:tr w:rsidR="0077255E" w:rsidRPr="00DC0A19" w:rsidTr="00B459D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CEFC7"/>
            <w:vAlign w:val="center"/>
          </w:tcPr>
          <w:p w:rsidR="0077255E" w:rsidRPr="00224695" w:rsidRDefault="00724E40" w:rsidP="00285377">
            <w:pPr>
              <w:spacing w:after="0"/>
              <w:rPr>
                <w:rFonts w:ascii="Times New Roman" w:eastAsia="Calibri" w:hAnsi="Times New Roman" w:cs="Times New Roman"/>
                <w:sz w:val="24"/>
                <w:szCs w:val="24"/>
              </w:rPr>
            </w:pPr>
            <w:r>
              <w:rPr>
                <w:rFonts w:ascii="Times New Roman" w:eastAsia="Calibri" w:hAnsi="Times New Roman" w:cs="Times New Roman"/>
                <w:sz w:val="24"/>
                <w:szCs w:val="24"/>
              </w:rPr>
              <w:t>Ľudové tradície nášho regiónu</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tcPr>
          <w:p w:rsidR="0077255E" w:rsidRPr="00972305" w:rsidRDefault="00972305" w:rsidP="00972305">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Pr="00972305">
              <w:rPr>
                <w:rFonts w:ascii="Times New Roman" w:eastAsia="Calibri" w:hAnsi="Times New Roman" w:cs="Times New Roman"/>
                <w:sz w:val="24"/>
                <w:szCs w:val="24"/>
              </w:rPr>
              <w:t>a 3.</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tcPr>
          <w:p w:rsidR="0077255E" w:rsidRPr="00972305" w:rsidRDefault="00972305" w:rsidP="00972305">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0,5</w:t>
            </w:r>
            <w:r>
              <w:rPr>
                <w:rFonts w:ascii="Times New Roman" w:eastAsia="Calibri" w:hAnsi="Times New Roman" w:cs="Times New Roman"/>
                <w:sz w:val="24"/>
                <w:szCs w:val="24"/>
                <w:lang w:val="en-US"/>
              </w:rPr>
              <w:t>+0,5</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tcPr>
          <w:p w:rsidR="0077255E" w:rsidRPr="00224695" w:rsidRDefault="0077255E" w:rsidP="00285377">
            <w:pPr>
              <w:spacing w:after="0"/>
              <w:jc w:val="center"/>
              <w:rPr>
                <w:rFonts w:ascii="Times New Roman" w:eastAsia="Calibri" w:hAnsi="Times New Roman" w:cs="Times New Roman"/>
                <w:sz w:val="24"/>
                <w:szCs w:val="24"/>
              </w:rPr>
            </w:pPr>
            <w:r w:rsidRPr="00224695">
              <w:rPr>
                <w:rFonts w:ascii="Times New Roman" w:eastAsia="Calibri" w:hAnsi="Times New Roman" w:cs="Times New Roman"/>
                <w:sz w:val="24"/>
                <w:szCs w:val="24"/>
              </w:rPr>
              <w:t>1</w:t>
            </w:r>
          </w:p>
        </w:tc>
      </w:tr>
      <w:tr w:rsidR="00724E40" w:rsidRPr="00DC0A19" w:rsidTr="00B459D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CEFC7"/>
            <w:vAlign w:val="center"/>
          </w:tcPr>
          <w:p w:rsidR="00724E40" w:rsidRDefault="00724E40" w:rsidP="00285377">
            <w:pPr>
              <w:spacing w:after="0"/>
              <w:rPr>
                <w:rFonts w:ascii="Times New Roman" w:eastAsia="Calibri" w:hAnsi="Times New Roman" w:cs="Times New Roman"/>
                <w:sz w:val="24"/>
                <w:szCs w:val="24"/>
              </w:rPr>
            </w:pPr>
            <w:r>
              <w:rPr>
                <w:rFonts w:ascii="Times New Roman" w:eastAsia="Calibri" w:hAnsi="Times New Roman" w:cs="Times New Roman"/>
                <w:sz w:val="24"/>
                <w:szCs w:val="24"/>
              </w:rPr>
              <w:t>Dejepis miestneho regiónu</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tcPr>
          <w:p w:rsidR="00724E40" w:rsidRDefault="00972305" w:rsidP="0028537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tcPr>
          <w:p w:rsidR="00724E40" w:rsidRDefault="00724E40" w:rsidP="0028537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tcPr>
          <w:p w:rsidR="00724E40" w:rsidRPr="00224695" w:rsidRDefault="00724E40" w:rsidP="0028537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724E40" w:rsidRPr="00DC0A19" w:rsidTr="00B459D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CEFC7"/>
            <w:vAlign w:val="center"/>
          </w:tcPr>
          <w:p w:rsidR="00724E40" w:rsidRDefault="00972305" w:rsidP="00285377">
            <w:pPr>
              <w:spacing w:after="0"/>
              <w:rPr>
                <w:rFonts w:ascii="Times New Roman" w:eastAsia="Calibri" w:hAnsi="Times New Roman" w:cs="Times New Roman"/>
                <w:sz w:val="24"/>
                <w:szCs w:val="24"/>
              </w:rPr>
            </w:pPr>
            <w:r>
              <w:rPr>
                <w:rFonts w:ascii="Times New Roman" w:eastAsia="Calibri" w:hAnsi="Times New Roman" w:cs="Times New Roman"/>
                <w:sz w:val="24"/>
                <w:szCs w:val="24"/>
              </w:rPr>
              <w:t>Geografia</w:t>
            </w:r>
            <w:r w:rsidR="00724E40">
              <w:rPr>
                <w:rFonts w:ascii="Times New Roman" w:eastAsia="Calibri" w:hAnsi="Times New Roman" w:cs="Times New Roman"/>
                <w:sz w:val="24"/>
                <w:szCs w:val="24"/>
              </w:rPr>
              <w:t xml:space="preserve"> miestneho regiónu</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tcPr>
          <w:p w:rsidR="00724E40" w:rsidRDefault="00972305" w:rsidP="0028537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tcPr>
          <w:p w:rsidR="00724E40" w:rsidRDefault="00724E40" w:rsidP="0028537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tcPr>
          <w:p w:rsidR="00724E40" w:rsidRPr="00224695" w:rsidRDefault="00724E40" w:rsidP="0028537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bl>
    <w:p w:rsidR="0077255E" w:rsidRDefault="0077255E" w:rsidP="0077255E">
      <w:pPr>
        <w:pStyle w:val="Nadpis3"/>
        <w:spacing w:before="0" w:beforeAutospacing="0" w:after="0" w:afterAutospacing="0"/>
        <w:rPr>
          <w:sz w:val="28"/>
          <w:szCs w:val="28"/>
          <w:u w:val="single"/>
        </w:rPr>
      </w:pPr>
    </w:p>
    <w:p w:rsidR="00666FCA" w:rsidRDefault="00666FCA" w:rsidP="0077255E">
      <w:pPr>
        <w:pStyle w:val="Nadpis3"/>
        <w:spacing w:before="0" w:beforeAutospacing="0" w:after="0" w:afterAutospacing="0"/>
        <w:rPr>
          <w:sz w:val="28"/>
          <w:szCs w:val="28"/>
          <w:u w:val="single"/>
        </w:rPr>
      </w:pPr>
    </w:p>
    <w:p w:rsidR="0042513B" w:rsidRPr="0042513B" w:rsidRDefault="0042513B" w:rsidP="0042513B">
      <w:pPr>
        <w:spacing w:before="100" w:beforeAutospacing="1" w:after="100" w:afterAutospacing="1" w:line="240" w:lineRule="auto"/>
        <w:outlineLvl w:val="2"/>
        <w:rPr>
          <w:rFonts w:ascii="Times New Roman" w:eastAsia="Times New Roman" w:hAnsi="Times New Roman" w:cs="Times New Roman"/>
          <w:b/>
          <w:bCs/>
          <w:sz w:val="28"/>
          <w:szCs w:val="28"/>
          <w:lang w:eastAsia="sk-SK"/>
        </w:rPr>
      </w:pPr>
      <w:r w:rsidRPr="0042513B">
        <w:rPr>
          <w:rFonts w:ascii="Times New Roman" w:eastAsia="Times New Roman" w:hAnsi="Times New Roman" w:cs="Times New Roman"/>
          <w:b/>
          <w:bCs/>
          <w:sz w:val="28"/>
          <w:szCs w:val="28"/>
          <w:lang w:eastAsia="sk-SK"/>
        </w:rPr>
        <w:t xml:space="preserve">Predmety vyučované </w:t>
      </w:r>
      <w:r w:rsidR="00494F53" w:rsidRPr="003E2C98">
        <w:rPr>
          <w:rFonts w:ascii="Times New Roman" w:eastAsia="Times New Roman" w:hAnsi="Times New Roman" w:cs="Times New Roman"/>
          <w:b/>
          <w:bCs/>
          <w:sz w:val="28"/>
          <w:szCs w:val="28"/>
          <w:lang w:eastAsia="sk-SK"/>
        </w:rPr>
        <w:t>neodborne</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831"/>
        <w:gridCol w:w="2160"/>
        <w:gridCol w:w="2247"/>
      </w:tblGrid>
      <w:tr w:rsidR="00494F53" w:rsidRPr="0042513B" w:rsidTr="008438F5">
        <w:trPr>
          <w:tblCellSpacing w:w="0" w:type="dxa"/>
        </w:trPr>
        <w:tc>
          <w:tcPr>
            <w:tcW w:w="2831" w:type="dxa"/>
            <w:tcBorders>
              <w:top w:val="outset" w:sz="6" w:space="0" w:color="auto"/>
              <w:left w:val="outset" w:sz="6" w:space="0" w:color="auto"/>
              <w:bottom w:val="outset" w:sz="6" w:space="0" w:color="auto"/>
              <w:right w:val="outset" w:sz="6" w:space="0" w:color="auto"/>
            </w:tcBorders>
            <w:shd w:val="clear" w:color="auto" w:fill="92D050"/>
            <w:vAlign w:val="center"/>
            <w:hideMark/>
          </w:tcPr>
          <w:p w:rsidR="00494F53" w:rsidRPr="0042513B" w:rsidRDefault="00494F53" w:rsidP="008438F5">
            <w:pPr>
              <w:spacing w:after="0" w:line="240" w:lineRule="auto"/>
              <w:jc w:val="center"/>
              <w:rPr>
                <w:rFonts w:ascii="Times New Roman" w:eastAsia="Times New Roman" w:hAnsi="Times New Roman" w:cs="Times New Roman"/>
                <w:b/>
                <w:bCs/>
                <w:sz w:val="24"/>
                <w:szCs w:val="24"/>
                <w:lang w:eastAsia="sk-SK"/>
              </w:rPr>
            </w:pPr>
            <w:r w:rsidRPr="0042513B">
              <w:rPr>
                <w:rFonts w:ascii="Times New Roman" w:eastAsia="Times New Roman" w:hAnsi="Times New Roman" w:cs="Times New Roman"/>
                <w:b/>
                <w:bCs/>
                <w:sz w:val="24"/>
                <w:szCs w:val="24"/>
                <w:lang w:eastAsia="sk-SK"/>
              </w:rPr>
              <w:t>Trieda</w:t>
            </w:r>
            <w:r>
              <w:rPr>
                <w:rFonts w:ascii="Times New Roman" w:eastAsia="Times New Roman" w:hAnsi="Times New Roman" w:cs="Times New Roman"/>
                <w:b/>
                <w:bCs/>
                <w:sz w:val="24"/>
                <w:szCs w:val="24"/>
                <w:lang w:eastAsia="sk-SK"/>
              </w:rPr>
              <w:t xml:space="preserve"> ISCED2</w:t>
            </w:r>
          </w:p>
        </w:tc>
        <w:tc>
          <w:tcPr>
            <w:tcW w:w="2160" w:type="dxa"/>
            <w:tcBorders>
              <w:top w:val="outset" w:sz="6" w:space="0" w:color="auto"/>
              <w:left w:val="outset" w:sz="6" w:space="0" w:color="auto"/>
              <w:bottom w:val="outset" w:sz="6" w:space="0" w:color="auto"/>
              <w:right w:val="outset" w:sz="6" w:space="0" w:color="auto"/>
            </w:tcBorders>
            <w:shd w:val="clear" w:color="auto" w:fill="92D050"/>
            <w:vAlign w:val="center"/>
            <w:hideMark/>
          </w:tcPr>
          <w:p w:rsidR="00494F53" w:rsidRPr="0042513B" w:rsidRDefault="00494F53" w:rsidP="008438F5">
            <w:pPr>
              <w:spacing w:after="0" w:line="240" w:lineRule="auto"/>
              <w:jc w:val="center"/>
              <w:rPr>
                <w:rFonts w:ascii="Times New Roman" w:eastAsia="Times New Roman" w:hAnsi="Times New Roman" w:cs="Times New Roman"/>
                <w:b/>
                <w:bCs/>
                <w:sz w:val="24"/>
                <w:szCs w:val="24"/>
                <w:lang w:eastAsia="sk-SK"/>
              </w:rPr>
            </w:pPr>
            <w:r w:rsidRPr="0042513B">
              <w:rPr>
                <w:rFonts w:ascii="Times New Roman" w:eastAsia="Times New Roman" w:hAnsi="Times New Roman" w:cs="Times New Roman"/>
                <w:b/>
                <w:bCs/>
                <w:sz w:val="24"/>
                <w:szCs w:val="24"/>
                <w:lang w:eastAsia="sk-SK"/>
              </w:rPr>
              <w:t>Predmet</w:t>
            </w:r>
          </w:p>
        </w:tc>
        <w:tc>
          <w:tcPr>
            <w:tcW w:w="0" w:type="auto"/>
            <w:tcBorders>
              <w:top w:val="outset" w:sz="6" w:space="0" w:color="auto"/>
              <w:left w:val="outset" w:sz="6" w:space="0" w:color="auto"/>
              <w:bottom w:val="outset" w:sz="6" w:space="0" w:color="auto"/>
              <w:right w:val="outset" w:sz="6" w:space="0" w:color="auto"/>
            </w:tcBorders>
            <w:shd w:val="clear" w:color="auto" w:fill="92D050"/>
            <w:vAlign w:val="center"/>
            <w:hideMark/>
          </w:tcPr>
          <w:p w:rsidR="00494F53" w:rsidRPr="0042513B" w:rsidRDefault="00494F53" w:rsidP="008438F5">
            <w:pPr>
              <w:spacing w:after="0" w:line="240" w:lineRule="auto"/>
              <w:jc w:val="center"/>
              <w:rPr>
                <w:rFonts w:ascii="Times New Roman" w:eastAsia="Times New Roman" w:hAnsi="Times New Roman" w:cs="Times New Roman"/>
                <w:b/>
                <w:bCs/>
                <w:sz w:val="24"/>
                <w:szCs w:val="24"/>
                <w:lang w:eastAsia="sk-SK"/>
              </w:rPr>
            </w:pPr>
            <w:r w:rsidRPr="0042513B">
              <w:rPr>
                <w:rFonts w:ascii="Times New Roman" w:eastAsia="Times New Roman" w:hAnsi="Times New Roman" w:cs="Times New Roman"/>
                <w:b/>
                <w:bCs/>
                <w:sz w:val="24"/>
                <w:szCs w:val="24"/>
                <w:lang w:eastAsia="sk-SK"/>
              </w:rPr>
              <w:t>Počet hodín týždenne</w:t>
            </w:r>
          </w:p>
        </w:tc>
      </w:tr>
      <w:tr w:rsidR="00494F53" w:rsidRPr="0042513B" w:rsidTr="008438F5">
        <w:trPr>
          <w:tblCellSpacing w:w="0" w:type="dxa"/>
        </w:trPr>
        <w:tc>
          <w:tcPr>
            <w:tcW w:w="2831" w:type="dxa"/>
            <w:tcBorders>
              <w:top w:val="outset" w:sz="6" w:space="0" w:color="auto"/>
              <w:left w:val="outset" w:sz="6" w:space="0" w:color="auto"/>
              <w:bottom w:val="outset" w:sz="6" w:space="0" w:color="auto"/>
              <w:right w:val="outset" w:sz="6" w:space="0" w:color="auto"/>
            </w:tcBorders>
            <w:shd w:val="clear" w:color="auto" w:fill="D2ECB6"/>
            <w:vAlign w:val="center"/>
            <w:hideMark/>
          </w:tcPr>
          <w:p w:rsidR="00494F53" w:rsidRPr="009875D2" w:rsidRDefault="00494F53" w:rsidP="00823D16">
            <w:pPr>
              <w:spacing w:after="0" w:line="240" w:lineRule="auto"/>
              <w:rPr>
                <w:rFonts w:ascii="Times New Roman" w:eastAsia="Times New Roman" w:hAnsi="Times New Roman" w:cs="Times New Roman"/>
                <w:sz w:val="20"/>
                <w:szCs w:val="20"/>
                <w:lang w:eastAsia="sk-SK"/>
              </w:rPr>
            </w:pPr>
            <w:r w:rsidRPr="009875D2">
              <w:rPr>
                <w:rFonts w:ascii="Times New Roman" w:eastAsia="Times New Roman" w:hAnsi="Times New Roman" w:cs="Times New Roman"/>
                <w:b/>
                <w:bCs/>
                <w:sz w:val="20"/>
                <w:szCs w:val="20"/>
                <w:lang w:eastAsia="sk-SK"/>
              </w:rPr>
              <w:t>V., VI., VII.A-B, VIII.</w:t>
            </w:r>
            <w:r w:rsidR="00823D16">
              <w:rPr>
                <w:rFonts w:ascii="Times New Roman" w:eastAsia="Times New Roman" w:hAnsi="Times New Roman" w:cs="Times New Roman"/>
                <w:b/>
                <w:bCs/>
                <w:sz w:val="20"/>
                <w:szCs w:val="20"/>
                <w:lang w:eastAsia="sk-SK"/>
              </w:rPr>
              <w:t>A-B,</w:t>
            </w:r>
            <w:r w:rsidRPr="009875D2">
              <w:rPr>
                <w:rFonts w:ascii="Times New Roman" w:eastAsia="Times New Roman" w:hAnsi="Times New Roman" w:cs="Times New Roman"/>
                <w:b/>
                <w:bCs/>
                <w:sz w:val="20"/>
                <w:szCs w:val="20"/>
                <w:lang w:eastAsia="sk-SK"/>
              </w:rPr>
              <w:t xml:space="preserve"> IX.</w:t>
            </w:r>
          </w:p>
        </w:tc>
        <w:tc>
          <w:tcPr>
            <w:tcW w:w="2160" w:type="dxa"/>
            <w:tcBorders>
              <w:top w:val="outset" w:sz="6" w:space="0" w:color="auto"/>
              <w:left w:val="outset" w:sz="6" w:space="0" w:color="auto"/>
              <w:bottom w:val="outset" w:sz="6" w:space="0" w:color="auto"/>
              <w:right w:val="outset" w:sz="6" w:space="0" w:color="auto"/>
            </w:tcBorders>
            <w:shd w:val="clear" w:color="auto" w:fill="D2ECB6"/>
            <w:vAlign w:val="center"/>
            <w:hideMark/>
          </w:tcPr>
          <w:p w:rsidR="00494F53" w:rsidRPr="0042513B" w:rsidRDefault="00494F53" w:rsidP="008438F5">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geografia</w:t>
            </w:r>
          </w:p>
        </w:tc>
        <w:tc>
          <w:tcPr>
            <w:tcW w:w="0" w:type="auto"/>
            <w:tcBorders>
              <w:top w:val="outset" w:sz="6" w:space="0" w:color="auto"/>
              <w:left w:val="outset" w:sz="6" w:space="0" w:color="auto"/>
              <w:bottom w:val="outset" w:sz="6" w:space="0" w:color="auto"/>
              <w:right w:val="outset" w:sz="6" w:space="0" w:color="auto"/>
            </w:tcBorders>
            <w:shd w:val="clear" w:color="auto" w:fill="D2ECB6"/>
            <w:vAlign w:val="center"/>
            <w:hideMark/>
          </w:tcPr>
          <w:p w:rsidR="00494F53" w:rsidRPr="00115B26" w:rsidRDefault="00B43C8F" w:rsidP="008438F5">
            <w:pPr>
              <w:spacing w:after="0" w:line="240" w:lineRule="auto"/>
              <w:jc w:val="center"/>
              <w:rPr>
                <w:rFonts w:ascii="Times New Roman" w:eastAsia="Times New Roman" w:hAnsi="Times New Roman" w:cs="Times New Roman"/>
                <w:color w:val="000000" w:themeColor="text1"/>
                <w:sz w:val="24"/>
                <w:szCs w:val="24"/>
                <w:lang w:eastAsia="sk-SK"/>
              </w:rPr>
            </w:pPr>
            <w:r w:rsidRPr="00115B26">
              <w:rPr>
                <w:rFonts w:ascii="Times New Roman" w:eastAsia="Times New Roman" w:hAnsi="Times New Roman" w:cs="Times New Roman"/>
                <w:color w:val="000000" w:themeColor="text1"/>
                <w:sz w:val="24"/>
                <w:szCs w:val="24"/>
                <w:lang w:eastAsia="sk-SK"/>
              </w:rPr>
              <w:t>9</w:t>
            </w:r>
          </w:p>
        </w:tc>
      </w:tr>
      <w:tr w:rsidR="00494F53" w:rsidRPr="0042513B" w:rsidTr="008438F5">
        <w:trPr>
          <w:trHeight w:val="224"/>
          <w:tblCellSpacing w:w="0" w:type="dxa"/>
        </w:trPr>
        <w:tc>
          <w:tcPr>
            <w:tcW w:w="2831" w:type="dxa"/>
            <w:tcBorders>
              <w:top w:val="outset" w:sz="6" w:space="0" w:color="auto"/>
              <w:left w:val="outset" w:sz="6" w:space="0" w:color="auto"/>
              <w:bottom w:val="outset" w:sz="6" w:space="0" w:color="auto"/>
              <w:right w:val="outset" w:sz="6" w:space="0" w:color="auto"/>
            </w:tcBorders>
            <w:shd w:val="clear" w:color="auto" w:fill="D2ECB6"/>
            <w:vAlign w:val="center"/>
            <w:hideMark/>
          </w:tcPr>
          <w:p w:rsidR="00494F53" w:rsidRPr="0042513B" w:rsidRDefault="00494F53" w:rsidP="00996FF9">
            <w:pPr>
              <w:spacing w:after="0" w:line="240" w:lineRule="auto"/>
              <w:rPr>
                <w:rFonts w:ascii="Times New Roman" w:eastAsia="Times New Roman" w:hAnsi="Times New Roman" w:cs="Times New Roman"/>
                <w:b/>
                <w:bCs/>
                <w:sz w:val="24"/>
                <w:szCs w:val="24"/>
                <w:lang w:eastAsia="sk-SK"/>
              </w:rPr>
            </w:pPr>
            <w:r w:rsidRPr="009875D2">
              <w:rPr>
                <w:rFonts w:ascii="Times New Roman" w:eastAsia="Times New Roman" w:hAnsi="Times New Roman" w:cs="Times New Roman"/>
                <w:b/>
                <w:bCs/>
                <w:sz w:val="20"/>
                <w:szCs w:val="20"/>
                <w:lang w:eastAsia="sk-SK"/>
              </w:rPr>
              <w:t>V. VI. VII.A-B, IX.</w:t>
            </w:r>
          </w:p>
        </w:tc>
        <w:tc>
          <w:tcPr>
            <w:tcW w:w="2160" w:type="dxa"/>
            <w:tcBorders>
              <w:top w:val="outset" w:sz="6" w:space="0" w:color="auto"/>
              <w:left w:val="outset" w:sz="6" w:space="0" w:color="auto"/>
              <w:bottom w:val="outset" w:sz="6" w:space="0" w:color="auto"/>
              <w:right w:val="outset" w:sz="6" w:space="0" w:color="auto"/>
            </w:tcBorders>
            <w:shd w:val="clear" w:color="auto" w:fill="D2ECB6"/>
            <w:vAlign w:val="center"/>
            <w:hideMark/>
          </w:tcPr>
          <w:p w:rsidR="00494F53" w:rsidRDefault="00494F53" w:rsidP="00724E40">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hudobná výchov</w:t>
            </w:r>
            <w:r w:rsidR="00724E40">
              <w:rPr>
                <w:rFonts w:ascii="Times New Roman" w:eastAsia="Times New Roman" w:hAnsi="Times New Roman" w:cs="Times New Roman"/>
                <w:sz w:val="24"/>
                <w:szCs w:val="24"/>
                <w:lang w:eastAsia="sk-SK"/>
              </w:rPr>
              <w:t>a</w:t>
            </w:r>
          </w:p>
        </w:tc>
        <w:tc>
          <w:tcPr>
            <w:tcW w:w="0" w:type="auto"/>
            <w:tcBorders>
              <w:top w:val="outset" w:sz="6" w:space="0" w:color="auto"/>
              <w:left w:val="outset" w:sz="6" w:space="0" w:color="auto"/>
              <w:bottom w:val="outset" w:sz="6" w:space="0" w:color="auto"/>
              <w:right w:val="outset" w:sz="6" w:space="0" w:color="auto"/>
            </w:tcBorders>
            <w:shd w:val="clear" w:color="auto" w:fill="D2ECB6"/>
            <w:vAlign w:val="center"/>
            <w:hideMark/>
          </w:tcPr>
          <w:p w:rsidR="00494F53" w:rsidRPr="00115B26" w:rsidRDefault="00B43C8F" w:rsidP="008438F5">
            <w:pPr>
              <w:spacing w:after="0" w:line="240" w:lineRule="auto"/>
              <w:jc w:val="center"/>
              <w:rPr>
                <w:rFonts w:ascii="Times New Roman" w:eastAsia="Times New Roman" w:hAnsi="Times New Roman" w:cs="Times New Roman"/>
                <w:color w:val="000000" w:themeColor="text1"/>
                <w:sz w:val="24"/>
                <w:szCs w:val="24"/>
                <w:lang w:eastAsia="sk-SK"/>
              </w:rPr>
            </w:pPr>
            <w:r w:rsidRPr="00115B26">
              <w:rPr>
                <w:rFonts w:ascii="Times New Roman" w:eastAsia="Times New Roman" w:hAnsi="Times New Roman" w:cs="Times New Roman"/>
                <w:color w:val="000000" w:themeColor="text1"/>
                <w:sz w:val="24"/>
                <w:szCs w:val="24"/>
                <w:lang w:eastAsia="sk-SK"/>
              </w:rPr>
              <w:t>5</w:t>
            </w:r>
          </w:p>
        </w:tc>
      </w:tr>
      <w:tr w:rsidR="00494F53" w:rsidRPr="0042513B" w:rsidTr="008438F5">
        <w:trPr>
          <w:trHeight w:val="224"/>
          <w:tblCellSpacing w:w="0" w:type="dxa"/>
        </w:trPr>
        <w:tc>
          <w:tcPr>
            <w:tcW w:w="2831" w:type="dxa"/>
            <w:tcBorders>
              <w:top w:val="outset" w:sz="6" w:space="0" w:color="auto"/>
              <w:left w:val="outset" w:sz="6" w:space="0" w:color="auto"/>
              <w:bottom w:val="outset" w:sz="6" w:space="0" w:color="auto"/>
              <w:right w:val="outset" w:sz="6" w:space="0" w:color="auto"/>
            </w:tcBorders>
            <w:shd w:val="clear" w:color="auto" w:fill="D2ECB6"/>
            <w:vAlign w:val="center"/>
            <w:hideMark/>
          </w:tcPr>
          <w:p w:rsidR="00494F53" w:rsidRPr="009875D2" w:rsidRDefault="00494F53" w:rsidP="00823D16">
            <w:pPr>
              <w:spacing w:after="0" w:line="240" w:lineRule="auto"/>
              <w:rPr>
                <w:rFonts w:ascii="Times New Roman" w:eastAsia="Times New Roman" w:hAnsi="Times New Roman" w:cs="Times New Roman"/>
                <w:b/>
                <w:bCs/>
                <w:sz w:val="20"/>
                <w:szCs w:val="20"/>
                <w:lang w:eastAsia="sk-SK"/>
              </w:rPr>
            </w:pPr>
            <w:r w:rsidRPr="009875D2">
              <w:rPr>
                <w:rFonts w:ascii="Times New Roman" w:eastAsia="Times New Roman" w:hAnsi="Times New Roman" w:cs="Times New Roman"/>
                <w:b/>
                <w:bCs/>
                <w:sz w:val="20"/>
                <w:szCs w:val="20"/>
                <w:lang w:eastAsia="sk-SK"/>
              </w:rPr>
              <w:t>VI.</w:t>
            </w:r>
          </w:p>
        </w:tc>
        <w:tc>
          <w:tcPr>
            <w:tcW w:w="2160" w:type="dxa"/>
            <w:tcBorders>
              <w:top w:val="outset" w:sz="6" w:space="0" w:color="auto"/>
              <w:left w:val="outset" w:sz="6" w:space="0" w:color="auto"/>
              <w:bottom w:val="outset" w:sz="6" w:space="0" w:color="auto"/>
              <w:right w:val="outset" w:sz="6" w:space="0" w:color="auto"/>
            </w:tcBorders>
            <w:shd w:val="clear" w:color="auto" w:fill="D2ECB6"/>
            <w:vAlign w:val="center"/>
            <w:hideMark/>
          </w:tcPr>
          <w:p w:rsidR="00494F53" w:rsidRDefault="00494F53" w:rsidP="008438F5">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výtvarná výchova</w:t>
            </w:r>
          </w:p>
        </w:tc>
        <w:tc>
          <w:tcPr>
            <w:tcW w:w="0" w:type="auto"/>
            <w:tcBorders>
              <w:top w:val="outset" w:sz="6" w:space="0" w:color="auto"/>
              <w:left w:val="outset" w:sz="6" w:space="0" w:color="auto"/>
              <w:bottom w:val="outset" w:sz="6" w:space="0" w:color="auto"/>
              <w:right w:val="outset" w:sz="6" w:space="0" w:color="auto"/>
            </w:tcBorders>
            <w:shd w:val="clear" w:color="auto" w:fill="D2ECB6"/>
            <w:vAlign w:val="center"/>
            <w:hideMark/>
          </w:tcPr>
          <w:p w:rsidR="00494F53" w:rsidRPr="00115B26" w:rsidRDefault="00494F53" w:rsidP="008438F5">
            <w:pPr>
              <w:spacing w:after="0" w:line="240" w:lineRule="auto"/>
              <w:jc w:val="center"/>
              <w:rPr>
                <w:rFonts w:ascii="Times New Roman" w:eastAsia="Times New Roman" w:hAnsi="Times New Roman" w:cs="Times New Roman"/>
                <w:color w:val="000000" w:themeColor="text1"/>
                <w:sz w:val="24"/>
                <w:szCs w:val="24"/>
                <w:lang w:eastAsia="sk-SK"/>
              </w:rPr>
            </w:pPr>
            <w:r w:rsidRPr="00115B26">
              <w:rPr>
                <w:rFonts w:ascii="Times New Roman" w:eastAsia="Times New Roman" w:hAnsi="Times New Roman" w:cs="Times New Roman"/>
                <w:color w:val="000000" w:themeColor="text1"/>
                <w:sz w:val="24"/>
                <w:szCs w:val="24"/>
                <w:lang w:eastAsia="sk-SK"/>
              </w:rPr>
              <w:t>2</w:t>
            </w:r>
          </w:p>
        </w:tc>
      </w:tr>
      <w:tr w:rsidR="00494F53" w:rsidRPr="0042513B" w:rsidTr="008438F5">
        <w:trPr>
          <w:trHeight w:val="224"/>
          <w:tblCellSpacing w:w="0" w:type="dxa"/>
        </w:trPr>
        <w:tc>
          <w:tcPr>
            <w:tcW w:w="2831" w:type="dxa"/>
            <w:tcBorders>
              <w:top w:val="outset" w:sz="6" w:space="0" w:color="auto"/>
              <w:left w:val="outset" w:sz="6" w:space="0" w:color="auto"/>
              <w:bottom w:val="outset" w:sz="6" w:space="0" w:color="auto"/>
              <w:right w:val="outset" w:sz="6" w:space="0" w:color="auto"/>
            </w:tcBorders>
            <w:shd w:val="clear" w:color="auto" w:fill="D2ECB6"/>
            <w:vAlign w:val="center"/>
            <w:hideMark/>
          </w:tcPr>
          <w:p w:rsidR="00494F53" w:rsidRPr="009875D2" w:rsidRDefault="00494F53" w:rsidP="00823D16">
            <w:pPr>
              <w:spacing w:after="0" w:line="240" w:lineRule="auto"/>
              <w:rPr>
                <w:rFonts w:ascii="Times New Roman" w:eastAsia="Times New Roman" w:hAnsi="Times New Roman" w:cs="Times New Roman"/>
                <w:b/>
                <w:bCs/>
                <w:sz w:val="20"/>
                <w:szCs w:val="20"/>
                <w:lang w:eastAsia="sk-SK"/>
              </w:rPr>
            </w:pPr>
            <w:r w:rsidRPr="009875D2">
              <w:rPr>
                <w:rFonts w:ascii="Times New Roman" w:eastAsia="Times New Roman" w:hAnsi="Times New Roman" w:cs="Times New Roman"/>
                <w:b/>
                <w:bCs/>
                <w:sz w:val="20"/>
                <w:szCs w:val="20"/>
                <w:lang w:eastAsia="sk-SK"/>
              </w:rPr>
              <w:t>VI., VII.A-B, VIII.</w:t>
            </w:r>
            <w:r w:rsidR="00823D16">
              <w:rPr>
                <w:rFonts w:ascii="Times New Roman" w:eastAsia="Times New Roman" w:hAnsi="Times New Roman" w:cs="Times New Roman"/>
                <w:b/>
                <w:bCs/>
                <w:sz w:val="20"/>
                <w:szCs w:val="20"/>
                <w:lang w:eastAsia="sk-SK"/>
              </w:rPr>
              <w:t>A-B,</w:t>
            </w:r>
            <w:r w:rsidRPr="009875D2">
              <w:rPr>
                <w:rFonts w:ascii="Times New Roman" w:eastAsia="Times New Roman" w:hAnsi="Times New Roman" w:cs="Times New Roman"/>
                <w:b/>
                <w:bCs/>
                <w:sz w:val="20"/>
                <w:szCs w:val="20"/>
                <w:lang w:eastAsia="sk-SK"/>
              </w:rPr>
              <w:t xml:space="preserve"> IX.</w:t>
            </w:r>
          </w:p>
        </w:tc>
        <w:tc>
          <w:tcPr>
            <w:tcW w:w="2160" w:type="dxa"/>
            <w:tcBorders>
              <w:top w:val="outset" w:sz="6" w:space="0" w:color="auto"/>
              <w:left w:val="outset" w:sz="6" w:space="0" w:color="auto"/>
              <w:bottom w:val="outset" w:sz="6" w:space="0" w:color="auto"/>
              <w:right w:val="outset" w:sz="6" w:space="0" w:color="auto"/>
            </w:tcBorders>
            <w:shd w:val="clear" w:color="auto" w:fill="D2ECB6"/>
            <w:vAlign w:val="center"/>
            <w:hideMark/>
          </w:tcPr>
          <w:p w:rsidR="00494F53" w:rsidRDefault="00494F53" w:rsidP="008438F5">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občianska náuka</w:t>
            </w:r>
          </w:p>
        </w:tc>
        <w:tc>
          <w:tcPr>
            <w:tcW w:w="0" w:type="auto"/>
            <w:tcBorders>
              <w:top w:val="outset" w:sz="6" w:space="0" w:color="auto"/>
              <w:left w:val="outset" w:sz="6" w:space="0" w:color="auto"/>
              <w:bottom w:val="outset" w:sz="6" w:space="0" w:color="auto"/>
              <w:right w:val="outset" w:sz="6" w:space="0" w:color="auto"/>
            </w:tcBorders>
            <w:shd w:val="clear" w:color="auto" w:fill="D2ECB6"/>
            <w:vAlign w:val="center"/>
            <w:hideMark/>
          </w:tcPr>
          <w:p w:rsidR="00494F53" w:rsidRPr="00115B26" w:rsidRDefault="00972305" w:rsidP="008438F5">
            <w:pPr>
              <w:spacing w:after="0" w:line="240" w:lineRule="auto"/>
              <w:jc w:val="center"/>
              <w:rPr>
                <w:rFonts w:ascii="Times New Roman" w:eastAsia="Times New Roman" w:hAnsi="Times New Roman" w:cs="Times New Roman"/>
                <w:color w:val="000000" w:themeColor="text1"/>
                <w:sz w:val="24"/>
                <w:szCs w:val="24"/>
                <w:lang w:eastAsia="sk-SK"/>
              </w:rPr>
            </w:pPr>
            <w:r w:rsidRPr="00115B26">
              <w:rPr>
                <w:rFonts w:ascii="Times New Roman" w:eastAsia="Times New Roman" w:hAnsi="Times New Roman" w:cs="Times New Roman"/>
                <w:color w:val="000000" w:themeColor="text1"/>
                <w:sz w:val="24"/>
                <w:szCs w:val="24"/>
                <w:lang w:eastAsia="sk-SK"/>
              </w:rPr>
              <w:t>5,5</w:t>
            </w:r>
          </w:p>
        </w:tc>
      </w:tr>
      <w:tr w:rsidR="00494F53" w:rsidRPr="0042513B" w:rsidTr="008438F5">
        <w:trPr>
          <w:trHeight w:val="224"/>
          <w:tblCellSpacing w:w="0" w:type="dxa"/>
        </w:trPr>
        <w:tc>
          <w:tcPr>
            <w:tcW w:w="2831" w:type="dxa"/>
            <w:tcBorders>
              <w:top w:val="outset" w:sz="6" w:space="0" w:color="auto"/>
              <w:left w:val="outset" w:sz="6" w:space="0" w:color="auto"/>
              <w:bottom w:val="outset" w:sz="6" w:space="0" w:color="auto"/>
              <w:right w:val="outset" w:sz="6" w:space="0" w:color="auto"/>
            </w:tcBorders>
            <w:shd w:val="clear" w:color="auto" w:fill="D2ECB6"/>
            <w:vAlign w:val="center"/>
            <w:hideMark/>
          </w:tcPr>
          <w:p w:rsidR="00494F53" w:rsidRPr="009875D2" w:rsidRDefault="00494F53" w:rsidP="00823D16">
            <w:pPr>
              <w:spacing w:after="0" w:line="240" w:lineRule="auto"/>
              <w:rPr>
                <w:rFonts w:ascii="Times New Roman" w:eastAsia="Times New Roman" w:hAnsi="Times New Roman" w:cs="Times New Roman"/>
                <w:b/>
                <w:bCs/>
                <w:sz w:val="20"/>
                <w:szCs w:val="20"/>
                <w:lang w:eastAsia="sk-SK"/>
              </w:rPr>
            </w:pPr>
            <w:r w:rsidRPr="009875D2">
              <w:rPr>
                <w:rFonts w:ascii="Times New Roman" w:eastAsia="Times New Roman" w:hAnsi="Times New Roman" w:cs="Times New Roman"/>
                <w:b/>
                <w:bCs/>
                <w:sz w:val="20"/>
                <w:szCs w:val="20"/>
                <w:lang w:eastAsia="sk-SK"/>
              </w:rPr>
              <w:t>VI., VII.A-B, VIII.</w:t>
            </w:r>
            <w:r w:rsidR="00823D16">
              <w:rPr>
                <w:rFonts w:ascii="Times New Roman" w:eastAsia="Times New Roman" w:hAnsi="Times New Roman" w:cs="Times New Roman"/>
                <w:b/>
                <w:bCs/>
                <w:sz w:val="20"/>
                <w:szCs w:val="20"/>
                <w:lang w:eastAsia="sk-SK"/>
              </w:rPr>
              <w:t>A-B,</w:t>
            </w:r>
            <w:r w:rsidRPr="009875D2">
              <w:rPr>
                <w:rFonts w:ascii="Times New Roman" w:eastAsia="Times New Roman" w:hAnsi="Times New Roman" w:cs="Times New Roman"/>
                <w:b/>
                <w:bCs/>
                <w:sz w:val="20"/>
                <w:szCs w:val="20"/>
                <w:lang w:eastAsia="sk-SK"/>
              </w:rPr>
              <w:t xml:space="preserve"> IX.</w:t>
            </w:r>
          </w:p>
        </w:tc>
        <w:tc>
          <w:tcPr>
            <w:tcW w:w="2160" w:type="dxa"/>
            <w:tcBorders>
              <w:top w:val="outset" w:sz="6" w:space="0" w:color="auto"/>
              <w:left w:val="outset" w:sz="6" w:space="0" w:color="auto"/>
              <w:bottom w:val="outset" w:sz="6" w:space="0" w:color="auto"/>
              <w:right w:val="outset" w:sz="6" w:space="0" w:color="auto"/>
            </w:tcBorders>
            <w:shd w:val="clear" w:color="auto" w:fill="D2ECB6"/>
            <w:vAlign w:val="center"/>
            <w:hideMark/>
          </w:tcPr>
          <w:p w:rsidR="00494F53" w:rsidRDefault="00494F53" w:rsidP="008438F5">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fyzika</w:t>
            </w:r>
          </w:p>
        </w:tc>
        <w:tc>
          <w:tcPr>
            <w:tcW w:w="0" w:type="auto"/>
            <w:tcBorders>
              <w:top w:val="outset" w:sz="6" w:space="0" w:color="auto"/>
              <w:left w:val="outset" w:sz="6" w:space="0" w:color="auto"/>
              <w:bottom w:val="outset" w:sz="6" w:space="0" w:color="auto"/>
              <w:right w:val="outset" w:sz="6" w:space="0" w:color="auto"/>
            </w:tcBorders>
            <w:shd w:val="clear" w:color="auto" w:fill="D2ECB6"/>
            <w:vAlign w:val="center"/>
            <w:hideMark/>
          </w:tcPr>
          <w:p w:rsidR="00494F53" w:rsidRPr="00115B26" w:rsidRDefault="00996FF9" w:rsidP="008438F5">
            <w:pPr>
              <w:spacing w:after="0" w:line="240" w:lineRule="auto"/>
              <w:jc w:val="center"/>
              <w:rPr>
                <w:rFonts w:ascii="Times New Roman" w:eastAsia="Times New Roman" w:hAnsi="Times New Roman" w:cs="Times New Roman"/>
                <w:color w:val="000000" w:themeColor="text1"/>
                <w:sz w:val="24"/>
                <w:szCs w:val="24"/>
                <w:lang w:eastAsia="sk-SK"/>
              </w:rPr>
            </w:pPr>
            <w:r w:rsidRPr="00115B26">
              <w:rPr>
                <w:rFonts w:ascii="Times New Roman" w:eastAsia="Times New Roman" w:hAnsi="Times New Roman" w:cs="Times New Roman"/>
                <w:color w:val="000000" w:themeColor="text1"/>
                <w:sz w:val="24"/>
                <w:szCs w:val="24"/>
                <w:lang w:eastAsia="sk-SK"/>
              </w:rPr>
              <w:t>8</w:t>
            </w:r>
          </w:p>
        </w:tc>
      </w:tr>
      <w:tr w:rsidR="00494F53" w:rsidRPr="0042513B" w:rsidTr="008438F5">
        <w:trPr>
          <w:trHeight w:val="224"/>
          <w:tblCellSpacing w:w="0" w:type="dxa"/>
        </w:trPr>
        <w:tc>
          <w:tcPr>
            <w:tcW w:w="2831" w:type="dxa"/>
            <w:tcBorders>
              <w:top w:val="outset" w:sz="6" w:space="0" w:color="auto"/>
              <w:left w:val="outset" w:sz="6" w:space="0" w:color="auto"/>
              <w:bottom w:val="outset" w:sz="6" w:space="0" w:color="auto"/>
              <w:right w:val="outset" w:sz="6" w:space="0" w:color="auto"/>
            </w:tcBorders>
            <w:shd w:val="clear" w:color="auto" w:fill="D2ECB6"/>
            <w:vAlign w:val="center"/>
            <w:hideMark/>
          </w:tcPr>
          <w:p w:rsidR="00494F53" w:rsidRPr="009875D2" w:rsidRDefault="00996FF9" w:rsidP="009B1680">
            <w:pPr>
              <w:spacing w:after="0" w:line="240" w:lineRule="auto"/>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VI.,</w:t>
            </w:r>
            <w:r w:rsidR="00494F53" w:rsidRPr="009875D2">
              <w:rPr>
                <w:rFonts w:ascii="Times New Roman" w:eastAsia="Times New Roman" w:hAnsi="Times New Roman" w:cs="Times New Roman"/>
                <w:b/>
                <w:bCs/>
                <w:sz w:val="20"/>
                <w:szCs w:val="20"/>
                <w:lang w:eastAsia="sk-SK"/>
              </w:rPr>
              <w:t>VII.A-B</w:t>
            </w:r>
          </w:p>
        </w:tc>
        <w:tc>
          <w:tcPr>
            <w:tcW w:w="2160" w:type="dxa"/>
            <w:tcBorders>
              <w:top w:val="outset" w:sz="6" w:space="0" w:color="auto"/>
              <w:left w:val="outset" w:sz="6" w:space="0" w:color="auto"/>
              <w:bottom w:val="outset" w:sz="6" w:space="0" w:color="auto"/>
              <w:right w:val="outset" w:sz="6" w:space="0" w:color="auto"/>
            </w:tcBorders>
            <w:shd w:val="clear" w:color="auto" w:fill="D2ECB6"/>
            <w:vAlign w:val="center"/>
            <w:hideMark/>
          </w:tcPr>
          <w:p w:rsidR="00494F53" w:rsidRDefault="00494F53" w:rsidP="008438F5">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svet práce</w:t>
            </w:r>
          </w:p>
        </w:tc>
        <w:tc>
          <w:tcPr>
            <w:tcW w:w="0" w:type="auto"/>
            <w:tcBorders>
              <w:top w:val="outset" w:sz="6" w:space="0" w:color="auto"/>
              <w:left w:val="outset" w:sz="6" w:space="0" w:color="auto"/>
              <w:bottom w:val="outset" w:sz="6" w:space="0" w:color="auto"/>
              <w:right w:val="outset" w:sz="6" w:space="0" w:color="auto"/>
            </w:tcBorders>
            <w:shd w:val="clear" w:color="auto" w:fill="D2ECB6"/>
            <w:vAlign w:val="center"/>
            <w:hideMark/>
          </w:tcPr>
          <w:p w:rsidR="00494F53" w:rsidRPr="00115B26" w:rsidRDefault="009B1680" w:rsidP="009B1680">
            <w:pPr>
              <w:spacing w:after="0" w:line="240" w:lineRule="auto"/>
              <w:jc w:val="center"/>
              <w:rPr>
                <w:rFonts w:ascii="Times New Roman" w:eastAsia="Times New Roman" w:hAnsi="Times New Roman" w:cs="Times New Roman"/>
                <w:color w:val="000000" w:themeColor="text1"/>
                <w:sz w:val="24"/>
                <w:szCs w:val="24"/>
                <w:lang w:eastAsia="sk-SK"/>
              </w:rPr>
            </w:pPr>
            <w:r w:rsidRPr="00115B26">
              <w:rPr>
                <w:rFonts w:ascii="Times New Roman" w:eastAsia="Times New Roman" w:hAnsi="Times New Roman" w:cs="Times New Roman"/>
                <w:color w:val="000000" w:themeColor="text1"/>
                <w:sz w:val="24"/>
                <w:szCs w:val="24"/>
                <w:lang w:eastAsia="sk-SK"/>
              </w:rPr>
              <w:t>3</w:t>
            </w:r>
          </w:p>
        </w:tc>
      </w:tr>
      <w:tr w:rsidR="00494F53" w:rsidRPr="0042513B" w:rsidTr="008438F5">
        <w:trPr>
          <w:trHeight w:val="224"/>
          <w:tblCellSpacing w:w="0" w:type="dxa"/>
        </w:trPr>
        <w:tc>
          <w:tcPr>
            <w:tcW w:w="2831" w:type="dxa"/>
            <w:tcBorders>
              <w:top w:val="outset" w:sz="6" w:space="0" w:color="auto"/>
              <w:left w:val="outset" w:sz="6" w:space="0" w:color="auto"/>
              <w:bottom w:val="outset" w:sz="6" w:space="0" w:color="auto"/>
              <w:right w:val="outset" w:sz="6" w:space="0" w:color="auto"/>
            </w:tcBorders>
            <w:shd w:val="clear" w:color="auto" w:fill="D2ECB6"/>
            <w:vAlign w:val="center"/>
            <w:hideMark/>
          </w:tcPr>
          <w:p w:rsidR="00494F53" w:rsidRPr="009875D2" w:rsidRDefault="00972305" w:rsidP="008438F5">
            <w:pPr>
              <w:spacing w:after="0" w:line="240" w:lineRule="auto"/>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IX.</w:t>
            </w:r>
          </w:p>
        </w:tc>
        <w:tc>
          <w:tcPr>
            <w:tcW w:w="2160" w:type="dxa"/>
            <w:tcBorders>
              <w:top w:val="outset" w:sz="6" w:space="0" w:color="auto"/>
              <w:left w:val="outset" w:sz="6" w:space="0" w:color="auto"/>
              <w:bottom w:val="outset" w:sz="6" w:space="0" w:color="auto"/>
              <w:right w:val="outset" w:sz="6" w:space="0" w:color="auto"/>
            </w:tcBorders>
            <w:shd w:val="clear" w:color="auto" w:fill="D2ECB6"/>
            <w:vAlign w:val="center"/>
            <w:hideMark/>
          </w:tcPr>
          <w:p w:rsidR="00494F53" w:rsidRDefault="00494F53" w:rsidP="008438F5">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technika</w:t>
            </w:r>
          </w:p>
        </w:tc>
        <w:tc>
          <w:tcPr>
            <w:tcW w:w="0" w:type="auto"/>
            <w:tcBorders>
              <w:top w:val="outset" w:sz="6" w:space="0" w:color="auto"/>
              <w:left w:val="outset" w:sz="6" w:space="0" w:color="auto"/>
              <w:bottom w:val="outset" w:sz="6" w:space="0" w:color="auto"/>
              <w:right w:val="outset" w:sz="6" w:space="0" w:color="auto"/>
            </w:tcBorders>
            <w:shd w:val="clear" w:color="auto" w:fill="D2ECB6"/>
            <w:vAlign w:val="center"/>
            <w:hideMark/>
          </w:tcPr>
          <w:p w:rsidR="00494F53" w:rsidRPr="00115B26" w:rsidRDefault="009B1680" w:rsidP="009B1680">
            <w:pPr>
              <w:spacing w:after="0" w:line="240" w:lineRule="auto"/>
              <w:jc w:val="center"/>
              <w:rPr>
                <w:rFonts w:ascii="Times New Roman" w:eastAsia="Times New Roman" w:hAnsi="Times New Roman" w:cs="Times New Roman"/>
                <w:color w:val="000000" w:themeColor="text1"/>
                <w:sz w:val="24"/>
                <w:szCs w:val="24"/>
                <w:lang w:eastAsia="sk-SK"/>
              </w:rPr>
            </w:pPr>
            <w:r w:rsidRPr="00115B26">
              <w:rPr>
                <w:rFonts w:ascii="Times New Roman" w:eastAsia="Times New Roman" w:hAnsi="Times New Roman" w:cs="Times New Roman"/>
                <w:color w:val="000000" w:themeColor="text1"/>
                <w:sz w:val="24"/>
                <w:szCs w:val="24"/>
                <w:lang w:eastAsia="sk-SK"/>
              </w:rPr>
              <w:t>2</w:t>
            </w:r>
          </w:p>
        </w:tc>
      </w:tr>
      <w:tr w:rsidR="00494F53" w:rsidRPr="0042513B" w:rsidTr="008438F5">
        <w:trPr>
          <w:trHeight w:val="224"/>
          <w:tblCellSpacing w:w="0" w:type="dxa"/>
        </w:trPr>
        <w:tc>
          <w:tcPr>
            <w:tcW w:w="2831" w:type="dxa"/>
            <w:tcBorders>
              <w:top w:val="outset" w:sz="6" w:space="0" w:color="auto"/>
              <w:left w:val="outset" w:sz="6" w:space="0" w:color="auto"/>
              <w:bottom w:val="outset" w:sz="6" w:space="0" w:color="auto"/>
              <w:right w:val="outset" w:sz="6" w:space="0" w:color="auto"/>
            </w:tcBorders>
            <w:shd w:val="clear" w:color="auto" w:fill="D2ECB6"/>
            <w:vAlign w:val="center"/>
            <w:hideMark/>
          </w:tcPr>
          <w:p w:rsidR="00494F53" w:rsidRPr="009875D2" w:rsidRDefault="00494F53" w:rsidP="00823D16">
            <w:pPr>
              <w:spacing w:after="0" w:line="240" w:lineRule="auto"/>
              <w:rPr>
                <w:rFonts w:ascii="Times New Roman" w:eastAsia="Times New Roman" w:hAnsi="Times New Roman" w:cs="Times New Roman"/>
                <w:b/>
                <w:bCs/>
                <w:sz w:val="20"/>
                <w:szCs w:val="20"/>
                <w:lang w:eastAsia="sk-SK"/>
              </w:rPr>
            </w:pPr>
            <w:r w:rsidRPr="009875D2">
              <w:rPr>
                <w:rFonts w:ascii="Times New Roman" w:eastAsia="Times New Roman" w:hAnsi="Times New Roman" w:cs="Times New Roman"/>
                <w:b/>
                <w:bCs/>
                <w:sz w:val="20"/>
                <w:szCs w:val="20"/>
                <w:lang w:eastAsia="sk-SK"/>
              </w:rPr>
              <w:t>V., VI., VII.A-B, VIII.</w:t>
            </w:r>
            <w:r w:rsidR="00823D16">
              <w:rPr>
                <w:rFonts w:ascii="Times New Roman" w:eastAsia="Times New Roman" w:hAnsi="Times New Roman" w:cs="Times New Roman"/>
                <w:b/>
                <w:bCs/>
                <w:sz w:val="20"/>
                <w:szCs w:val="20"/>
                <w:lang w:eastAsia="sk-SK"/>
              </w:rPr>
              <w:t>A-B,</w:t>
            </w:r>
            <w:r w:rsidRPr="009875D2">
              <w:rPr>
                <w:rFonts w:ascii="Times New Roman" w:eastAsia="Times New Roman" w:hAnsi="Times New Roman" w:cs="Times New Roman"/>
                <w:b/>
                <w:bCs/>
                <w:sz w:val="20"/>
                <w:szCs w:val="20"/>
                <w:lang w:eastAsia="sk-SK"/>
              </w:rPr>
              <w:t xml:space="preserve"> IX.</w:t>
            </w:r>
          </w:p>
        </w:tc>
        <w:tc>
          <w:tcPr>
            <w:tcW w:w="2160" w:type="dxa"/>
            <w:tcBorders>
              <w:top w:val="outset" w:sz="6" w:space="0" w:color="auto"/>
              <w:left w:val="outset" w:sz="6" w:space="0" w:color="auto"/>
              <w:bottom w:val="outset" w:sz="6" w:space="0" w:color="auto"/>
              <w:right w:val="outset" w:sz="6" w:space="0" w:color="auto"/>
            </w:tcBorders>
            <w:shd w:val="clear" w:color="auto" w:fill="D2ECB6"/>
            <w:vAlign w:val="center"/>
            <w:hideMark/>
          </w:tcPr>
          <w:p w:rsidR="00494F53" w:rsidRDefault="00494F53" w:rsidP="008438F5">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informatika</w:t>
            </w:r>
          </w:p>
        </w:tc>
        <w:tc>
          <w:tcPr>
            <w:tcW w:w="0" w:type="auto"/>
            <w:tcBorders>
              <w:top w:val="outset" w:sz="6" w:space="0" w:color="auto"/>
              <w:left w:val="outset" w:sz="6" w:space="0" w:color="auto"/>
              <w:bottom w:val="outset" w:sz="6" w:space="0" w:color="auto"/>
              <w:right w:val="outset" w:sz="6" w:space="0" w:color="auto"/>
            </w:tcBorders>
            <w:shd w:val="clear" w:color="auto" w:fill="D2ECB6"/>
            <w:vAlign w:val="center"/>
            <w:hideMark/>
          </w:tcPr>
          <w:p w:rsidR="00494F53" w:rsidRPr="00115B26" w:rsidRDefault="00972305" w:rsidP="008438F5">
            <w:pPr>
              <w:spacing w:after="0" w:line="240" w:lineRule="auto"/>
              <w:jc w:val="center"/>
              <w:rPr>
                <w:rFonts w:ascii="Times New Roman" w:eastAsia="Times New Roman" w:hAnsi="Times New Roman" w:cs="Times New Roman"/>
                <w:color w:val="000000" w:themeColor="text1"/>
                <w:sz w:val="24"/>
                <w:szCs w:val="24"/>
                <w:lang w:eastAsia="sk-SK"/>
              </w:rPr>
            </w:pPr>
            <w:r w:rsidRPr="00115B26">
              <w:rPr>
                <w:rFonts w:ascii="Times New Roman" w:eastAsia="Times New Roman" w:hAnsi="Times New Roman" w:cs="Times New Roman"/>
                <w:color w:val="000000" w:themeColor="text1"/>
                <w:sz w:val="24"/>
                <w:szCs w:val="24"/>
                <w:lang w:eastAsia="sk-SK"/>
              </w:rPr>
              <w:t>7</w:t>
            </w:r>
          </w:p>
        </w:tc>
      </w:tr>
      <w:tr w:rsidR="00494F53" w:rsidRPr="0042513B" w:rsidTr="008438F5">
        <w:trPr>
          <w:trHeight w:val="224"/>
          <w:tblCellSpacing w:w="0" w:type="dxa"/>
        </w:trPr>
        <w:tc>
          <w:tcPr>
            <w:tcW w:w="2831" w:type="dxa"/>
            <w:tcBorders>
              <w:top w:val="outset" w:sz="6" w:space="0" w:color="auto"/>
              <w:left w:val="outset" w:sz="6" w:space="0" w:color="auto"/>
              <w:bottom w:val="outset" w:sz="6" w:space="0" w:color="auto"/>
              <w:right w:val="outset" w:sz="6" w:space="0" w:color="auto"/>
            </w:tcBorders>
            <w:shd w:val="clear" w:color="auto" w:fill="92D050"/>
            <w:vAlign w:val="center"/>
            <w:hideMark/>
          </w:tcPr>
          <w:p w:rsidR="00494F53" w:rsidRPr="009875D2" w:rsidRDefault="00494F53" w:rsidP="008438F5">
            <w:pPr>
              <w:spacing w:after="0" w:line="240" w:lineRule="auto"/>
              <w:rPr>
                <w:rFonts w:ascii="Times New Roman" w:eastAsia="Times New Roman" w:hAnsi="Times New Roman" w:cs="Times New Roman"/>
                <w:b/>
                <w:bCs/>
                <w:sz w:val="20"/>
                <w:szCs w:val="20"/>
                <w:lang w:eastAsia="sk-SK"/>
              </w:rPr>
            </w:pPr>
            <w:r w:rsidRPr="00BB1BA4">
              <w:rPr>
                <w:rFonts w:ascii="Times New Roman" w:eastAsia="Times New Roman" w:hAnsi="Times New Roman" w:cs="Times New Roman"/>
                <w:b/>
                <w:bCs/>
                <w:sz w:val="24"/>
                <w:szCs w:val="24"/>
                <w:lang w:eastAsia="sk-SK"/>
              </w:rPr>
              <w:t>Spolu</w:t>
            </w:r>
          </w:p>
        </w:tc>
        <w:tc>
          <w:tcPr>
            <w:tcW w:w="2160" w:type="dxa"/>
            <w:tcBorders>
              <w:top w:val="outset" w:sz="6" w:space="0" w:color="auto"/>
              <w:left w:val="outset" w:sz="6" w:space="0" w:color="auto"/>
              <w:bottom w:val="outset" w:sz="6" w:space="0" w:color="auto"/>
              <w:right w:val="outset" w:sz="6" w:space="0" w:color="auto"/>
            </w:tcBorders>
            <w:shd w:val="clear" w:color="auto" w:fill="92D050"/>
            <w:vAlign w:val="center"/>
            <w:hideMark/>
          </w:tcPr>
          <w:p w:rsidR="00494F53" w:rsidRDefault="00494F53" w:rsidP="008438F5">
            <w:pPr>
              <w:spacing w:after="0" w:line="240" w:lineRule="auto"/>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92D050"/>
            <w:vAlign w:val="center"/>
            <w:hideMark/>
          </w:tcPr>
          <w:p w:rsidR="00494F53" w:rsidRPr="00115B26" w:rsidRDefault="00B43C8F" w:rsidP="009B1680">
            <w:pPr>
              <w:spacing w:after="0" w:line="240" w:lineRule="auto"/>
              <w:jc w:val="center"/>
              <w:rPr>
                <w:rFonts w:ascii="Times New Roman" w:eastAsia="Times New Roman" w:hAnsi="Times New Roman" w:cs="Times New Roman"/>
                <w:color w:val="000000" w:themeColor="text1"/>
                <w:sz w:val="24"/>
                <w:szCs w:val="24"/>
                <w:lang w:eastAsia="sk-SK"/>
              </w:rPr>
            </w:pPr>
            <w:r w:rsidRPr="00115B26">
              <w:rPr>
                <w:rFonts w:ascii="Times New Roman" w:eastAsia="Times New Roman" w:hAnsi="Times New Roman" w:cs="Times New Roman"/>
                <w:color w:val="000000" w:themeColor="text1"/>
                <w:sz w:val="24"/>
                <w:szCs w:val="24"/>
                <w:lang w:eastAsia="sk-SK"/>
              </w:rPr>
              <w:t>41</w:t>
            </w:r>
            <w:r w:rsidR="009B1680" w:rsidRPr="00115B26">
              <w:rPr>
                <w:rFonts w:ascii="Times New Roman" w:eastAsia="Times New Roman" w:hAnsi="Times New Roman" w:cs="Times New Roman"/>
                <w:color w:val="000000" w:themeColor="text1"/>
                <w:sz w:val="24"/>
                <w:szCs w:val="24"/>
                <w:lang w:eastAsia="sk-SK"/>
              </w:rPr>
              <w:t>,5</w:t>
            </w:r>
          </w:p>
        </w:tc>
      </w:tr>
      <w:tr w:rsidR="00494F53" w:rsidRPr="0042513B" w:rsidTr="008438F5">
        <w:trPr>
          <w:trHeight w:val="224"/>
          <w:tblCellSpacing w:w="0" w:type="dxa"/>
        </w:trPr>
        <w:tc>
          <w:tcPr>
            <w:tcW w:w="2831" w:type="dxa"/>
            <w:tcBorders>
              <w:top w:val="outset" w:sz="6" w:space="0" w:color="auto"/>
              <w:left w:val="outset" w:sz="6" w:space="0" w:color="auto"/>
              <w:bottom w:val="outset" w:sz="6" w:space="0" w:color="auto"/>
              <w:right w:val="outset" w:sz="6" w:space="0" w:color="auto"/>
            </w:tcBorders>
            <w:shd w:val="clear" w:color="auto" w:fill="92D050"/>
            <w:vAlign w:val="center"/>
            <w:hideMark/>
          </w:tcPr>
          <w:p w:rsidR="00494F53" w:rsidRPr="009875D2" w:rsidRDefault="00494F53" w:rsidP="008438F5">
            <w:pPr>
              <w:spacing w:after="0" w:line="240" w:lineRule="auto"/>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4"/>
                <w:szCs w:val="24"/>
                <w:lang w:eastAsia="sk-SK"/>
              </w:rPr>
              <w:t>Percentá</w:t>
            </w:r>
          </w:p>
        </w:tc>
        <w:tc>
          <w:tcPr>
            <w:tcW w:w="2160" w:type="dxa"/>
            <w:tcBorders>
              <w:top w:val="outset" w:sz="6" w:space="0" w:color="auto"/>
              <w:left w:val="outset" w:sz="6" w:space="0" w:color="auto"/>
              <w:bottom w:val="outset" w:sz="6" w:space="0" w:color="auto"/>
              <w:right w:val="outset" w:sz="6" w:space="0" w:color="auto"/>
            </w:tcBorders>
            <w:shd w:val="clear" w:color="auto" w:fill="D4ECBA"/>
            <w:vAlign w:val="center"/>
            <w:hideMark/>
          </w:tcPr>
          <w:p w:rsidR="00494F53" w:rsidRDefault="00494F53" w:rsidP="008438F5">
            <w:pPr>
              <w:spacing w:after="0" w:line="240" w:lineRule="auto"/>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D4ECBA"/>
            <w:vAlign w:val="center"/>
            <w:hideMark/>
          </w:tcPr>
          <w:p w:rsidR="00494F53" w:rsidRPr="00115B26" w:rsidRDefault="00B43C8F" w:rsidP="008438F5">
            <w:pPr>
              <w:spacing w:after="0" w:line="240" w:lineRule="auto"/>
              <w:jc w:val="center"/>
              <w:rPr>
                <w:rFonts w:ascii="Times New Roman" w:eastAsia="Times New Roman" w:hAnsi="Times New Roman" w:cs="Times New Roman"/>
                <w:color w:val="000000" w:themeColor="text1"/>
                <w:sz w:val="24"/>
                <w:szCs w:val="24"/>
                <w:lang w:eastAsia="sk-SK"/>
              </w:rPr>
            </w:pPr>
            <w:r w:rsidRPr="00115B26">
              <w:rPr>
                <w:rFonts w:ascii="Times New Roman" w:eastAsia="Times New Roman" w:hAnsi="Times New Roman" w:cs="Times New Roman"/>
                <w:color w:val="000000" w:themeColor="text1"/>
                <w:sz w:val="24"/>
                <w:szCs w:val="24"/>
                <w:lang w:eastAsia="sk-SK"/>
              </w:rPr>
              <w:t>18,69</w:t>
            </w:r>
            <w:r w:rsidR="00494F53" w:rsidRPr="00115B26">
              <w:rPr>
                <w:rFonts w:ascii="Times New Roman" w:eastAsia="Times New Roman" w:hAnsi="Times New Roman" w:cs="Times New Roman"/>
                <w:color w:val="000000" w:themeColor="text1"/>
                <w:sz w:val="24"/>
                <w:szCs w:val="24"/>
                <w:lang w:eastAsia="sk-SK"/>
              </w:rPr>
              <w:t>%</w:t>
            </w:r>
          </w:p>
        </w:tc>
      </w:tr>
      <w:tr w:rsidR="00494F53" w:rsidRPr="0042513B" w:rsidTr="008438F5">
        <w:trPr>
          <w:trHeight w:val="224"/>
          <w:tblCellSpacing w:w="0" w:type="dxa"/>
        </w:trPr>
        <w:tc>
          <w:tcPr>
            <w:tcW w:w="2831" w:type="dxa"/>
            <w:tcBorders>
              <w:top w:val="outset" w:sz="6" w:space="0" w:color="auto"/>
              <w:left w:val="outset" w:sz="6" w:space="0" w:color="auto"/>
              <w:bottom w:val="outset" w:sz="6" w:space="0" w:color="auto"/>
              <w:right w:val="outset" w:sz="6" w:space="0" w:color="auto"/>
            </w:tcBorders>
            <w:shd w:val="clear" w:color="auto" w:fill="92D050"/>
            <w:vAlign w:val="center"/>
            <w:hideMark/>
          </w:tcPr>
          <w:p w:rsidR="00494F53" w:rsidRPr="0042513B" w:rsidRDefault="00494F53" w:rsidP="00724E40">
            <w:pPr>
              <w:spacing w:after="0" w:line="240" w:lineRule="auto"/>
              <w:jc w:val="center"/>
              <w:rPr>
                <w:rFonts w:ascii="Times New Roman" w:eastAsia="Times New Roman" w:hAnsi="Times New Roman" w:cs="Times New Roman"/>
                <w:b/>
                <w:bCs/>
                <w:sz w:val="24"/>
                <w:szCs w:val="24"/>
                <w:lang w:eastAsia="sk-SK"/>
              </w:rPr>
            </w:pPr>
            <w:r w:rsidRPr="0042513B">
              <w:rPr>
                <w:rFonts w:ascii="Times New Roman" w:eastAsia="Times New Roman" w:hAnsi="Times New Roman" w:cs="Times New Roman"/>
                <w:b/>
                <w:bCs/>
                <w:sz w:val="24"/>
                <w:szCs w:val="24"/>
                <w:lang w:eastAsia="sk-SK"/>
              </w:rPr>
              <w:t>Tried</w:t>
            </w:r>
            <w:r w:rsidR="00724E40">
              <w:rPr>
                <w:rFonts w:ascii="Times New Roman" w:eastAsia="Times New Roman" w:hAnsi="Times New Roman" w:cs="Times New Roman"/>
                <w:b/>
                <w:bCs/>
                <w:sz w:val="24"/>
                <w:szCs w:val="24"/>
                <w:lang w:eastAsia="sk-SK"/>
              </w:rPr>
              <w:t>y</w:t>
            </w:r>
            <w:r>
              <w:rPr>
                <w:rFonts w:ascii="Times New Roman" w:eastAsia="Times New Roman" w:hAnsi="Times New Roman" w:cs="Times New Roman"/>
                <w:b/>
                <w:bCs/>
                <w:sz w:val="24"/>
                <w:szCs w:val="24"/>
                <w:lang w:eastAsia="sk-SK"/>
              </w:rPr>
              <w:t xml:space="preserve"> ISCED1</w:t>
            </w:r>
          </w:p>
        </w:tc>
        <w:tc>
          <w:tcPr>
            <w:tcW w:w="2160" w:type="dxa"/>
            <w:tcBorders>
              <w:top w:val="outset" w:sz="6" w:space="0" w:color="auto"/>
              <w:left w:val="outset" w:sz="6" w:space="0" w:color="auto"/>
              <w:bottom w:val="outset" w:sz="6" w:space="0" w:color="auto"/>
              <w:right w:val="outset" w:sz="6" w:space="0" w:color="auto"/>
            </w:tcBorders>
            <w:shd w:val="clear" w:color="auto" w:fill="92D050"/>
            <w:vAlign w:val="center"/>
            <w:hideMark/>
          </w:tcPr>
          <w:p w:rsidR="00494F53" w:rsidRPr="0042513B" w:rsidRDefault="00494F53" w:rsidP="008438F5">
            <w:pPr>
              <w:spacing w:after="0" w:line="240" w:lineRule="auto"/>
              <w:jc w:val="center"/>
              <w:rPr>
                <w:rFonts w:ascii="Times New Roman" w:eastAsia="Times New Roman" w:hAnsi="Times New Roman" w:cs="Times New Roman"/>
                <w:b/>
                <w:bCs/>
                <w:sz w:val="24"/>
                <w:szCs w:val="24"/>
                <w:lang w:eastAsia="sk-SK"/>
              </w:rPr>
            </w:pPr>
            <w:r w:rsidRPr="0042513B">
              <w:rPr>
                <w:rFonts w:ascii="Times New Roman" w:eastAsia="Times New Roman" w:hAnsi="Times New Roman" w:cs="Times New Roman"/>
                <w:b/>
                <w:bCs/>
                <w:sz w:val="24"/>
                <w:szCs w:val="24"/>
                <w:lang w:eastAsia="sk-SK"/>
              </w:rPr>
              <w:t>Predmet</w:t>
            </w:r>
          </w:p>
        </w:tc>
        <w:tc>
          <w:tcPr>
            <w:tcW w:w="0" w:type="auto"/>
            <w:tcBorders>
              <w:top w:val="outset" w:sz="6" w:space="0" w:color="auto"/>
              <w:left w:val="outset" w:sz="6" w:space="0" w:color="auto"/>
              <w:bottom w:val="outset" w:sz="6" w:space="0" w:color="auto"/>
              <w:right w:val="outset" w:sz="6" w:space="0" w:color="auto"/>
            </w:tcBorders>
            <w:shd w:val="clear" w:color="auto" w:fill="92D050"/>
            <w:vAlign w:val="center"/>
            <w:hideMark/>
          </w:tcPr>
          <w:p w:rsidR="00494F53" w:rsidRPr="00115B26" w:rsidRDefault="00494F53" w:rsidP="008438F5">
            <w:pPr>
              <w:spacing w:after="0" w:line="240" w:lineRule="auto"/>
              <w:jc w:val="center"/>
              <w:rPr>
                <w:rFonts w:ascii="Times New Roman" w:eastAsia="Times New Roman" w:hAnsi="Times New Roman" w:cs="Times New Roman"/>
                <w:b/>
                <w:bCs/>
                <w:color w:val="000000" w:themeColor="text1"/>
                <w:sz w:val="24"/>
                <w:szCs w:val="24"/>
                <w:lang w:eastAsia="sk-SK"/>
              </w:rPr>
            </w:pPr>
            <w:r w:rsidRPr="00115B26">
              <w:rPr>
                <w:rFonts w:ascii="Times New Roman" w:eastAsia="Times New Roman" w:hAnsi="Times New Roman" w:cs="Times New Roman"/>
                <w:b/>
                <w:bCs/>
                <w:color w:val="000000" w:themeColor="text1"/>
                <w:sz w:val="24"/>
                <w:szCs w:val="24"/>
                <w:lang w:eastAsia="sk-SK"/>
              </w:rPr>
              <w:t>Počet hodín týždenne</w:t>
            </w:r>
          </w:p>
        </w:tc>
      </w:tr>
      <w:tr w:rsidR="00494F53" w:rsidRPr="0042513B" w:rsidTr="008438F5">
        <w:trPr>
          <w:trHeight w:val="224"/>
          <w:tblCellSpacing w:w="0" w:type="dxa"/>
        </w:trPr>
        <w:tc>
          <w:tcPr>
            <w:tcW w:w="2831" w:type="dxa"/>
            <w:tcBorders>
              <w:top w:val="outset" w:sz="6" w:space="0" w:color="auto"/>
              <w:left w:val="outset" w:sz="6" w:space="0" w:color="auto"/>
              <w:bottom w:val="outset" w:sz="6" w:space="0" w:color="auto"/>
              <w:right w:val="outset" w:sz="6" w:space="0" w:color="auto"/>
            </w:tcBorders>
            <w:shd w:val="clear" w:color="auto" w:fill="D2ECB6"/>
            <w:vAlign w:val="center"/>
            <w:hideMark/>
          </w:tcPr>
          <w:p w:rsidR="00494F53" w:rsidRDefault="00494F53" w:rsidP="008438F5">
            <w:pPr>
              <w:spacing w:after="0" w:line="240" w:lineRule="auto"/>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II., III., IV.,</w:t>
            </w:r>
          </w:p>
        </w:tc>
        <w:tc>
          <w:tcPr>
            <w:tcW w:w="2160" w:type="dxa"/>
            <w:tcBorders>
              <w:top w:val="outset" w:sz="6" w:space="0" w:color="auto"/>
              <w:left w:val="outset" w:sz="6" w:space="0" w:color="auto"/>
              <w:bottom w:val="outset" w:sz="6" w:space="0" w:color="auto"/>
              <w:right w:val="outset" w:sz="6" w:space="0" w:color="auto"/>
            </w:tcBorders>
            <w:shd w:val="clear" w:color="auto" w:fill="D2ECB6"/>
            <w:vAlign w:val="center"/>
            <w:hideMark/>
          </w:tcPr>
          <w:p w:rsidR="00494F53" w:rsidRDefault="00494F53" w:rsidP="008438F5">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informatická výchova</w:t>
            </w:r>
          </w:p>
        </w:tc>
        <w:tc>
          <w:tcPr>
            <w:tcW w:w="0" w:type="auto"/>
            <w:tcBorders>
              <w:top w:val="outset" w:sz="6" w:space="0" w:color="auto"/>
              <w:left w:val="outset" w:sz="6" w:space="0" w:color="auto"/>
              <w:bottom w:val="outset" w:sz="6" w:space="0" w:color="auto"/>
              <w:right w:val="outset" w:sz="6" w:space="0" w:color="auto"/>
            </w:tcBorders>
            <w:shd w:val="clear" w:color="auto" w:fill="D2ECB6"/>
            <w:vAlign w:val="center"/>
            <w:hideMark/>
          </w:tcPr>
          <w:p w:rsidR="00494F53" w:rsidRPr="00115B26" w:rsidRDefault="00494F53" w:rsidP="008438F5">
            <w:pPr>
              <w:spacing w:after="0" w:line="240" w:lineRule="auto"/>
              <w:jc w:val="center"/>
              <w:rPr>
                <w:rFonts w:ascii="Times New Roman" w:eastAsia="Times New Roman" w:hAnsi="Times New Roman" w:cs="Times New Roman"/>
                <w:color w:val="000000" w:themeColor="text1"/>
                <w:sz w:val="24"/>
                <w:szCs w:val="24"/>
                <w:lang w:eastAsia="sk-SK"/>
              </w:rPr>
            </w:pPr>
            <w:r w:rsidRPr="00115B26">
              <w:rPr>
                <w:rFonts w:ascii="Times New Roman" w:eastAsia="Times New Roman" w:hAnsi="Times New Roman" w:cs="Times New Roman"/>
                <w:color w:val="000000" w:themeColor="text1"/>
                <w:sz w:val="24"/>
                <w:szCs w:val="24"/>
                <w:lang w:eastAsia="sk-SK"/>
              </w:rPr>
              <w:t>3</w:t>
            </w:r>
          </w:p>
        </w:tc>
      </w:tr>
      <w:tr w:rsidR="009B1680" w:rsidRPr="0042513B" w:rsidTr="008438F5">
        <w:trPr>
          <w:trHeight w:val="224"/>
          <w:tblCellSpacing w:w="0" w:type="dxa"/>
        </w:trPr>
        <w:tc>
          <w:tcPr>
            <w:tcW w:w="2831" w:type="dxa"/>
            <w:tcBorders>
              <w:top w:val="outset" w:sz="6" w:space="0" w:color="auto"/>
              <w:left w:val="outset" w:sz="6" w:space="0" w:color="auto"/>
              <w:bottom w:val="outset" w:sz="6" w:space="0" w:color="auto"/>
              <w:right w:val="outset" w:sz="6" w:space="0" w:color="auto"/>
            </w:tcBorders>
            <w:shd w:val="clear" w:color="auto" w:fill="D2ECB6"/>
            <w:vAlign w:val="center"/>
            <w:hideMark/>
          </w:tcPr>
          <w:p w:rsidR="009B1680" w:rsidRPr="009875D2" w:rsidRDefault="009B1680" w:rsidP="00E93CFA">
            <w:pPr>
              <w:spacing w:after="0" w:line="240" w:lineRule="auto"/>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 xml:space="preserve">III., IV. </w:t>
            </w:r>
          </w:p>
        </w:tc>
        <w:tc>
          <w:tcPr>
            <w:tcW w:w="2160" w:type="dxa"/>
            <w:tcBorders>
              <w:top w:val="outset" w:sz="6" w:space="0" w:color="auto"/>
              <w:left w:val="outset" w:sz="6" w:space="0" w:color="auto"/>
              <w:bottom w:val="outset" w:sz="6" w:space="0" w:color="auto"/>
              <w:right w:val="outset" w:sz="6" w:space="0" w:color="auto"/>
            </w:tcBorders>
            <w:shd w:val="clear" w:color="auto" w:fill="D2ECB6"/>
            <w:vAlign w:val="center"/>
            <w:hideMark/>
          </w:tcPr>
          <w:p w:rsidR="009B1680" w:rsidRDefault="009B1680" w:rsidP="00E93CFA">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anglický jazyk</w:t>
            </w:r>
          </w:p>
        </w:tc>
        <w:tc>
          <w:tcPr>
            <w:tcW w:w="0" w:type="auto"/>
            <w:tcBorders>
              <w:top w:val="outset" w:sz="6" w:space="0" w:color="auto"/>
              <w:left w:val="outset" w:sz="6" w:space="0" w:color="auto"/>
              <w:bottom w:val="outset" w:sz="6" w:space="0" w:color="auto"/>
              <w:right w:val="outset" w:sz="6" w:space="0" w:color="auto"/>
            </w:tcBorders>
            <w:shd w:val="clear" w:color="auto" w:fill="D2ECB6"/>
            <w:vAlign w:val="center"/>
            <w:hideMark/>
          </w:tcPr>
          <w:p w:rsidR="009B1680" w:rsidRPr="00115B26" w:rsidRDefault="009B1680" w:rsidP="00E93CFA">
            <w:pPr>
              <w:spacing w:after="0" w:line="240" w:lineRule="auto"/>
              <w:jc w:val="center"/>
              <w:rPr>
                <w:rFonts w:ascii="Times New Roman" w:eastAsia="Times New Roman" w:hAnsi="Times New Roman" w:cs="Times New Roman"/>
                <w:color w:val="000000" w:themeColor="text1"/>
                <w:sz w:val="24"/>
                <w:szCs w:val="24"/>
                <w:lang w:eastAsia="sk-SK"/>
              </w:rPr>
            </w:pPr>
            <w:r w:rsidRPr="00115B26">
              <w:rPr>
                <w:rFonts w:ascii="Times New Roman" w:eastAsia="Times New Roman" w:hAnsi="Times New Roman" w:cs="Times New Roman"/>
                <w:color w:val="000000" w:themeColor="text1"/>
                <w:sz w:val="24"/>
                <w:szCs w:val="24"/>
                <w:lang w:eastAsia="sk-SK"/>
              </w:rPr>
              <w:t>6</w:t>
            </w:r>
          </w:p>
        </w:tc>
      </w:tr>
      <w:tr w:rsidR="009B1680" w:rsidRPr="0042513B" w:rsidTr="008438F5">
        <w:trPr>
          <w:trHeight w:val="224"/>
          <w:tblCellSpacing w:w="0" w:type="dxa"/>
        </w:trPr>
        <w:tc>
          <w:tcPr>
            <w:tcW w:w="2831" w:type="dxa"/>
            <w:tcBorders>
              <w:top w:val="outset" w:sz="6" w:space="0" w:color="auto"/>
              <w:left w:val="outset" w:sz="6" w:space="0" w:color="auto"/>
              <w:bottom w:val="outset" w:sz="6" w:space="0" w:color="auto"/>
              <w:right w:val="outset" w:sz="6" w:space="0" w:color="auto"/>
            </w:tcBorders>
            <w:shd w:val="clear" w:color="auto" w:fill="92D050"/>
            <w:vAlign w:val="center"/>
            <w:hideMark/>
          </w:tcPr>
          <w:p w:rsidR="009B1680" w:rsidRDefault="009B1680" w:rsidP="008438F5">
            <w:pPr>
              <w:spacing w:after="0" w:line="240" w:lineRule="auto"/>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4"/>
                <w:szCs w:val="24"/>
                <w:lang w:eastAsia="sk-SK"/>
              </w:rPr>
              <w:t>Percentá</w:t>
            </w:r>
          </w:p>
        </w:tc>
        <w:tc>
          <w:tcPr>
            <w:tcW w:w="2160" w:type="dxa"/>
            <w:tcBorders>
              <w:top w:val="outset" w:sz="6" w:space="0" w:color="auto"/>
              <w:left w:val="outset" w:sz="6" w:space="0" w:color="auto"/>
              <w:bottom w:val="outset" w:sz="6" w:space="0" w:color="auto"/>
              <w:right w:val="outset" w:sz="6" w:space="0" w:color="auto"/>
            </w:tcBorders>
            <w:shd w:val="clear" w:color="auto" w:fill="D2ECB6"/>
            <w:vAlign w:val="center"/>
            <w:hideMark/>
          </w:tcPr>
          <w:p w:rsidR="009B1680" w:rsidRDefault="009B1680" w:rsidP="008438F5">
            <w:pPr>
              <w:spacing w:after="0" w:line="240" w:lineRule="auto"/>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D2ECB6"/>
            <w:vAlign w:val="center"/>
            <w:hideMark/>
          </w:tcPr>
          <w:p w:rsidR="009B1680" w:rsidRPr="00115B26" w:rsidRDefault="00AF2826" w:rsidP="008438F5">
            <w:pPr>
              <w:spacing w:after="0" w:line="240" w:lineRule="auto"/>
              <w:jc w:val="center"/>
              <w:rPr>
                <w:rFonts w:ascii="Times New Roman" w:eastAsia="Times New Roman" w:hAnsi="Times New Roman" w:cs="Times New Roman"/>
                <w:color w:val="000000" w:themeColor="text1"/>
                <w:sz w:val="24"/>
                <w:szCs w:val="24"/>
                <w:lang w:eastAsia="sk-SK"/>
              </w:rPr>
            </w:pPr>
            <w:r w:rsidRPr="00115B26">
              <w:rPr>
                <w:rFonts w:ascii="Times New Roman" w:eastAsia="Times New Roman" w:hAnsi="Times New Roman" w:cs="Times New Roman"/>
                <w:color w:val="000000" w:themeColor="text1"/>
                <w:sz w:val="24"/>
                <w:szCs w:val="24"/>
                <w:lang w:eastAsia="sk-SK"/>
              </w:rPr>
              <w:t>8</w:t>
            </w:r>
            <w:r w:rsidR="009B1680" w:rsidRPr="00115B26">
              <w:rPr>
                <w:rFonts w:ascii="Times New Roman" w:eastAsia="Times New Roman" w:hAnsi="Times New Roman" w:cs="Times New Roman"/>
                <w:color w:val="000000" w:themeColor="text1"/>
                <w:sz w:val="24"/>
                <w:szCs w:val="24"/>
                <w:lang w:eastAsia="sk-SK"/>
              </w:rPr>
              <w:t>%</w:t>
            </w:r>
          </w:p>
        </w:tc>
      </w:tr>
      <w:tr w:rsidR="009B1680" w:rsidRPr="0042513B" w:rsidTr="008438F5">
        <w:trPr>
          <w:trHeight w:val="224"/>
          <w:tblCellSpacing w:w="0" w:type="dxa"/>
        </w:trPr>
        <w:tc>
          <w:tcPr>
            <w:tcW w:w="2831" w:type="dxa"/>
            <w:tcBorders>
              <w:top w:val="outset" w:sz="6" w:space="0" w:color="auto"/>
              <w:left w:val="outset" w:sz="6" w:space="0" w:color="auto"/>
              <w:bottom w:val="outset" w:sz="6" w:space="0" w:color="auto"/>
              <w:right w:val="outset" w:sz="6" w:space="0" w:color="auto"/>
            </w:tcBorders>
            <w:shd w:val="clear" w:color="auto" w:fill="92D050"/>
            <w:vAlign w:val="center"/>
            <w:hideMark/>
          </w:tcPr>
          <w:p w:rsidR="009B1680" w:rsidRPr="00BB1BA4" w:rsidRDefault="009B1680" w:rsidP="008438F5">
            <w:pPr>
              <w:spacing w:after="0" w:line="240" w:lineRule="auto"/>
              <w:rPr>
                <w:rFonts w:ascii="Times New Roman" w:eastAsia="Times New Roman" w:hAnsi="Times New Roman" w:cs="Times New Roman"/>
                <w:b/>
                <w:bCs/>
                <w:sz w:val="24"/>
                <w:szCs w:val="24"/>
                <w:lang w:eastAsia="sk-SK"/>
              </w:rPr>
            </w:pPr>
            <w:r w:rsidRPr="00BB1BA4">
              <w:rPr>
                <w:rFonts w:ascii="Times New Roman" w:eastAsia="Times New Roman" w:hAnsi="Times New Roman" w:cs="Times New Roman"/>
                <w:b/>
                <w:bCs/>
                <w:sz w:val="24"/>
                <w:szCs w:val="24"/>
                <w:lang w:eastAsia="sk-SK"/>
              </w:rPr>
              <w:t>Spolu</w:t>
            </w:r>
            <w:r>
              <w:rPr>
                <w:rFonts w:ascii="Times New Roman" w:eastAsia="Times New Roman" w:hAnsi="Times New Roman" w:cs="Times New Roman"/>
                <w:b/>
                <w:bCs/>
                <w:sz w:val="24"/>
                <w:szCs w:val="24"/>
                <w:lang w:eastAsia="sk-SK"/>
              </w:rPr>
              <w:t xml:space="preserve"> za školu</w:t>
            </w:r>
          </w:p>
        </w:tc>
        <w:tc>
          <w:tcPr>
            <w:tcW w:w="2160" w:type="dxa"/>
            <w:tcBorders>
              <w:top w:val="outset" w:sz="6" w:space="0" w:color="auto"/>
              <w:left w:val="outset" w:sz="6" w:space="0" w:color="auto"/>
              <w:bottom w:val="outset" w:sz="6" w:space="0" w:color="auto"/>
              <w:right w:val="outset" w:sz="6" w:space="0" w:color="auto"/>
            </w:tcBorders>
            <w:shd w:val="clear" w:color="auto" w:fill="92D050"/>
            <w:vAlign w:val="center"/>
            <w:hideMark/>
          </w:tcPr>
          <w:p w:rsidR="009B1680" w:rsidRPr="00BB1BA4" w:rsidRDefault="009B1680" w:rsidP="008438F5">
            <w:pPr>
              <w:spacing w:after="0" w:line="240" w:lineRule="auto"/>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92D050"/>
            <w:vAlign w:val="center"/>
            <w:hideMark/>
          </w:tcPr>
          <w:p w:rsidR="009B1680" w:rsidRPr="00115B26" w:rsidRDefault="00115B26" w:rsidP="008438F5">
            <w:pPr>
              <w:spacing w:after="0" w:line="240" w:lineRule="auto"/>
              <w:jc w:val="center"/>
              <w:rPr>
                <w:rFonts w:ascii="Times New Roman" w:eastAsia="Times New Roman" w:hAnsi="Times New Roman" w:cs="Times New Roman"/>
                <w:color w:val="000000" w:themeColor="text1"/>
                <w:sz w:val="24"/>
                <w:szCs w:val="24"/>
                <w:lang w:eastAsia="sk-SK"/>
              </w:rPr>
            </w:pPr>
            <w:r w:rsidRPr="00115B26">
              <w:rPr>
                <w:rFonts w:ascii="Times New Roman" w:eastAsia="Times New Roman" w:hAnsi="Times New Roman" w:cs="Times New Roman"/>
                <w:color w:val="000000" w:themeColor="text1"/>
                <w:sz w:val="24"/>
                <w:szCs w:val="24"/>
                <w:lang w:eastAsia="sk-SK"/>
              </w:rPr>
              <w:t>50</w:t>
            </w:r>
            <w:r w:rsidR="00AF2826" w:rsidRPr="00115B26">
              <w:rPr>
                <w:rFonts w:ascii="Times New Roman" w:eastAsia="Times New Roman" w:hAnsi="Times New Roman" w:cs="Times New Roman"/>
                <w:color w:val="000000" w:themeColor="text1"/>
                <w:sz w:val="24"/>
                <w:szCs w:val="24"/>
                <w:lang w:eastAsia="sk-SK"/>
              </w:rPr>
              <w:t>,5</w:t>
            </w:r>
          </w:p>
        </w:tc>
      </w:tr>
      <w:tr w:rsidR="009B1680" w:rsidRPr="0042513B" w:rsidTr="008438F5">
        <w:trPr>
          <w:trHeight w:val="224"/>
          <w:tblCellSpacing w:w="0" w:type="dxa"/>
        </w:trPr>
        <w:tc>
          <w:tcPr>
            <w:tcW w:w="2831" w:type="dxa"/>
            <w:tcBorders>
              <w:top w:val="outset" w:sz="6" w:space="0" w:color="auto"/>
              <w:left w:val="outset" w:sz="6" w:space="0" w:color="auto"/>
              <w:bottom w:val="outset" w:sz="6" w:space="0" w:color="auto"/>
              <w:right w:val="outset" w:sz="6" w:space="0" w:color="auto"/>
            </w:tcBorders>
            <w:shd w:val="clear" w:color="auto" w:fill="92D050"/>
            <w:vAlign w:val="center"/>
            <w:hideMark/>
          </w:tcPr>
          <w:p w:rsidR="009B1680" w:rsidRPr="00BB1BA4" w:rsidRDefault="009B1680" w:rsidP="008438F5">
            <w:pPr>
              <w:spacing w:after="0" w:line="240" w:lineRule="auto"/>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Percentá</w:t>
            </w:r>
          </w:p>
        </w:tc>
        <w:tc>
          <w:tcPr>
            <w:tcW w:w="2160" w:type="dxa"/>
            <w:tcBorders>
              <w:top w:val="outset" w:sz="6" w:space="0" w:color="auto"/>
              <w:left w:val="outset" w:sz="6" w:space="0" w:color="auto"/>
              <w:bottom w:val="outset" w:sz="6" w:space="0" w:color="auto"/>
              <w:right w:val="outset" w:sz="6" w:space="0" w:color="auto"/>
            </w:tcBorders>
            <w:shd w:val="clear" w:color="auto" w:fill="92D050"/>
            <w:vAlign w:val="center"/>
            <w:hideMark/>
          </w:tcPr>
          <w:p w:rsidR="009B1680" w:rsidRPr="00BB1BA4" w:rsidRDefault="009B1680" w:rsidP="008438F5">
            <w:pPr>
              <w:spacing w:after="0" w:line="240" w:lineRule="auto"/>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92D050"/>
            <w:vAlign w:val="center"/>
            <w:hideMark/>
          </w:tcPr>
          <w:p w:rsidR="009B1680" w:rsidRPr="00115B26" w:rsidRDefault="00115B26" w:rsidP="00AF2826">
            <w:pPr>
              <w:spacing w:after="0" w:line="240" w:lineRule="auto"/>
              <w:jc w:val="center"/>
              <w:rPr>
                <w:rFonts w:ascii="Times New Roman" w:eastAsia="Times New Roman" w:hAnsi="Times New Roman" w:cs="Times New Roman"/>
                <w:color w:val="000000" w:themeColor="text1"/>
                <w:sz w:val="24"/>
                <w:szCs w:val="24"/>
                <w:lang w:eastAsia="sk-SK"/>
              </w:rPr>
            </w:pPr>
            <w:r w:rsidRPr="00115B26">
              <w:rPr>
                <w:rFonts w:ascii="Times New Roman" w:eastAsia="Times New Roman" w:hAnsi="Times New Roman" w:cs="Times New Roman"/>
                <w:color w:val="000000" w:themeColor="text1"/>
                <w:sz w:val="24"/>
                <w:szCs w:val="24"/>
                <w:lang w:eastAsia="sk-SK"/>
              </w:rPr>
              <w:t>15,58</w:t>
            </w:r>
            <w:r w:rsidR="009B1680" w:rsidRPr="00115B26">
              <w:rPr>
                <w:rFonts w:ascii="Times New Roman" w:eastAsia="Times New Roman" w:hAnsi="Times New Roman" w:cs="Times New Roman"/>
                <w:color w:val="000000" w:themeColor="text1"/>
                <w:sz w:val="24"/>
                <w:szCs w:val="24"/>
                <w:lang w:eastAsia="sk-SK"/>
              </w:rPr>
              <w:t>%</w:t>
            </w:r>
          </w:p>
        </w:tc>
      </w:tr>
    </w:tbl>
    <w:p w:rsidR="00E11322" w:rsidRDefault="00E11322" w:rsidP="00E11322">
      <w:pPr>
        <w:spacing w:before="100" w:beforeAutospacing="1" w:after="100" w:afterAutospacing="1" w:line="240" w:lineRule="auto"/>
        <w:outlineLvl w:val="2"/>
        <w:rPr>
          <w:rFonts w:ascii="Times New Roman" w:eastAsia="Times New Roman" w:hAnsi="Times New Roman" w:cs="Times New Roman"/>
          <w:b/>
          <w:bCs/>
          <w:sz w:val="28"/>
          <w:szCs w:val="28"/>
          <w:lang w:eastAsia="sk-SK"/>
        </w:rPr>
      </w:pPr>
      <w:r w:rsidRPr="00E11322">
        <w:rPr>
          <w:rFonts w:ascii="Times New Roman" w:eastAsia="Times New Roman" w:hAnsi="Times New Roman" w:cs="Times New Roman"/>
          <w:b/>
          <w:bCs/>
          <w:sz w:val="28"/>
          <w:szCs w:val="28"/>
          <w:lang w:eastAsia="sk-SK"/>
        </w:rPr>
        <w:lastRenderedPageBreak/>
        <w:t>Údaje o žiakoch 5. ročníka prihlásených na osemročné gymnáziá</w:t>
      </w:r>
    </w:p>
    <w:p w:rsidR="00E11322" w:rsidRPr="00E11322" w:rsidRDefault="00E11322" w:rsidP="00E11322">
      <w:pPr>
        <w:pStyle w:val="Odsekzoznamu"/>
        <w:numPr>
          <w:ilvl w:val="0"/>
          <w:numId w:val="57"/>
        </w:numPr>
        <w:spacing w:before="100" w:beforeAutospacing="1" w:after="100" w:afterAutospacing="1" w:line="240" w:lineRule="auto"/>
        <w:outlineLvl w:val="2"/>
        <w:rPr>
          <w:rFonts w:ascii="Times New Roman" w:eastAsia="Times New Roman" w:hAnsi="Times New Roman" w:cs="Times New Roman"/>
          <w:b/>
          <w:bCs/>
          <w:sz w:val="28"/>
          <w:szCs w:val="28"/>
          <w:lang w:eastAsia="sk-SK"/>
        </w:rPr>
      </w:pPr>
      <w:r>
        <w:rPr>
          <w:rFonts w:ascii="Times New Roman" w:eastAsia="Times New Roman" w:hAnsi="Times New Roman" w:cs="Times New Roman"/>
          <w:bCs/>
          <w:sz w:val="24"/>
          <w:szCs w:val="24"/>
          <w:lang w:eastAsia="sk-SK"/>
        </w:rPr>
        <w:t>Posledných 7 rokov sme nemali žiakov prihlásených na osemročné gymnáziá</w:t>
      </w:r>
    </w:p>
    <w:p w:rsidR="00E11322" w:rsidRDefault="00E11322" w:rsidP="00E11322">
      <w:pPr>
        <w:spacing w:before="100" w:beforeAutospacing="1" w:after="100" w:afterAutospacing="1" w:line="240" w:lineRule="auto"/>
        <w:outlineLvl w:val="2"/>
        <w:rPr>
          <w:rFonts w:ascii="Times New Roman" w:eastAsia="Times New Roman" w:hAnsi="Times New Roman" w:cs="Times New Roman"/>
          <w:b/>
          <w:bCs/>
          <w:sz w:val="28"/>
          <w:szCs w:val="28"/>
          <w:lang w:eastAsia="sk-SK"/>
        </w:rPr>
      </w:pPr>
      <w:r>
        <w:rPr>
          <w:rFonts w:ascii="Times New Roman" w:eastAsia="Times New Roman" w:hAnsi="Times New Roman" w:cs="Times New Roman"/>
          <w:b/>
          <w:bCs/>
          <w:sz w:val="28"/>
          <w:szCs w:val="28"/>
          <w:lang w:eastAsia="sk-SK"/>
        </w:rPr>
        <w:t>Počet znížených známok zo správania</w:t>
      </w:r>
    </w:p>
    <w:p w:rsidR="00E11322" w:rsidRDefault="00E11322" w:rsidP="00E11322">
      <w:pPr>
        <w:pStyle w:val="Odsekzoznamu"/>
        <w:numPr>
          <w:ilvl w:val="0"/>
          <w:numId w:val="57"/>
        </w:numPr>
        <w:spacing w:before="100" w:beforeAutospacing="1" w:after="100" w:afterAutospacing="1" w:line="240" w:lineRule="auto"/>
        <w:outlineLvl w:val="2"/>
        <w:rPr>
          <w:rFonts w:ascii="Times New Roman" w:eastAsia="Times New Roman" w:hAnsi="Times New Roman" w:cs="Times New Roman"/>
          <w:bCs/>
          <w:sz w:val="24"/>
          <w:szCs w:val="24"/>
          <w:lang w:eastAsia="sk-SK"/>
        </w:rPr>
      </w:pPr>
      <w:r w:rsidRPr="00E11322">
        <w:rPr>
          <w:rFonts w:ascii="Times New Roman" w:eastAsia="Times New Roman" w:hAnsi="Times New Roman" w:cs="Times New Roman"/>
          <w:bCs/>
          <w:sz w:val="24"/>
          <w:szCs w:val="24"/>
          <w:lang w:eastAsia="sk-SK"/>
        </w:rPr>
        <w:t>Primá</w:t>
      </w:r>
      <w:r>
        <w:rPr>
          <w:rFonts w:ascii="Times New Roman" w:eastAsia="Times New Roman" w:hAnsi="Times New Roman" w:cs="Times New Roman"/>
          <w:bCs/>
          <w:sz w:val="24"/>
          <w:szCs w:val="24"/>
          <w:lang w:eastAsia="sk-SK"/>
        </w:rPr>
        <w:t>rne vzdelávanie : 0</w:t>
      </w:r>
    </w:p>
    <w:p w:rsidR="00E11322" w:rsidRPr="00E11322" w:rsidRDefault="00E11322" w:rsidP="00E11322">
      <w:pPr>
        <w:pStyle w:val="Odsekzoznamu"/>
        <w:numPr>
          <w:ilvl w:val="0"/>
          <w:numId w:val="57"/>
        </w:numPr>
        <w:spacing w:before="100" w:beforeAutospacing="1" w:after="100" w:afterAutospacing="1" w:line="240" w:lineRule="auto"/>
        <w:outlineLvl w:val="2"/>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 xml:space="preserve"> Nižšie sekundárne vzdelávanie : 9</w:t>
      </w:r>
    </w:p>
    <w:p w:rsidR="00E11322" w:rsidRDefault="00E11322" w:rsidP="00F26767">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p>
    <w:p w:rsidR="00F26767" w:rsidRPr="00102136" w:rsidRDefault="00F26767" w:rsidP="00F26767">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102136">
        <w:rPr>
          <w:rFonts w:ascii="Times New Roman" w:eastAsia="Times New Roman" w:hAnsi="Times New Roman" w:cs="Times New Roman"/>
          <w:b/>
          <w:bCs/>
          <w:sz w:val="27"/>
          <w:szCs w:val="27"/>
          <w:lang w:eastAsia="sk-SK"/>
        </w:rPr>
        <w:t>Štruktúra tried</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640"/>
        <w:gridCol w:w="1173"/>
        <w:gridCol w:w="1347"/>
        <w:gridCol w:w="2646"/>
      </w:tblGrid>
      <w:tr w:rsidR="00F26767" w:rsidRPr="00102136" w:rsidTr="00B459D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AE18F"/>
            <w:vAlign w:val="center"/>
            <w:hideMark/>
          </w:tcPr>
          <w:p w:rsidR="00F26767" w:rsidRPr="00102136" w:rsidRDefault="00F26767" w:rsidP="00F26767">
            <w:pPr>
              <w:spacing w:after="0" w:line="240" w:lineRule="auto"/>
              <w:jc w:val="center"/>
              <w:rPr>
                <w:rFonts w:ascii="Times New Roman" w:eastAsia="Times New Roman" w:hAnsi="Times New Roman" w:cs="Times New Roman"/>
                <w:b/>
                <w:bCs/>
                <w:sz w:val="24"/>
                <w:szCs w:val="24"/>
                <w:lang w:eastAsia="sk-SK"/>
              </w:rPr>
            </w:pPr>
            <w:r w:rsidRPr="00102136">
              <w:rPr>
                <w:rFonts w:ascii="Times New Roman" w:eastAsia="Times New Roman" w:hAnsi="Times New Roman" w:cs="Times New Roman"/>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BAE18F"/>
            <w:vAlign w:val="center"/>
            <w:hideMark/>
          </w:tcPr>
          <w:p w:rsidR="00F26767" w:rsidRPr="00102136" w:rsidRDefault="00F26767" w:rsidP="00F26767">
            <w:pPr>
              <w:spacing w:after="0" w:line="240" w:lineRule="auto"/>
              <w:jc w:val="center"/>
              <w:rPr>
                <w:rFonts w:ascii="Times New Roman" w:eastAsia="Times New Roman" w:hAnsi="Times New Roman" w:cs="Times New Roman"/>
                <w:b/>
                <w:bCs/>
                <w:sz w:val="24"/>
                <w:szCs w:val="24"/>
                <w:lang w:eastAsia="sk-SK"/>
              </w:rPr>
            </w:pPr>
            <w:r w:rsidRPr="00102136">
              <w:rPr>
                <w:rFonts w:ascii="Times New Roman" w:eastAsia="Times New Roman" w:hAnsi="Times New Roman" w:cs="Times New Roman"/>
                <w:b/>
                <w:bCs/>
                <w:sz w:val="24"/>
                <w:szCs w:val="24"/>
                <w:lang w:eastAsia="sk-SK"/>
              </w:rPr>
              <w:t>Počet tried</w:t>
            </w:r>
          </w:p>
        </w:tc>
        <w:tc>
          <w:tcPr>
            <w:tcW w:w="0" w:type="auto"/>
            <w:tcBorders>
              <w:top w:val="outset" w:sz="6" w:space="0" w:color="auto"/>
              <w:left w:val="outset" w:sz="6" w:space="0" w:color="auto"/>
              <w:bottom w:val="outset" w:sz="6" w:space="0" w:color="auto"/>
              <w:right w:val="outset" w:sz="6" w:space="0" w:color="auto"/>
            </w:tcBorders>
            <w:shd w:val="clear" w:color="auto" w:fill="BAE18F"/>
            <w:vAlign w:val="center"/>
            <w:hideMark/>
          </w:tcPr>
          <w:p w:rsidR="00F26767" w:rsidRPr="00102136" w:rsidRDefault="00F26767" w:rsidP="00F26767">
            <w:pPr>
              <w:spacing w:after="0" w:line="240" w:lineRule="auto"/>
              <w:jc w:val="center"/>
              <w:rPr>
                <w:rFonts w:ascii="Times New Roman" w:eastAsia="Times New Roman" w:hAnsi="Times New Roman" w:cs="Times New Roman"/>
                <w:b/>
                <w:bCs/>
                <w:sz w:val="24"/>
                <w:szCs w:val="24"/>
                <w:lang w:eastAsia="sk-SK"/>
              </w:rPr>
            </w:pPr>
            <w:r w:rsidRPr="00102136">
              <w:rPr>
                <w:rFonts w:ascii="Times New Roman" w:eastAsia="Times New Roman" w:hAnsi="Times New Roman" w:cs="Times New Roman"/>
                <w:b/>
                <w:bCs/>
                <w:sz w:val="24"/>
                <w:szCs w:val="24"/>
                <w:lang w:eastAsia="sk-SK"/>
              </w:rPr>
              <w:t>Počet žiakov</w:t>
            </w:r>
          </w:p>
        </w:tc>
        <w:tc>
          <w:tcPr>
            <w:tcW w:w="0" w:type="auto"/>
            <w:tcBorders>
              <w:top w:val="outset" w:sz="6" w:space="0" w:color="auto"/>
              <w:left w:val="outset" w:sz="6" w:space="0" w:color="auto"/>
              <w:bottom w:val="outset" w:sz="6" w:space="0" w:color="auto"/>
              <w:right w:val="outset" w:sz="6" w:space="0" w:color="auto"/>
            </w:tcBorders>
            <w:shd w:val="clear" w:color="auto" w:fill="BAE18F"/>
            <w:vAlign w:val="center"/>
            <w:hideMark/>
          </w:tcPr>
          <w:p w:rsidR="00F26767" w:rsidRPr="00102136" w:rsidRDefault="00F26767" w:rsidP="0077255E">
            <w:pPr>
              <w:spacing w:after="0" w:line="240" w:lineRule="auto"/>
              <w:jc w:val="center"/>
              <w:rPr>
                <w:rFonts w:ascii="Times New Roman" w:eastAsia="Times New Roman" w:hAnsi="Times New Roman" w:cs="Times New Roman"/>
                <w:b/>
                <w:bCs/>
                <w:sz w:val="24"/>
                <w:szCs w:val="24"/>
                <w:lang w:eastAsia="sk-SK"/>
              </w:rPr>
            </w:pPr>
            <w:r w:rsidRPr="00102136">
              <w:rPr>
                <w:rFonts w:ascii="Times New Roman" w:eastAsia="Times New Roman" w:hAnsi="Times New Roman" w:cs="Times New Roman"/>
                <w:b/>
                <w:bCs/>
                <w:sz w:val="24"/>
                <w:szCs w:val="24"/>
                <w:lang w:eastAsia="sk-SK"/>
              </w:rPr>
              <w:t xml:space="preserve">Počet </w:t>
            </w:r>
            <w:r w:rsidR="0077255E">
              <w:rPr>
                <w:rFonts w:ascii="Times New Roman" w:eastAsia="Times New Roman" w:hAnsi="Times New Roman" w:cs="Times New Roman"/>
                <w:b/>
                <w:bCs/>
                <w:sz w:val="24"/>
                <w:szCs w:val="24"/>
                <w:lang w:eastAsia="sk-SK"/>
              </w:rPr>
              <w:t>začlenených žiakov</w:t>
            </w:r>
          </w:p>
        </w:tc>
      </w:tr>
      <w:tr w:rsidR="00F26767" w:rsidRPr="00102136" w:rsidTr="00B459D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F26767" w:rsidRPr="00102136" w:rsidRDefault="00F26767" w:rsidP="00F26767">
            <w:pPr>
              <w:spacing w:after="0" w:line="240" w:lineRule="auto"/>
              <w:rPr>
                <w:rFonts w:ascii="Times New Roman" w:eastAsia="Times New Roman" w:hAnsi="Times New Roman" w:cs="Times New Roman"/>
                <w:sz w:val="24"/>
                <w:szCs w:val="24"/>
                <w:lang w:eastAsia="sk-SK"/>
              </w:rPr>
            </w:pPr>
            <w:r w:rsidRPr="00102136">
              <w:rPr>
                <w:rFonts w:ascii="Times New Roman" w:eastAsia="Times New Roman" w:hAnsi="Times New Roman" w:cs="Times New Roman"/>
                <w:b/>
                <w:bCs/>
                <w:sz w:val="24"/>
                <w:szCs w:val="24"/>
                <w:lang w:eastAsia="sk-SK"/>
              </w:rPr>
              <w:t>Prvého ročníka</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F26767" w:rsidRPr="00102136" w:rsidRDefault="0077255E" w:rsidP="0077255E">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F26767" w:rsidRPr="00102136" w:rsidRDefault="00724E40" w:rsidP="00724E40">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77255E">
              <w:rPr>
                <w:rFonts w:ascii="Times New Roman" w:eastAsia="Times New Roman" w:hAnsi="Times New Roman" w:cs="Times New Roman"/>
                <w:sz w:val="24"/>
                <w:szCs w:val="24"/>
                <w:lang w:eastAsia="sk-SK"/>
              </w:rPr>
              <w:t>1</w:t>
            </w:r>
            <w:r>
              <w:rPr>
                <w:rFonts w:ascii="Times New Roman" w:eastAsia="Times New Roman" w:hAnsi="Times New Roman" w:cs="Times New Roman"/>
                <w:sz w:val="24"/>
                <w:szCs w:val="24"/>
                <w:lang w:eastAsia="sk-SK"/>
              </w:rPr>
              <w:t>8</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F26767" w:rsidRPr="00102136" w:rsidRDefault="00724E40" w:rsidP="0077255E">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F26767" w:rsidRPr="00102136" w:rsidTr="00B459D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F26767" w:rsidRPr="00102136" w:rsidRDefault="00F26767" w:rsidP="00F26767">
            <w:pPr>
              <w:spacing w:after="0" w:line="240" w:lineRule="auto"/>
              <w:rPr>
                <w:rFonts w:ascii="Times New Roman" w:eastAsia="Times New Roman" w:hAnsi="Times New Roman" w:cs="Times New Roman"/>
                <w:sz w:val="24"/>
                <w:szCs w:val="24"/>
                <w:lang w:eastAsia="sk-SK"/>
              </w:rPr>
            </w:pPr>
            <w:r w:rsidRPr="00102136">
              <w:rPr>
                <w:rFonts w:ascii="Times New Roman" w:eastAsia="Times New Roman" w:hAnsi="Times New Roman" w:cs="Times New Roman"/>
                <w:b/>
                <w:bCs/>
                <w:sz w:val="24"/>
                <w:szCs w:val="24"/>
                <w:lang w:eastAsia="sk-SK"/>
              </w:rPr>
              <w:t>Bežných tried</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F26767" w:rsidRPr="00102136" w:rsidRDefault="0077255E" w:rsidP="0077255E">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10</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F26767" w:rsidRPr="00102136" w:rsidRDefault="0077255E" w:rsidP="00724E40">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15</w:t>
            </w:r>
            <w:r w:rsidR="00724E40">
              <w:rPr>
                <w:rFonts w:ascii="Times New Roman" w:eastAsia="Times New Roman" w:hAnsi="Times New Roman" w:cs="Times New Roman"/>
                <w:sz w:val="24"/>
                <w:szCs w:val="24"/>
                <w:lang w:eastAsia="sk-SK"/>
              </w:rPr>
              <w:t>5</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F26767" w:rsidRPr="00102136" w:rsidRDefault="00724E40" w:rsidP="0077255E">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17</w:t>
            </w:r>
          </w:p>
        </w:tc>
      </w:tr>
      <w:tr w:rsidR="00F26767" w:rsidRPr="00102136" w:rsidTr="00B459D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F26767" w:rsidRPr="00102136" w:rsidRDefault="00F26767" w:rsidP="00F26767">
            <w:pPr>
              <w:spacing w:after="0" w:line="240" w:lineRule="auto"/>
              <w:rPr>
                <w:rFonts w:ascii="Times New Roman" w:eastAsia="Times New Roman" w:hAnsi="Times New Roman" w:cs="Times New Roman"/>
                <w:sz w:val="24"/>
                <w:szCs w:val="24"/>
                <w:lang w:eastAsia="sk-SK"/>
              </w:rPr>
            </w:pPr>
            <w:r w:rsidRPr="00102136">
              <w:rPr>
                <w:rFonts w:ascii="Times New Roman" w:eastAsia="Times New Roman" w:hAnsi="Times New Roman" w:cs="Times New Roman"/>
                <w:b/>
                <w:bCs/>
                <w:sz w:val="24"/>
                <w:szCs w:val="24"/>
                <w:lang w:eastAsia="sk-SK"/>
              </w:rPr>
              <w:t>Spolu</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F26767" w:rsidRPr="00102136" w:rsidRDefault="0077255E" w:rsidP="0077255E">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11</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F26767" w:rsidRPr="00102136" w:rsidRDefault="0077255E" w:rsidP="00724E40">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r w:rsidR="00724E40">
              <w:rPr>
                <w:rFonts w:ascii="Times New Roman" w:eastAsia="Times New Roman" w:hAnsi="Times New Roman" w:cs="Times New Roman"/>
                <w:sz w:val="24"/>
                <w:szCs w:val="24"/>
                <w:lang w:eastAsia="sk-SK"/>
              </w:rPr>
              <w:t>73</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F26767" w:rsidRPr="00102136" w:rsidRDefault="00724E40" w:rsidP="0077255E">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18</w:t>
            </w:r>
          </w:p>
        </w:tc>
      </w:tr>
    </w:tbl>
    <w:p w:rsidR="00F773B7" w:rsidRDefault="00F773B7" w:rsidP="00F26767">
      <w:pPr>
        <w:spacing w:before="100" w:beforeAutospacing="1" w:after="100" w:afterAutospacing="1" w:line="240" w:lineRule="auto"/>
        <w:outlineLvl w:val="2"/>
        <w:rPr>
          <w:rFonts w:ascii="Times New Roman" w:eastAsia="Times New Roman" w:hAnsi="Times New Roman" w:cs="Times New Roman"/>
          <w:b/>
          <w:bCs/>
          <w:i/>
          <w:iCs/>
          <w:sz w:val="24"/>
          <w:szCs w:val="24"/>
          <w:lang w:eastAsia="sk-SK"/>
        </w:rPr>
      </w:pPr>
      <w:bookmarkStart w:id="11" w:name="1g"/>
      <w:bookmarkEnd w:id="10"/>
    </w:p>
    <w:p w:rsidR="00F773B7" w:rsidRDefault="00F773B7" w:rsidP="00F26767">
      <w:pPr>
        <w:spacing w:before="100" w:beforeAutospacing="1" w:after="100" w:afterAutospacing="1" w:line="240" w:lineRule="auto"/>
        <w:outlineLvl w:val="2"/>
        <w:rPr>
          <w:rFonts w:ascii="Times New Roman" w:eastAsia="Times New Roman" w:hAnsi="Times New Roman" w:cs="Times New Roman"/>
          <w:b/>
          <w:bCs/>
          <w:i/>
          <w:iCs/>
          <w:sz w:val="24"/>
          <w:szCs w:val="24"/>
          <w:lang w:eastAsia="sk-SK"/>
        </w:rPr>
      </w:pPr>
    </w:p>
    <w:p w:rsidR="00F773B7" w:rsidRDefault="00F773B7" w:rsidP="00F26767">
      <w:pPr>
        <w:spacing w:before="100" w:beforeAutospacing="1" w:after="100" w:afterAutospacing="1" w:line="240" w:lineRule="auto"/>
        <w:outlineLvl w:val="2"/>
        <w:rPr>
          <w:rFonts w:ascii="Times New Roman" w:eastAsia="Times New Roman" w:hAnsi="Times New Roman" w:cs="Times New Roman"/>
          <w:b/>
          <w:bCs/>
          <w:i/>
          <w:iCs/>
          <w:sz w:val="24"/>
          <w:szCs w:val="24"/>
          <w:lang w:eastAsia="sk-SK"/>
        </w:rPr>
      </w:pPr>
    </w:p>
    <w:p w:rsidR="00F26767" w:rsidRPr="00102136" w:rsidRDefault="00F26767" w:rsidP="00F26767">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102136">
        <w:rPr>
          <w:rFonts w:ascii="Times New Roman" w:eastAsia="Times New Roman" w:hAnsi="Times New Roman" w:cs="Times New Roman"/>
          <w:b/>
          <w:bCs/>
          <w:i/>
          <w:iCs/>
          <w:sz w:val="24"/>
          <w:szCs w:val="24"/>
          <w:lang w:eastAsia="sk-SK"/>
        </w:rPr>
        <w:t>§ 2. ods. 1 g</w:t>
      </w:r>
    </w:p>
    <w:p w:rsidR="0047340E" w:rsidRDefault="0047340E" w:rsidP="0047340E">
      <w:pPr>
        <w:spacing w:before="100" w:beforeAutospacing="1" w:after="100" w:afterAutospacing="1" w:line="240" w:lineRule="auto"/>
        <w:outlineLvl w:val="2"/>
        <w:rPr>
          <w:rFonts w:ascii="Times New Roman" w:eastAsia="Times New Roman" w:hAnsi="Times New Roman" w:cs="Times New Roman"/>
          <w:b/>
          <w:bCs/>
          <w:sz w:val="28"/>
          <w:szCs w:val="28"/>
          <w:u w:val="single"/>
          <w:lang w:eastAsia="sk-SK"/>
        </w:rPr>
      </w:pPr>
      <w:r w:rsidRPr="00F33BD1">
        <w:rPr>
          <w:rFonts w:ascii="Times New Roman" w:eastAsia="Times New Roman" w:hAnsi="Times New Roman" w:cs="Times New Roman"/>
          <w:b/>
          <w:bCs/>
          <w:sz w:val="28"/>
          <w:szCs w:val="28"/>
          <w:u w:val="single"/>
          <w:lang w:eastAsia="sk-SK"/>
        </w:rPr>
        <w:t>Zamestnanci</w:t>
      </w:r>
      <w:r>
        <w:rPr>
          <w:rFonts w:ascii="Times New Roman" w:eastAsia="Times New Roman" w:hAnsi="Times New Roman" w:cs="Times New Roman"/>
          <w:b/>
          <w:bCs/>
          <w:sz w:val="28"/>
          <w:szCs w:val="28"/>
          <w:u w:val="single"/>
          <w:lang w:eastAsia="sk-SK"/>
        </w:rPr>
        <w:t xml:space="preserve"> školy</w:t>
      </w:r>
    </w:p>
    <w:p w:rsidR="0047340E" w:rsidRPr="004301AC" w:rsidRDefault="00473092" w:rsidP="0047340E">
      <w:pPr>
        <w:pStyle w:val="Normlnywebov"/>
        <w:jc w:val="both"/>
      </w:pPr>
      <w:r>
        <w:rPr>
          <w:b/>
          <w:bCs/>
        </w:rPr>
        <w:t xml:space="preserve">Škola má </w:t>
      </w:r>
      <w:r w:rsidR="000854A8">
        <w:rPr>
          <w:b/>
          <w:bCs/>
        </w:rPr>
        <w:t>3</w:t>
      </w:r>
      <w:r w:rsidR="00C3351C">
        <w:rPr>
          <w:b/>
          <w:bCs/>
        </w:rPr>
        <w:t>7</w:t>
      </w:r>
      <w:r w:rsidR="00F677F8">
        <w:rPr>
          <w:b/>
          <w:bCs/>
        </w:rPr>
        <w:t xml:space="preserve"> zamestnancov,</w:t>
      </w:r>
      <w:r w:rsidR="0047340E" w:rsidRPr="004301AC">
        <w:rPr>
          <w:b/>
          <w:bCs/>
        </w:rPr>
        <w:t xml:space="preserve"> </w:t>
      </w:r>
    </w:p>
    <w:p w:rsidR="0047340E" w:rsidRDefault="00F677F8" w:rsidP="0047340E">
      <w:pPr>
        <w:pStyle w:val="Normlnywebov"/>
        <w:jc w:val="both"/>
      </w:pPr>
      <w:r>
        <w:t>z</w:t>
      </w:r>
      <w:r w:rsidR="0047340E">
        <w:t xml:space="preserve"> toh</w:t>
      </w:r>
      <w:r w:rsidR="00473092">
        <w:t>o 2</w:t>
      </w:r>
      <w:r w:rsidR="00C3351C">
        <w:t>5</w:t>
      </w:r>
      <w:r w:rsidR="0047340E">
        <w:t xml:space="preserve"> pedagogických </w:t>
      </w:r>
      <w:r w:rsidR="0047340E" w:rsidRPr="004301AC">
        <w:t>a 1</w:t>
      </w:r>
      <w:r w:rsidR="00AD00A0">
        <w:t>2</w:t>
      </w:r>
      <w:r w:rsidR="0047340E" w:rsidRPr="004301AC">
        <w:t xml:space="preserve"> nepedagogických. </w:t>
      </w:r>
    </w:p>
    <w:tbl>
      <w:tblPr>
        <w:tblW w:w="11066" w:type="dxa"/>
        <w:tblInd w:w="55" w:type="dxa"/>
        <w:tblCellMar>
          <w:left w:w="70" w:type="dxa"/>
          <w:right w:w="70" w:type="dxa"/>
        </w:tblCellMar>
        <w:tblLook w:val="04A0"/>
      </w:tblPr>
      <w:tblGrid>
        <w:gridCol w:w="3701"/>
        <w:gridCol w:w="5812"/>
        <w:gridCol w:w="1553"/>
      </w:tblGrid>
      <w:tr w:rsidR="0047340E" w:rsidRPr="00DB7BAE" w:rsidTr="00D44DC9">
        <w:trPr>
          <w:gridAfter w:val="1"/>
          <w:wAfter w:w="1553" w:type="dxa"/>
          <w:trHeight w:val="300"/>
        </w:trPr>
        <w:tc>
          <w:tcPr>
            <w:tcW w:w="3701" w:type="dxa"/>
            <w:tcBorders>
              <w:top w:val="nil"/>
              <w:left w:val="nil"/>
              <w:bottom w:val="nil"/>
              <w:right w:val="nil"/>
            </w:tcBorders>
            <w:shd w:val="clear" w:color="auto" w:fill="auto"/>
            <w:noWrap/>
            <w:vAlign w:val="bottom"/>
            <w:hideMark/>
          </w:tcPr>
          <w:p w:rsidR="0047340E" w:rsidRPr="00DB7BAE" w:rsidRDefault="00D44DC9" w:rsidP="0047340E">
            <w:pPr>
              <w:pStyle w:val="Odsekzoznamu"/>
              <w:numPr>
                <w:ilvl w:val="0"/>
                <w:numId w:val="2"/>
              </w:numPr>
              <w:spacing w:after="0" w:line="240" w:lineRule="auto"/>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Mgr. Andruska </w:t>
            </w:r>
          </w:p>
        </w:tc>
        <w:tc>
          <w:tcPr>
            <w:tcW w:w="5812" w:type="dxa"/>
            <w:tcBorders>
              <w:top w:val="nil"/>
              <w:left w:val="nil"/>
              <w:bottom w:val="nil"/>
              <w:right w:val="nil"/>
            </w:tcBorders>
            <w:shd w:val="clear" w:color="auto" w:fill="auto"/>
            <w:noWrap/>
            <w:vAlign w:val="bottom"/>
            <w:hideMark/>
          </w:tcPr>
          <w:p w:rsidR="0047340E" w:rsidRPr="00DB7BAE" w:rsidRDefault="00D44DC9" w:rsidP="002959C9">
            <w:pPr>
              <w:spacing w:after="0" w:line="240" w:lineRule="auto"/>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Csilla </w:t>
            </w:r>
            <w:r w:rsidR="002959C9">
              <w:rPr>
                <w:rFonts w:ascii="Times New Roman" w:eastAsia="Times New Roman" w:hAnsi="Times New Roman" w:cs="Times New Roman"/>
                <w:color w:val="000000"/>
                <w:sz w:val="24"/>
                <w:szCs w:val="24"/>
                <w:lang w:eastAsia="sk-SK"/>
              </w:rPr>
              <w:t xml:space="preserve">      </w:t>
            </w:r>
            <w:r>
              <w:rPr>
                <w:rFonts w:ascii="Times New Roman" w:eastAsia="Times New Roman" w:hAnsi="Times New Roman" w:cs="Times New Roman"/>
                <w:color w:val="000000"/>
                <w:sz w:val="24"/>
                <w:szCs w:val="24"/>
                <w:lang w:eastAsia="sk-SK"/>
              </w:rPr>
              <w:t xml:space="preserve"> </w:t>
            </w:r>
            <w:r w:rsidR="006D364E">
              <w:rPr>
                <w:rFonts w:ascii="Times New Roman" w:eastAsia="Times New Roman" w:hAnsi="Times New Roman" w:cs="Times New Roman"/>
                <w:color w:val="000000"/>
                <w:sz w:val="24"/>
                <w:szCs w:val="24"/>
                <w:lang w:eastAsia="sk-SK"/>
              </w:rPr>
              <w:t xml:space="preserve">  </w:t>
            </w:r>
            <w:r w:rsidR="002959C9">
              <w:rPr>
                <w:rFonts w:ascii="Times New Roman" w:eastAsia="Times New Roman" w:hAnsi="Times New Roman" w:cs="Times New Roman"/>
                <w:color w:val="000000"/>
                <w:sz w:val="24"/>
                <w:szCs w:val="24"/>
                <w:lang w:eastAsia="sk-SK"/>
              </w:rPr>
              <w:t xml:space="preserve"> -</w:t>
            </w:r>
            <w:r>
              <w:rPr>
                <w:rFonts w:ascii="Times New Roman" w:eastAsia="Times New Roman" w:hAnsi="Times New Roman" w:cs="Times New Roman"/>
                <w:color w:val="000000"/>
                <w:sz w:val="24"/>
                <w:szCs w:val="24"/>
                <w:lang w:eastAsia="sk-SK"/>
              </w:rPr>
              <w:t xml:space="preserve"> riaditeľka školy</w:t>
            </w:r>
            <w:r w:rsidR="002959C9">
              <w:rPr>
                <w:rFonts w:ascii="Times New Roman" w:eastAsia="Times New Roman" w:hAnsi="Times New Roman" w:cs="Times New Roman"/>
                <w:color w:val="000000"/>
                <w:sz w:val="24"/>
                <w:szCs w:val="24"/>
                <w:lang w:eastAsia="sk-SK"/>
              </w:rPr>
              <w:t>, matematika</w:t>
            </w:r>
          </w:p>
        </w:tc>
      </w:tr>
      <w:tr w:rsidR="002959C9" w:rsidRPr="00DB7BAE" w:rsidTr="00D44DC9">
        <w:trPr>
          <w:gridAfter w:val="1"/>
          <w:wAfter w:w="1553" w:type="dxa"/>
          <w:trHeight w:val="300"/>
        </w:trPr>
        <w:tc>
          <w:tcPr>
            <w:tcW w:w="3701" w:type="dxa"/>
            <w:tcBorders>
              <w:top w:val="nil"/>
              <w:left w:val="nil"/>
              <w:bottom w:val="nil"/>
              <w:right w:val="nil"/>
            </w:tcBorders>
            <w:shd w:val="clear" w:color="auto" w:fill="auto"/>
            <w:noWrap/>
            <w:vAlign w:val="bottom"/>
            <w:hideMark/>
          </w:tcPr>
          <w:p w:rsidR="002959C9" w:rsidRDefault="002959C9" w:rsidP="0047340E">
            <w:pPr>
              <w:pStyle w:val="Odsekzoznamu"/>
              <w:numPr>
                <w:ilvl w:val="0"/>
                <w:numId w:val="2"/>
              </w:numPr>
              <w:spacing w:after="0" w:line="240" w:lineRule="auto"/>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Mgr. </w:t>
            </w:r>
            <w:r w:rsidRPr="00DB7BAE">
              <w:rPr>
                <w:rFonts w:ascii="Times New Roman" w:eastAsia="Times New Roman" w:hAnsi="Times New Roman" w:cs="Times New Roman"/>
                <w:color w:val="000000"/>
                <w:sz w:val="24"/>
                <w:szCs w:val="24"/>
                <w:lang w:eastAsia="sk-SK"/>
              </w:rPr>
              <w:t>Lészkóová</w:t>
            </w:r>
          </w:p>
        </w:tc>
        <w:tc>
          <w:tcPr>
            <w:tcW w:w="5812" w:type="dxa"/>
            <w:tcBorders>
              <w:top w:val="nil"/>
              <w:left w:val="nil"/>
              <w:bottom w:val="nil"/>
              <w:right w:val="nil"/>
            </w:tcBorders>
            <w:shd w:val="clear" w:color="auto" w:fill="auto"/>
            <w:noWrap/>
            <w:vAlign w:val="bottom"/>
            <w:hideMark/>
          </w:tcPr>
          <w:p w:rsidR="002959C9" w:rsidRDefault="002959C9" w:rsidP="002959C9">
            <w:pPr>
              <w:spacing w:after="0" w:line="240" w:lineRule="auto"/>
              <w:rPr>
                <w:rFonts w:ascii="Times New Roman" w:eastAsia="Times New Roman" w:hAnsi="Times New Roman" w:cs="Times New Roman"/>
                <w:color w:val="000000"/>
                <w:sz w:val="24"/>
                <w:szCs w:val="24"/>
                <w:lang w:eastAsia="sk-SK"/>
              </w:rPr>
            </w:pPr>
            <w:r w:rsidRPr="00DB7BAE">
              <w:rPr>
                <w:rFonts w:ascii="Times New Roman" w:eastAsia="Times New Roman" w:hAnsi="Times New Roman" w:cs="Times New Roman"/>
                <w:color w:val="000000"/>
                <w:sz w:val="24"/>
                <w:szCs w:val="24"/>
                <w:lang w:eastAsia="sk-SK"/>
              </w:rPr>
              <w:t>Katarína</w:t>
            </w:r>
            <w:r>
              <w:rPr>
                <w:rFonts w:ascii="Times New Roman" w:eastAsia="Times New Roman" w:hAnsi="Times New Roman" w:cs="Times New Roman"/>
                <w:color w:val="000000"/>
                <w:sz w:val="24"/>
                <w:szCs w:val="24"/>
                <w:lang w:eastAsia="sk-SK"/>
              </w:rPr>
              <w:t xml:space="preserve">    </w:t>
            </w:r>
            <w:r w:rsidR="006D364E">
              <w:rPr>
                <w:rFonts w:ascii="Times New Roman" w:eastAsia="Times New Roman" w:hAnsi="Times New Roman" w:cs="Times New Roman"/>
                <w:color w:val="000000"/>
                <w:sz w:val="24"/>
                <w:szCs w:val="24"/>
                <w:lang w:eastAsia="sk-SK"/>
              </w:rPr>
              <w:t xml:space="preserve">  </w:t>
            </w:r>
            <w:r>
              <w:rPr>
                <w:rFonts w:ascii="Times New Roman" w:eastAsia="Times New Roman" w:hAnsi="Times New Roman" w:cs="Times New Roman"/>
                <w:color w:val="000000"/>
                <w:sz w:val="24"/>
                <w:szCs w:val="24"/>
                <w:lang w:eastAsia="sk-SK"/>
              </w:rPr>
              <w:t>- zástupkyňa riaditeľky, učiteľka 1. stupňa</w:t>
            </w:r>
          </w:p>
        </w:tc>
      </w:tr>
      <w:tr w:rsidR="0047340E" w:rsidRPr="00DB7BAE" w:rsidTr="00D44DC9">
        <w:trPr>
          <w:gridAfter w:val="1"/>
          <w:wAfter w:w="1553" w:type="dxa"/>
          <w:trHeight w:val="300"/>
        </w:trPr>
        <w:tc>
          <w:tcPr>
            <w:tcW w:w="3701" w:type="dxa"/>
            <w:tcBorders>
              <w:top w:val="nil"/>
              <w:left w:val="nil"/>
              <w:bottom w:val="nil"/>
              <w:right w:val="nil"/>
            </w:tcBorders>
            <w:shd w:val="clear" w:color="auto" w:fill="auto"/>
            <w:noWrap/>
            <w:vAlign w:val="bottom"/>
            <w:hideMark/>
          </w:tcPr>
          <w:p w:rsidR="0047340E" w:rsidRPr="00DB7BAE" w:rsidRDefault="0047340E" w:rsidP="0047340E">
            <w:pPr>
              <w:pStyle w:val="Odsekzoznamu"/>
              <w:numPr>
                <w:ilvl w:val="0"/>
                <w:numId w:val="2"/>
              </w:numPr>
              <w:spacing w:after="0" w:line="240" w:lineRule="auto"/>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Ing. </w:t>
            </w:r>
            <w:r w:rsidRPr="00DB7BAE">
              <w:rPr>
                <w:rFonts w:ascii="Times New Roman" w:eastAsia="Times New Roman" w:hAnsi="Times New Roman" w:cs="Times New Roman"/>
                <w:color w:val="000000"/>
                <w:sz w:val="24"/>
                <w:szCs w:val="24"/>
                <w:lang w:eastAsia="sk-SK"/>
              </w:rPr>
              <w:t>Dálnoky</w:t>
            </w:r>
          </w:p>
        </w:tc>
        <w:tc>
          <w:tcPr>
            <w:tcW w:w="5812" w:type="dxa"/>
            <w:tcBorders>
              <w:top w:val="nil"/>
              <w:left w:val="nil"/>
              <w:bottom w:val="nil"/>
              <w:right w:val="nil"/>
            </w:tcBorders>
            <w:shd w:val="clear" w:color="auto" w:fill="auto"/>
            <w:noWrap/>
            <w:vAlign w:val="bottom"/>
            <w:hideMark/>
          </w:tcPr>
          <w:p w:rsidR="0047340E" w:rsidRPr="00DB7BAE" w:rsidRDefault="0047340E" w:rsidP="002959C9">
            <w:pPr>
              <w:spacing w:after="0" w:line="240" w:lineRule="auto"/>
              <w:rPr>
                <w:rFonts w:ascii="Times New Roman" w:eastAsia="Times New Roman" w:hAnsi="Times New Roman" w:cs="Times New Roman"/>
                <w:color w:val="000000"/>
                <w:sz w:val="24"/>
                <w:szCs w:val="24"/>
                <w:lang w:eastAsia="sk-SK"/>
              </w:rPr>
            </w:pPr>
            <w:r w:rsidRPr="00DB7BAE">
              <w:rPr>
                <w:rFonts w:ascii="Times New Roman" w:eastAsia="Times New Roman" w:hAnsi="Times New Roman" w:cs="Times New Roman"/>
                <w:color w:val="000000"/>
                <w:sz w:val="24"/>
                <w:szCs w:val="24"/>
                <w:lang w:eastAsia="sk-SK"/>
              </w:rPr>
              <w:t>Ernest</w:t>
            </w:r>
            <w:r w:rsidR="00D44DC9">
              <w:rPr>
                <w:rFonts w:ascii="Times New Roman" w:eastAsia="Times New Roman" w:hAnsi="Times New Roman" w:cs="Times New Roman"/>
                <w:color w:val="000000"/>
                <w:sz w:val="24"/>
                <w:szCs w:val="24"/>
                <w:lang w:eastAsia="sk-SK"/>
              </w:rPr>
              <w:t xml:space="preserve"> </w:t>
            </w:r>
            <w:r w:rsidR="002959C9">
              <w:rPr>
                <w:rFonts w:ascii="Times New Roman" w:eastAsia="Times New Roman" w:hAnsi="Times New Roman" w:cs="Times New Roman"/>
                <w:color w:val="000000"/>
                <w:sz w:val="24"/>
                <w:szCs w:val="24"/>
                <w:lang w:eastAsia="sk-SK"/>
              </w:rPr>
              <w:t xml:space="preserve">      </w:t>
            </w:r>
            <w:r w:rsidR="006D364E">
              <w:rPr>
                <w:rFonts w:ascii="Times New Roman" w:eastAsia="Times New Roman" w:hAnsi="Times New Roman" w:cs="Times New Roman"/>
                <w:color w:val="000000"/>
                <w:sz w:val="24"/>
                <w:szCs w:val="24"/>
                <w:lang w:eastAsia="sk-SK"/>
              </w:rPr>
              <w:t xml:space="preserve">  </w:t>
            </w:r>
            <w:r w:rsidR="002959C9">
              <w:rPr>
                <w:rFonts w:ascii="Times New Roman" w:eastAsia="Times New Roman" w:hAnsi="Times New Roman" w:cs="Times New Roman"/>
                <w:color w:val="000000"/>
                <w:sz w:val="24"/>
                <w:szCs w:val="24"/>
                <w:lang w:eastAsia="sk-SK"/>
              </w:rPr>
              <w:t>-</w:t>
            </w:r>
            <w:r w:rsidR="00D44DC9">
              <w:rPr>
                <w:rFonts w:ascii="Times New Roman" w:eastAsia="Times New Roman" w:hAnsi="Times New Roman" w:cs="Times New Roman"/>
                <w:color w:val="000000"/>
                <w:sz w:val="24"/>
                <w:szCs w:val="24"/>
                <w:lang w:eastAsia="sk-SK"/>
              </w:rPr>
              <w:t xml:space="preserve"> fyzika a informatika</w:t>
            </w:r>
          </w:p>
        </w:tc>
      </w:tr>
      <w:tr w:rsidR="0047340E" w:rsidRPr="00DB7BAE" w:rsidTr="00D44DC9">
        <w:trPr>
          <w:gridAfter w:val="1"/>
          <w:wAfter w:w="1553" w:type="dxa"/>
          <w:trHeight w:val="300"/>
        </w:trPr>
        <w:tc>
          <w:tcPr>
            <w:tcW w:w="3701" w:type="dxa"/>
            <w:tcBorders>
              <w:top w:val="nil"/>
              <w:left w:val="nil"/>
              <w:bottom w:val="nil"/>
              <w:right w:val="nil"/>
            </w:tcBorders>
            <w:shd w:val="clear" w:color="auto" w:fill="auto"/>
            <w:noWrap/>
            <w:vAlign w:val="bottom"/>
            <w:hideMark/>
          </w:tcPr>
          <w:p w:rsidR="0047340E" w:rsidRPr="00DB7BAE" w:rsidRDefault="0047340E" w:rsidP="0047340E">
            <w:pPr>
              <w:pStyle w:val="Odsekzoznamu"/>
              <w:numPr>
                <w:ilvl w:val="0"/>
                <w:numId w:val="2"/>
              </w:numPr>
              <w:spacing w:after="0" w:line="240" w:lineRule="auto"/>
              <w:rPr>
                <w:rFonts w:ascii="Times New Roman" w:eastAsia="Times New Roman" w:hAnsi="Times New Roman" w:cs="Times New Roman"/>
                <w:color w:val="000000"/>
                <w:sz w:val="24"/>
                <w:szCs w:val="24"/>
                <w:lang w:eastAsia="sk-SK"/>
              </w:rPr>
            </w:pPr>
            <w:r w:rsidRPr="00DB7BAE">
              <w:rPr>
                <w:rFonts w:ascii="Times New Roman" w:eastAsia="Times New Roman" w:hAnsi="Times New Roman" w:cs="Times New Roman"/>
                <w:color w:val="000000"/>
                <w:sz w:val="24"/>
                <w:szCs w:val="24"/>
                <w:lang w:eastAsia="sk-SK"/>
              </w:rPr>
              <w:t>Drenka</w:t>
            </w:r>
          </w:p>
        </w:tc>
        <w:tc>
          <w:tcPr>
            <w:tcW w:w="5812" w:type="dxa"/>
            <w:tcBorders>
              <w:top w:val="nil"/>
              <w:left w:val="nil"/>
              <w:bottom w:val="nil"/>
              <w:right w:val="nil"/>
            </w:tcBorders>
            <w:shd w:val="clear" w:color="auto" w:fill="auto"/>
            <w:noWrap/>
            <w:vAlign w:val="bottom"/>
            <w:hideMark/>
          </w:tcPr>
          <w:p w:rsidR="0047340E" w:rsidRPr="00DB7BAE" w:rsidRDefault="0047340E" w:rsidP="002959C9">
            <w:pPr>
              <w:spacing w:after="0" w:line="240" w:lineRule="auto"/>
              <w:rPr>
                <w:rFonts w:ascii="Times New Roman" w:eastAsia="Times New Roman" w:hAnsi="Times New Roman" w:cs="Times New Roman"/>
                <w:color w:val="000000"/>
                <w:sz w:val="24"/>
                <w:szCs w:val="24"/>
                <w:lang w:eastAsia="sk-SK"/>
              </w:rPr>
            </w:pPr>
            <w:r w:rsidRPr="00DB7BAE">
              <w:rPr>
                <w:rFonts w:ascii="Times New Roman" w:eastAsia="Times New Roman" w:hAnsi="Times New Roman" w:cs="Times New Roman"/>
                <w:color w:val="000000"/>
                <w:sz w:val="24"/>
                <w:szCs w:val="24"/>
                <w:lang w:eastAsia="sk-SK"/>
              </w:rPr>
              <w:t>Beáta</w:t>
            </w:r>
            <w:r w:rsidR="00D44DC9">
              <w:rPr>
                <w:rFonts w:ascii="Times New Roman" w:eastAsia="Times New Roman" w:hAnsi="Times New Roman" w:cs="Times New Roman"/>
                <w:color w:val="000000"/>
                <w:sz w:val="24"/>
                <w:szCs w:val="24"/>
                <w:lang w:eastAsia="sk-SK"/>
              </w:rPr>
              <w:t xml:space="preserve">  </w:t>
            </w:r>
            <w:r w:rsidR="002959C9">
              <w:rPr>
                <w:rFonts w:ascii="Times New Roman" w:eastAsia="Times New Roman" w:hAnsi="Times New Roman" w:cs="Times New Roman"/>
                <w:color w:val="000000"/>
                <w:sz w:val="24"/>
                <w:szCs w:val="24"/>
                <w:lang w:eastAsia="sk-SK"/>
              </w:rPr>
              <w:t xml:space="preserve">      </w:t>
            </w:r>
            <w:r w:rsidR="006D364E">
              <w:rPr>
                <w:rFonts w:ascii="Times New Roman" w:eastAsia="Times New Roman" w:hAnsi="Times New Roman" w:cs="Times New Roman"/>
                <w:color w:val="000000"/>
                <w:sz w:val="24"/>
                <w:szCs w:val="24"/>
                <w:lang w:eastAsia="sk-SK"/>
              </w:rPr>
              <w:t xml:space="preserve">  </w:t>
            </w:r>
            <w:r w:rsidR="002959C9">
              <w:rPr>
                <w:rFonts w:ascii="Times New Roman" w:eastAsia="Times New Roman" w:hAnsi="Times New Roman" w:cs="Times New Roman"/>
                <w:color w:val="000000"/>
                <w:sz w:val="24"/>
                <w:szCs w:val="24"/>
                <w:lang w:eastAsia="sk-SK"/>
              </w:rPr>
              <w:t>-</w:t>
            </w:r>
            <w:r w:rsidR="00D44DC9">
              <w:rPr>
                <w:rFonts w:ascii="Times New Roman" w:eastAsia="Times New Roman" w:hAnsi="Times New Roman" w:cs="Times New Roman"/>
                <w:color w:val="000000"/>
                <w:sz w:val="24"/>
                <w:szCs w:val="24"/>
                <w:lang w:eastAsia="sk-SK"/>
              </w:rPr>
              <w:t xml:space="preserve"> maďarský jazyk </w:t>
            </w:r>
          </w:p>
        </w:tc>
      </w:tr>
      <w:tr w:rsidR="0047340E" w:rsidRPr="00DB7BAE" w:rsidTr="00D44DC9">
        <w:trPr>
          <w:gridAfter w:val="1"/>
          <w:wAfter w:w="1553" w:type="dxa"/>
          <w:trHeight w:val="300"/>
        </w:trPr>
        <w:tc>
          <w:tcPr>
            <w:tcW w:w="3701" w:type="dxa"/>
            <w:tcBorders>
              <w:top w:val="nil"/>
              <w:left w:val="nil"/>
              <w:bottom w:val="nil"/>
              <w:right w:val="nil"/>
            </w:tcBorders>
            <w:shd w:val="clear" w:color="auto" w:fill="auto"/>
            <w:noWrap/>
            <w:vAlign w:val="bottom"/>
            <w:hideMark/>
          </w:tcPr>
          <w:p w:rsidR="0047340E" w:rsidRPr="00DB7BAE" w:rsidRDefault="0047340E" w:rsidP="0047340E">
            <w:pPr>
              <w:pStyle w:val="Odsekzoznamu"/>
              <w:numPr>
                <w:ilvl w:val="0"/>
                <w:numId w:val="2"/>
              </w:numPr>
              <w:spacing w:after="0" w:line="240" w:lineRule="auto"/>
              <w:rPr>
                <w:rFonts w:ascii="Times New Roman" w:eastAsia="Times New Roman" w:hAnsi="Times New Roman" w:cs="Times New Roman"/>
                <w:color w:val="000000"/>
                <w:sz w:val="24"/>
                <w:szCs w:val="24"/>
                <w:lang w:eastAsia="sk-SK"/>
              </w:rPr>
            </w:pPr>
            <w:r w:rsidRPr="00DB7BAE">
              <w:rPr>
                <w:rFonts w:ascii="Times New Roman" w:eastAsia="Times New Roman" w:hAnsi="Times New Roman" w:cs="Times New Roman"/>
                <w:color w:val="000000"/>
                <w:sz w:val="24"/>
                <w:szCs w:val="24"/>
                <w:lang w:eastAsia="sk-SK"/>
              </w:rPr>
              <w:t>Éder</w:t>
            </w:r>
          </w:p>
        </w:tc>
        <w:tc>
          <w:tcPr>
            <w:tcW w:w="5812" w:type="dxa"/>
            <w:tcBorders>
              <w:top w:val="nil"/>
              <w:left w:val="nil"/>
              <w:bottom w:val="nil"/>
              <w:right w:val="nil"/>
            </w:tcBorders>
            <w:shd w:val="clear" w:color="auto" w:fill="auto"/>
            <w:noWrap/>
            <w:vAlign w:val="bottom"/>
            <w:hideMark/>
          </w:tcPr>
          <w:p w:rsidR="0047340E" w:rsidRPr="00DB7BAE" w:rsidRDefault="0047340E" w:rsidP="002959C9">
            <w:pPr>
              <w:spacing w:after="0" w:line="240" w:lineRule="auto"/>
              <w:rPr>
                <w:rFonts w:ascii="Times New Roman" w:eastAsia="Times New Roman" w:hAnsi="Times New Roman" w:cs="Times New Roman"/>
                <w:color w:val="000000"/>
                <w:sz w:val="24"/>
                <w:szCs w:val="24"/>
                <w:lang w:eastAsia="sk-SK"/>
              </w:rPr>
            </w:pPr>
            <w:r w:rsidRPr="00DB7BAE">
              <w:rPr>
                <w:rFonts w:ascii="Times New Roman" w:eastAsia="Times New Roman" w:hAnsi="Times New Roman" w:cs="Times New Roman"/>
                <w:color w:val="000000"/>
                <w:sz w:val="24"/>
                <w:szCs w:val="24"/>
                <w:lang w:eastAsia="sk-SK"/>
              </w:rPr>
              <w:t>Mária</w:t>
            </w:r>
            <w:r w:rsidR="00D44DC9">
              <w:rPr>
                <w:rFonts w:ascii="Times New Roman" w:eastAsia="Times New Roman" w:hAnsi="Times New Roman" w:cs="Times New Roman"/>
                <w:color w:val="000000"/>
                <w:sz w:val="24"/>
                <w:szCs w:val="24"/>
                <w:lang w:eastAsia="sk-SK"/>
              </w:rPr>
              <w:t xml:space="preserve">  </w:t>
            </w:r>
            <w:r w:rsidR="002959C9">
              <w:rPr>
                <w:rFonts w:ascii="Times New Roman" w:eastAsia="Times New Roman" w:hAnsi="Times New Roman" w:cs="Times New Roman"/>
                <w:color w:val="000000"/>
                <w:sz w:val="24"/>
                <w:szCs w:val="24"/>
                <w:lang w:eastAsia="sk-SK"/>
              </w:rPr>
              <w:t xml:space="preserve">      </w:t>
            </w:r>
            <w:r w:rsidR="006D364E">
              <w:rPr>
                <w:rFonts w:ascii="Times New Roman" w:eastAsia="Times New Roman" w:hAnsi="Times New Roman" w:cs="Times New Roman"/>
                <w:color w:val="000000"/>
                <w:sz w:val="24"/>
                <w:szCs w:val="24"/>
                <w:lang w:eastAsia="sk-SK"/>
              </w:rPr>
              <w:t xml:space="preserve">  </w:t>
            </w:r>
            <w:r w:rsidR="002959C9">
              <w:rPr>
                <w:rFonts w:ascii="Times New Roman" w:eastAsia="Times New Roman" w:hAnsi="Times New Roman" w:cs="Times New Roman"/>
                <w:color w:val="000000"/>
                <w:sz w:val="24"/>
                <w:szCs w:val="24"/>
                <w:lang w:eastAsia="sk-SK"/>
              </w:rPr>
              <w:t xml:space="preserve">- </w:t>
            </w:r>
            <w:r w:rsidR="00D44DC9">
              <w:rPr>
                <w:rFonts w:ascii="Times New Roman" w:eastAsia="Times New Roman" w:hAnsi="Times New Roman" w:cs="Times New Roman"/>
                <w:color w:val="000000"/>
                <w:sz w:val="24"/>
                <w:szCs w:val="24"/>
                <w:lang w:eastAsia="sk-SK"/>
              </w:rPr>
              <w:t>náboženská výchova</w:t>
            </w:r>
            <w:r w:rsidR="00AC00A8">
              <w:rPr>
                <w:rFonts w:ascii="Times New Roman" w:eastAsia="Times New Roman" w:hAnsi="Times New Roman" w:cs="Times New Roman"/>
                <w:color w:val="000000"/>
                <w:sz w:val="24"/>
                <w:szCs w:val="24"/>
                <w:lang w:eastAsia="sk-SK"/>
              </w:rPr>
              <w:t xml:space="preserve"> katolícka</w:t>
            </w:r>
          </w:p>
        </w:tc>
      </w:tr>
      <w:tr w:rsidR="0047340E" w:rsidRPr="00DB7BAE" w:rsidTr="00D44DC9">
        <w:trPr>
          <w:gridAfter w:val="1"/>
          <w:wAfter w:w="1553" w:type="dxa"/>
          <w:trHeight w:val="300"/>
        </w:trPr>
        <w:tc>
          <w:tcPr>
            <w:tcW w:w="3701" w:type="dxa"/>
            <w:tcBorders>
              <w:top w:val="nil"/>
              <w:left w:val="nil"/>
              <w:bottom w:val="nil"/>
              <w:right w:val="nil"/>
            </w:tcBorders>
            <w:shd w:val="clear" w:color="auto" w:fill="auto"/>
            <w:noWrap/>
            <w:vAlign w:val="bottom"/>
            <w:hideMark/>
          </w:tcPr>
          <w:p w:rsidR="0047340E" w:rsidRPr="00DB7BAE" w:rsidRDefault="0047340E" w:rsidP="00AC00A8">
            <w:pPr>
              <w:pStyle w:val="Odsekzoznamu"/>
              <w:numPr>
                <w:ilvl w:val="0"/>
                <w:numId w:val="2"/>
              </w:numPr>
              <w:spacing w:after="0" w:line="240" w:lineRule="auto"/>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Mgr.</w:t>
            </w:r>
            <w:r w:rsidRPr="00DB7BAE">
              <w:rPr>
                <w:rFonts w:ascii="Times New Roman" w:eastAsia="Times New Roman" w:hAnsi="Times New Roman" w:cs="Times New Roman"/>
                <w:color w:val="000000"/>
                <w:sz w:val="24"/>
                <w:szCs w:val="24"/>
                <w:lang w:eastAsia="sk-SK"/>
              </w:rPr>
              <w:t xml:space="preserve"> </w:t>
            </w:r>
            <w:r w:rsidR="00AC00A8">
              <w:rPr>
                <w:rFonts w:ascii="Times New Roman" w:eastAsia="Times New Roman" w:hAnsi="Times New Roman" w:cs="Times New Roman"/>
                <w:color w:val="000000"/>
                <w:sz w:val="24"/>
                <w:szCs w:val="24"/>
                <w:lang w:eastAsia="sk-SK"/>
              </w:rPr>
              <w:t>Szegény</w:t>
            </w:r>
            <w:r w:rsidRPr="00DB7BAE">
              <w:rPr>
                <w:rFonts w:ascii="Times New Roman" w:eastAsia="Times New Roman" w:hAnsi="Times New Roman" w:cs="Times New Roman"/>
                <w:color w:val="000000"/>
                <w:sz w:val="24"/>
                <w:szCs w:val="24"/>
                <w:lang w:eastAsia="sk-SK"/>
              </w:rPr>
              <w:t xml:space="preserve"> </w:t>
            </w:r>
          </w:p>
        </w:tc>
        <w:tc>
          <w:tcPr>
            <w:tcW w:w="5812" w:type="dxa"/>
            <w:tcBorders>
              <w:top w:val="nil"/>
              <w:left w:val="nil"/>
              <w:bottom w:val="nil"/>
              <w:right w:val="nil"/>
            </w:tcBorders>
            <w:shd w:val="clear" w:color="auto" w:fill="auto"/>
            <w:noWrap/>
            <w:vAlign w:val="bottom"/>
            <w:hideMark/>
          </w:tcPr>
          <w:p w:rsidR="0047340E" w:rsidRPr="00DB7BAE" w:rsidRDefault="00AC00A8" w:rsidP="002959C9">
            <w:pPr>
              <w:spacing w:after="0" w:line="240" w:lineRule="auto"/>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Csilla</w:t>
            </w:r>
            <w:r w:rsidR="00D44DC9">
              <w:rPr>
                <w:rFonts w:ascii="Times New Roman" w:eastAsia="Times New Roman" w:hAnsi="Times New Roman" w:cs="Times New Roman"/>
                <w:color w:val="000000"/>
                <w:sz w:val="24"/>
                <w:szCs w:val="24"/>
                <w:lang w:eastAsia="sk-SK"/>
              </w:rPr>
              <w:t xml:space="preserve">   </w:t>
            </w:r>
            <w:r w:rsidR="002959C9">
              <w:rPr>
                <w:rFonts w:ascii="Times New Roman" w:eastAsia="Times New Roman" w:hAnsi="Times New Roman" w:cs="Times New Roman"/>
                <w:color w:val="000000"/>
                <w:sz w:val="24"/>
                <w:szCs w:val="24"/>
                <w:lang w:eastAsia="sk-SK"/>
              </w:rPr>
              <w:t xml:space="preserve">      </w:t>
            </w:r>
            <w:r w:rsidR="006D364E">
              <w:rPr>
                <w:rFonts w:ascii="Times New Roman" w:eastAsia="Times New Roman" w:hAnsi="Times New Roman" w:cs="Times New Roman"/>
                <w:color w:val="000000"/>
                <w:sz w:val="24"/>
                <w:szCs w:val="24"/>
                <w:lang w:eastAsia="sk-SK"/>
              </w:rPr>
              <w:t xml:space="preserve">  </w:t>
            </w:r>
            <w:r w:rsidR="002959C9">
              <w:rPr>
                <w:rFonts w:ascii="Times New Roman" w:eastAsia="Times New Roman" w:hAnsi="Times New Roman" w:cs="Times New Roman"/>
                <w:color w:val="000000"/>
                <w:sz w:val="24"/>
                <w:szCs w:val="24"/>
                <w:lang w:eastAsia="sk-SK"/>
              </w:rPr>
              <w:t>-</w:t>
            </w:r>
            <w:r w:rsidR="00D44DC9">
              <w:rPr>
                <w:rFonts w:ascii="Times New Roman" w:eastAsia="Times New Roman" w:hAnsi="Times New Roman" w:cs="Times New Roman"/>
                <w:color w:val="000000"/>
                <w:sz w:val="24"/>
                <w:szCs w:val="24"/>
                <w:lang w:eastAsia="sk-SK"/>
              </w:rPr>
              <w:t xml:space="preserve"> </w:t>
            </w:r>
            <w:r>
              <w:rPr>
                <w:rFonts w:ascii="Times New Roman" w:eastAsia="Times New Roman" w:hAnsi="Times New Roman" w:cs="Times New Roman"/>
                <w:color w:val="000000"/>
                <w:sz w:val="24"/>
                <w:szCs w:val="24"/>
                <w:lang w:eastAsia="sk-SK"/>
              </w:rPr>
              <w:t xml:space="preserve">maďarský jazyk a </w:t>
            </w:r>
            <w:r w:rsidR="00D44DC9">
              <w:rPr>
                <w:rFonts w:ascii="Times New Roman" w:eastAsia="Times New Roman" w:hAnsi="Times New Roman" w:cs="Times New Roman"/>
                <w:color w:val="000000"/>
                <w:sz w:val="24"/>
                <w:szCs w:val="24"/>
                <w:lang w:eastAsia="sk-SK"/>
              </w:rPr>
              <w:t>telesná výchova</w:t>
            </w:r>
          </w:p>
        </w:tc>
      </w:tr>
      <w:tr w:rsidR="0047340E" w:rsidRPr="00DB7BAE" w:rsidTr="00D44DC9">
        <w:trPr>
          <w:gridAfter w:val="1"/>
          <w:wAfter w:w="1553" w:type="dxa"/>
          <w:trHeight w:val="300"/>
        </w:trPr>
        <w:tc>
          <w:tcPr>
            <w:tcW w:w="3701" w:type="dxa"/>
            <w:tcBorders>
              <w:top w:val="nil"/>
              <w:left w:val="nil"/>
              <w:bottom w:val="nil"/>
              <w:right w:val="nil"/>
            </w:tcBorders>
            <w:shd w:val="clear" w:color="auto" w:fill="auto"/>
            <w:noWrap/>
            <w:vAlign w:val="bottom"/>
            <w:hideMark/>
          </w:tcPr>
          <w:p w:rsidR="0047340E" w:rsidRPr="00DB7BAE" w:rsidRDefault="0047340E" w:rsidP="0047340E">
            <w:pPr>
              <w:pStyle w:val="Odsekzoznamu"/>
              <w:numPr>
                <w:ilvl w:val="0"/>
                <w:numId w:val="2"/>
              </w:numPr>
              <w:spacing w:after="0" w:line="240" w:lineRule="auto"/>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Mgr. </w:t>
            </w:r>
            <w:r w:rsidRPr="00DB7BAE">
              <w:rPr>
                <w:rFonts w:ascii="Times New Roman" w:eastAsia="Times New Roman" w:hAnsi="Times New Roman" w:cs="Times New Roman"/>
                <w:color w:val="000000"/>
                <w:sz w:val="24"/>
                <w:szCs w:val="24"/>
                <w:lang w:eastAsia="sk-SK"/>
              </w:rPr>
              <w:t xml:space="preserve">Kassai </w:t>
            </w:r>
          </w:p>
        </w:tc>
        <w:tc>
          <w:tcPr>
            <w:tcW w:w="5812" w:type="dxa"/>
            <w:tcBorders>
              <w:top w:val="nil"/>
              <w:left w:val="nil"/>
              <w:bottom w:val="nil"/>
              <w:right w:val="nil"/>
            </w:tcBorders>
            <w:shd w:val="clear" w:color="auto" w:fill="auto"/>
            <w:noWrap/>
            <w:vAlign w:val="bottom"/>
            <w:hideMark/>
          </w:tcPr>
          <w:p w:rsidR="0047340E" w:rsidRPr="00DB7BAE" w:rsidRDefault="0047340E" w:rsidP="002959C9">
            <w:pPr>
              <w:spacing w:after="0" w:line="240" w:lineRule="auto"/>
              <w:rPr>
                <w:rFonts w:ascii="Times New Roman" w:eastAsia="Times New Roman" w:hAnsi="Times New Roman" w:cs="Times New Roman"/>
                <w:color w:val="000000"/>
                <w:sz w:val="24"/>
                <w:szCs w:val="24"/>
                <w:lang w:eastAsia="sk-SK"/>
              </w:rPr>
            </w:pPr>
            <w:r w:rsidRPr="00DB7BAE">
              <w:rPr>
                <w:rFonts w:ascii="Times New Roman" w:eastAsia="Times New Roman" w:hAnsi="Times New Roman" w:cs="Times New Roman"/>
                <w:color w:val="000000"/>
                <w:sz w:val="24"/>
                <w:szCs w:val="24"/>
                <w:lang w:eastAsia="sk-SK"/>
              </w:rPr>
              <w:t>Tímea</w:t>
            </w:r>
            <w:r w:rsidR="00D44DC9">
              <w:rPr>
                <w:rFonts w:ascii="Times New Roman" w:eastAsia="Times New Roman" w:hAnsi="Times New Roman" w:cs="Times New Roman"/>
                <w:color w:val="000000"/>
                <w:sz w:val="24"/>
                <w:szCs w:val="24"/>
                <w:lang w:eastAsia="sk-SK"/>
              </w:rPr>
              <w:t xml:space="preserve">  </w:t>
            </w:r>
            <w:r w:rsidR="002959C9">
              <w:rPr>
                <w:rFonts w:ascii="Times New Roman" w:eastAsia="Times New Roman" w:hAnsi="Times New Roman" w:cs="Times New Roman"/>
                <w:color w:val="000000"/>
                <w:sz w:val="24"/>
                <w:szCs w:val="24"/>
                <w:lang w:eastAsia="sk-SK"/>
              </w:rPr>
              <w:t xml:space="preserve">    </w:t>
            </w:r>
            <w:r w:rsidR="006D364E">
              <w:rPr>
                <w:rFonts w:ascii="Times New Roman" w:eastAsia="Times New Roman" w:hAnsi="Times New Roman" w:cs="Times New Roman"/>
                <w:color w:val="000000"/>
                <w:sz w:val="24"/>
                <w:szCs w:val="24"/>
                <w:lang w:eastAsia="sk-SK"/>
              </w:rPr>
              <w:t xml:space="preserve">  </w:t>
            </w:r>
            <w:r w:rsidR="002959C9">
              <w:rPr>
                <w:rFonts w:ascii="Times New Roman" w:eastAsia="Times New Roman" w:hAnsi="Times New Roman" w:cs="Times New Roman"/>
                <w:color w:val="000000"/>
                <w:sz w:val="24"/>
                <w:szCs w:val="24"/>
                <w:lang w:eastAsia="sk-SK"/>
              </w:rPr>
              <w:t xml:space="preserve"> </w:t>
            </w:r>
            <w:r w:rsidR="006D364E">
              <w:rPr>
                <w:rFonts w:ascii="Times New Roman" w:eastAsia="Times New Roman" w:hAnsi="Times New Roman" w:cs="Times New Roman"/>
                <w:color w:val="000000"/>
                <w:sz w:val="24"/>
                <w:szCs w:val="24"/>
                <w:lang w:eastAsia="sk-SK"/>
              </w:rPr>
              <w:t xml:space="preserve"> </w:t>
            </w:r>
            <w:r w:rsidR="002959C9">
              <w:rPr>
                <w:rFonts w:ascii="Times New Roman" w:eastAsia="Times New Roman" w:hAnsi="Times New Roman" w:cs="Times New Roman"/>
                <w:color w:val="000000"/>
                <w:sz w:val="24"/>
                <w:szCs w:val="24"/>
                <w:lang w:eastAsia="sk-SK"/>
              </w:rPr>
              <w:t>-</w:t>
            </w:r>
            <w:r w:rsidR="00D44DC9">
              <w:rPr>
                <w:rFonts w:ascii="Times New Roman" w:eastAsia="Times New Roman" w:hAnsi="Times New Roman" w:cs="Times New Roman"/>
                <w:color w:val="000000"/>
                <w:sz w:val="24"/>
                <w:szCs w:val="24"/>
                <w:lang w:eastAsia="sk-SK"/>
              </w:rPr>
              <w:t xml:space="preserve"> náboženská výchova</w:t>
            </w:r>
            <w:r w:rsidR="00AC00A8">
              <w:rPr>
                <w:rFonts w:ascii="Times New Roman" w:eastAsia="Times New Roman" w:hAnsi="Times New Roman" w:cs="Times New Roman"/>
                <w:color w:val="000000"/>
                <w:sz w:val="24"/>
                <w:szCs w:val="24"/>
                <w:lang w:eastAsia="sk-SK"/>
              </w:rPr>
              <w:t xml:space="preserve"> reformovaná</w:t>
            </w:r>
          </w:p>
        </w:tc>
      </w:tr>
      <w:tr w:rsidR="0047340E" w:rsidRPr="00DB7BAE" w:rsidTr="00D44DC9">
        <w:trPr>
          <w:gridAfter w:val="1"/>
          <w:wAfter w:w="1553" w:type="dxa"/>
          <w:trHeight w:val="300"/>
        </w:trPr>
        <w:tc>
          <w:tcPr>
            <w:tcW w:w="3701" w:type="dxa"/>
            <w:tcBorders>
              <w:top w:val="nil"/>
              <w:left w:val="nil"/>
              <w:bottom w:val="nil"/>
              <w:right w:val="nil"/>
            </w:tcBorders>
            <w:shd w:val="clear" w:color="auto" w:fill="auto"/>
            <w:noWrap/>
            <w:vAlign w:val="bottom"/>
            <w:hideMark/>
          </w:tcPr>
          <w:p w:rsidR="0047340E" w:rsidRPr="00DB7BAE" w:rsidRDefault="0047340E" w:rsidP="0047340E">
            <w:pPr>
              <w:pStyle w:val="Odsekzoznamu"/>
              <w:numPr>
                <w:ilvl w:val="0"/>
                <w:numId w:val="2"/>
              </w:numPr>
              <w:spacing w:after="0" w:line="240" w:lineRule="auto"/>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Mgr. </w:t>
            </w:r>
            <w:r w:rsidRPr="00DB7BAE">
              <w:rPr>
                <w:rFonts w:ascii="Times New Roman" w:eastAsia="Times New Roman" w:hAnsi="Times New Roman" w:cs="Times New Roman"/>
                <w:color w:val="000000"/>
                <w:sz w:val="24"/>
                <w:szCs w:val="24"/>
                <w:lang w:eastAsia="sk-SK"/>
              </w:rPr>
              <w:t>Kissová</w:t>
            </w:r>
          </w:p>
        </w:tc>
        <w:tc>
          <w:tcPr>
            <w:tcW w:w="5812" w:type="dxa"/>
            <w:tcBorders>
              <w:top w:val="nil"/>
              <w:left w:val="nil"/>
              <w:bottom w:val="nil"/>
              <w:right w:val="nil"/>
            </w:tcBorders>
            <w:shd w:val="clear" w:color="auto" w:fill="auto"/>
            <w:noWrap/>
            <w:vAlign w:val="bottom"/>
            <w:hideMark/>
          </w:tcPr>
          <w:p w:rsidR="0047340E" w:rsidRPr="00DB7BAE" w:rsidRDefault="0047340E" w:rsidP="00D44DC9">
            <w:pPr>
              <w:spacing w:after="0" w:line="240" w:lineRule="auto"/>
              <w:rPr>
                <w:rFonts w:ascii="Times New Roman" w:eastAsia="Times New Roman" w:hAnsi="Times New Roman" w:cs="Times New Roman"/>
                <w:color w:val="000000"/>
                <w:sz w:val="24"/>
                <w:szCs w:val="24"/>
                <w:lang w:eastAsia="sk-SK"/>
              </w:rPr>
            </w:pPr>
            <w:r w:rsidRPr="00DB7BAE">
              <w:rPr>
                <w:rFonts w:ascii="Times New Roman" w:eastAsia="Times New Roman" w:hAnsi="Times New Roman" w:cs="Times New Roman"/>
                <w:color w:val="000000"/>
                <w:sz w:val="24"/>
                <w:szCs w:val="24"/>
                <w:lang w:eastAsia="sk-SK"/>
              </w:rPr>
              <w:t>Eva</w:t>
            </w:r>
            <w:r w:rsidR="002959C9">
              <w:rPr>
                <w:rFonts w:ascii="Times New Roman" w:eastAsia="Times New Roman" w:hAnsi="Times New Roman" w:cs="Times New Roman"/>
                <w:color w:val="000000"/>
                <w:sz w:val="24"/>
                <w:szCs w:val="24"/>
                <w:lang w:eastAsia="sk-SK"/>
              </w:rPr>
              <w:t xml:space="preserve">           </w:t>
            </w:r>
            <w:r w:rsidR="006D364E">
              <w:rPr>
                <w:rFonts w:ascii="Times New Roman" w:eastAsia="Times New Roman" w:hAnsi="Times New Roman" w:cs="Times New Roman"/>
                <w:color w:val="000000"/>
                <w:sz w:val="24"/>
                <w:szCs w:val="24"/>
                <w:lang w:eastAsia="sk-SK"/>
              </w:rPr>
              <w:t xml:space="preserve">  </w:t>
            </w:r>
            <w:r w:rsidR="002959C9">
              <w:rPr>
                <w:rFonts w:ascii="Times New Roman" w:eastAsia="Times New Roman" w:hAnsi="Times New Roman" w:cs="Times New Roman"/>
                <w:color w:val="000000"/>
                <w:sz w:val="24"/>
                <w:szCs w:val="24"/>
                <w:lang w:eastAsia="sk-SK"/>
              </w:rPr>
              <w:t xml:space="preserve"> - u</w:t>
            </w:r>
            <w:r w:rsidR="00D44DC9">
              <w:rPr>
                <w:rFonts w:ascii="Times New Roman" w:eastAsia="Times New Roman" w:hAnsi="Times New Roman" w:cs="Times New Roman"/>
                <w:color w:val="000000"/>
                <w:sz w:val="24"/>
                <w:szCs w:val="24"/>
                <w:lang w:eastAsia="sk-SK"/>
              </w:rPr>
              <w:t>čiteľka 1. stupňa</w:t>
            </w:r>
          </w:p>
        </w:tc>
      </w:tr>
      <w:tr w:rsidR="0047340E" w:rsidRPr="00DB7BAE" w:rsidTr="00D44DC9">
        <w:trPr>
          <w:gridAfter w:val="1"/>
          <w:wAfter w:w="1553" w:type="dxa"/>
          <w:trHeight w:val="300"/>
        </w:trPr>
        <w:tc>
          <w:tcPr>
            <w:tcW w:w="3701" w:type="dxa"/>
            <w:tcBorders>
              <w:top w:val="nil"/>
              <w:left w:val="nil"/>
              <w:bottom w:val="nil"/>
              <w:right w:val="nil"/>
            </w:tcBorders>
            <w:shd w:val="clear" w:color="auto" w:fill="auto"/>
            <w:noWrap/>
            <w:vAlign w:val="bottom"/>
            <w:hideMark/>
          </w:tcPr>
          <w:p w:rsidR="0047340E" w:rsidRPr="00DB7BAE" w:rsidRDefault="0047340E" w:rsidP="0047340E">
            <w:pPr>
              <w:pStyle w:val="Odsekzoznamu"/>
              <w:numPr>
                <w:ilvl w:val="0"/>
                <w:numId w:val="2"/>
              </w:numPr>
              <w:spacing w:after="0" w:line="240" w:lineRule="auto"/>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Mgr. Kovács</w:t>
            </w:r>
          </w:p>
        </w:tc>
        <w:tc>
          <w:tcPr>
            <w:tcW w:w="5812" w:type="dxa"/>
            <w:tcBorders>
              <w:top w:val="nil"/>
              <w:left w:val="nil"/>
              <w:bottom w:val="nil"/>
              <w:right w:val="nil"/>
            </w:tcBorders>
            <w:shd w:val="clear" w:color="auto" w:fill="auto"/>
            <w:noWrap/>
            <w:vAlign w:val="bottom"/>
            <w:hideMark/>
          </w:tcPr>
          <w:p w:rsidR="0047340E" w:rsidRPr="00DB7BAE" w:rsidRDefault="0047340E" w:rsidP="002959C9">
            <w:pPr>
              <w:spacing w:after="0" w:line="240" w:lineRule="auto"/>
              <w:rPr>
                <w:rFonts w:ascii="Times New Roman" w:eastAsia="Times New Roman" w:hAnsi="Times New Roman" w:cs="Times New Roman"/>
                <w:color w:val="000000"/>
                <w:sz w:val="24"/>
                <w:szCs w:val="24"/>
                <w:lang w:eastAsia="sk-SK"/>
              </w:rPr>
            </w:pPr>
            <w:r w:rsidRPr="00DB7BAE">
              <w:rPr>
                <w:rFonts w:ascii="Times New Roman" w:eastAsia="Times New Roman" w:hAnsi="Times New Roman" w:cs="Times New Roman"/>
                <w:color w:val="000000"/>
                <w:sz w:val="24"/>
                <w:szCs w:val="24"/>
                <w:lang w:eastAsia="sk-SK"/>
              </w:rPr>
              <w:t>Barnabás</w:t>
            </w:r>
            <w:r w:rsidR="00D44DC9">
              <w:rPr>
                <w:rFonts w:ascii="Times New Roman" w:eastAsia="Times New Roman" w:hAnsi="Times New Roman" w:cs="Times New Roman"/>
                <w:color w:val="000000"/>
                <w:sz w:val="24"/>
                <w:szCs w:val="24"/>
                <w:lang w:eastAsia="sk-SK"/>
              </w:rPr>
              <w:t xml:space="preserve"> </w:t>
            </w:r>
            <w:r w:rsidR="002959C9">
              <w:rPr>
                <w:rFonts w:ascii="Times New Roman" w:eastAsia="Times New Roman" w:hAnsi="Times New Roman" w:cs="Times New Roman"/>
                <w:color w:val="000000"/>
                <w:sz w:val="24"/>
                <w:szCs w:val="24"/>
                <w:lang w:eastAsia="sk-SK"/>
              </w:rPr>
              <w:t xml:space="preserve">  </w:t>
            </w:r>
            <w:r w:rsidR="006D364E">
              <w:rPr>
                <w:rFonts w:ascii="Times New Roman" w:eastAsia="Times New Roman" w:hAnsi="Times New Roman" w:cs="Times New Roman"/>
                <w:color w:val="000000"/>
                <w:sz w:val="24"/>
                <w:szCs w:val="24"/>
                <w:lang w:eastAsia="sk-SK"/>
              </w:rPr>
              <w:t xml:space="preserve">   </w:t>
            </w:r>
            <w:r w:rsidR="002959C9">
              <w:rPr>
                <w:rFonts w:ascii="Times New Roman" w:eastAsia="Times New Roman" w:hAnsi="Times New Roman" w:cs="Times New Roman"/>
                <w:color w:val="000000"/>
                <w:sz w:val="24"/>
                <w:szCs w:val="24"/>
                <w:lang w:eastAsia="sk-SK"/>
              </w:rPr>
              <w:t>-</w:t>
            </w:r>
            <w:r w:rsidR="00D44DC9">
              <w:rPr>
                <w:rFonts w:ascii="Times New Roman" w:eastAsia="Times New Roman" w:hAnsi="Times New Roman" w:cs="Times New Roman"/>
                <w:color w:val="000000"/>
                <w:sz w:val="24"/>
                <w:szCs w:val="24"/>
                <w:lang w:eastAsia="sk-SK"/>
              </w:rPr>
              <w:t xml:space="preserve"> učiteľ 1. stupňa</w:t>
            </w:r>
          </w:p>
        </w:tc>
      </w:tr>
      <w:tr w:rsidR="0047340E" w:rsidRPr="00DB7BAE" w:rsidTr="00D44DC9">
        <w:trPr>
          <w:gridAfter w:val="1"/>
          <w:wAfter w:w="1553" w:type="dxa"/>
          <w:trHeight w:val="300"/>
        </w:trPr>
        <w:tc>
          <w:tcPr>
            <w:tcW w:w="3701" w:type="dxa"/>
            <w:tcBorders>
              <w:top w:val="nil"/>
              <w:left w:val="nil"/>
              <w:bottom w:val="nil"/>
              <w:right w:val="nil"/>
            </w:tcBorders>
            <w:shd w:val="clear" w:color="auto" w:fill="auto"/>
            <w:noWrap/>
            <w:vAlign w:val="bottom"/>
            <w:hideMark/>
          </w:tcPr>
          <w:p w:rsidR="0047340E" w:rsidRPr="00DB7BAE" w:rsidRDefault="0047340E" w:rsidP="00AF2826">
            <w:pPr>
              <w:pStyle w:val="Odsekzoznamu"/>
              <w:numPr>
                <w:ilvl w:val="0"/>
                <w:numId w:val="2"/>
              </w:numPr>
              <w:spacing w:after="0" w:line="240" w:lineRule="auto"/>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Mgr. </w:t>
            </w:r>
            <w:r w:rsidRPr="00DB7BAE">
              <w:rPr>
                <w:rFonts w:ascii="Times New Roman" w:eastAsia="Times New Roman" w:hAnsi="Times New Roman" w:cs="Times New Roman"/>
                <w:color w:val="000000"/>
                <w:sz w:val="24"/>
                <w:szCs w:val="24"/>
                <w:lang w:eastAsia="sk-SK"/>
              </w:rPr>
              <w:t>Lacková</w:t>
            </w:r>
          </w:p>
        </w:tc>
        <w:tc>
          <w:tcPr>
            <w:tcW w:w="5812" w:type="dxa"/>
            <w:tcBorders>
              <w:top w:val="nil"/>
              <w:left w:val="nil"/>
              <w:bottom w:val="nil"/>
              <w:right w:val="nil"/>
            </w:tcBorders>
            <w:shd w:val="clear" w:color="auto" w:fill="auto"/>
            <w:noWrap/>
            <w:vAlign w:val="bottom"/>
            <w:hideMark/>
          </w:tcPr>
          <w:p w:rsidR="0047340E" w:rsidRPr="00DB7BAE" w:rsidRDefault="0047340E" w:rsidP="00285377">
            <w:pPr>
              <w:spacing w:after="0" w:line="240" w:lineRule="auto"/>
              <w:rPr>
                <w:rFonts w:ascii="Times New Roman" w:eastAsia="Times New Roman" w:hAnsi="Times New Roman" w:cs="Times New Roman"/>
                <w:color w:val="000000"/>
                <w:sz w:val="24"/>
                <w:szCs w:val="24"/>
                <w:lang w:eastAsia="sk-SK"/>
              </w:rPr>
            </w:pPr>
            <w:r w:rsidRPr="00DB7BAE">
              <w:rPr>
                <w:rFonts w:ascii="Times New Roman" w:eastAsia="Times New Roman" w:hAnsi="Times New Roman" w:cs="Times New Roman"/>
                <w:color w:val="000000"/>
                <w:sz w:val="24"/>
                <w:szCs w:val="24"/>
                <w:lang w:eastAsia="sk-SK"/>
              </w:rPr>
              <w:t>Kristína</w:t>
            </w:r>
            <w:r w:rsidR="00D44DC9">
              <w:rPr>
                <w:rFonts w:ascii="Times New Roman" w:eastAsia="Times New Roman" w:hAnsi="Times New Roman" w:cs="Times New Roman"/>
                <w:color w:val="000000"/>
                <w:sz w:val="24"/>
                <w:szCs w:val="24"/>
                <w:lang w:eastAsia="sk-SK"/>
              </w:rPr>
              <w:t xml:space="preserve">   </w:t>
            </w:r>
            <w:r w:rsidR="002959C9">
              <w:rPr>
                <w:rFonts w:ascii="Times New Roman" w:eastAsia="Times New Roman" w:hAnsi="Times New Roman" w:cs="Times New Roman"/>
                <w:color w:val="000000"/>
                <w:sz w:val="24"/>
                <w:szCs w:val="24"/>
                <w:lang w:eastAsia="sk-SK"/>
              </w:rPr>
              <w:t xml:space="preserve">  </w:t>
            </w:r>
            <w:r w:rsidR="006D364E">
              <w:rPr>
                <w:rFonts w:ascii="Times New Roman" w:eastAsia="Times New Roman" w:hAnsi="Times New Roman" w:cs="Times New Roman"/>
                <w:color w:val="000000"/>
                <w:sz w:val="24"/>
                <w:szCs w:val="24"/>
                <w:lang w:eastAsia="sk-SK"/>
              </w:rPr>
              <w:t xml:space="preserve">   </w:t>
            </w:r>
            <w:r w:rsidR="00D44DC9">
              <w:rPr>
                <w:rFonts w:ascii="Times New Roman" w:eastAsia="Times New Roman" w:hAnsi="Times New Roman" w:cs="Times New Roman"/>
                <w:color w:val="000000"/>
                <w:sz w:val="24"/>
                <w:szCs w:val="24"/>
                <w:lang w:eastAsia="sk-SK"/>
              </w:rPr>
              <w:t>- anglický jazyk</w:t>
            </w:r>
            <w:r w:rsidR="00F677F8">
              <w:rPr>
                <w:rFonts w:ascii="Times New Roman" w:eastAsia="Times New Roman" w:hAnsi="Times New Roman" w:cs="Times New Roman"/>
                <w:color w:val="000000"/>
                <w:sz w:val="24"/>
                <w:szCs w:val="24"/>
                <w:lang w:eastAsia="sk-SK"/>
              </w:rPr>
              <w:t>, učiteľka 1.stupňa</w:t>
            </w:r>
          </w:p>
        </w:tc>
      </w:tr>
      <w:tr w:rsidR="0047340E" w:rsidRPr="00DB7BAE" w:rsidTr="00D44DC9">
        <w:trPr>
          <w:gridAfter w:val="1"/>
          <w:wAfter w:w="1553" w:type="dxa"/>
          <w:trHeight w:val="300"/>
        </w:trPr>
        <w:tc>
          <w:tcPr>
            <w:tcW w:w="3701" w:type="dxa"/>
            <w:tcBorders>
              <w:top w:val="nil"/>
              <w:left w:val="nil"/>
              <w:bottom w:val="nil"/>
              <w:right w:val="nil"/>
            </w:tcBorders>
            <w:shd w:val="clear" w:color="auto" w:fill="auto"/>
            <w:noWrap/>
            <w:vAlign w:val="bottom"/>
            <w:hideMark/>
          </w:tcPr>
          <w:p w:rsidR="0047340E" w:rsidRPr="00DB7BAE" w:rsidRDefault="0047340E" w:rsidP="0047340E">
            <w:pPr>
              <w:pStyle w:val="Odsekzoznamu"/>
              <w:numPr>
                <w:ilvl w:val="0"/>
                <w:numId w:val="2"/>
              </w:numPr>
              <w:spacing w:after="0" w:line="240" w:lineRule="auto"/>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Mgr. </w:t>
            </w:r>
            <w:r w:rsidRPr="00DB7BAE">
              <w:rPr>
                <w:rFonts w:ascii="Times New Roman" w:eastAsia="Times New Roman" w:hAnsi="Times New Roman" w:cs="Times New Roman"/>
                <w:color w:val="000000"/>
                <w:sz w:val="24"/>
                <w:szCs w:val="24"/>
                <w:lang w:eastAsia="sk-SK"/>
              </w:rPr>
              <w:t>Mikóová</w:t>
            </w:r>
          </w:p>
        </w:tc>
        <w:tc>
          <w:tcPr>
            <w:tcW w:w="5812" w:type="dxa"/>
            <w:tcBorders>
              <w:top w:val="nil"/>
              <w:left w:val="nil"/>
              <w:bottom w:val="nil"/>
              <w:right w:val="nil"/>
            </w:tcBorders>
            <w:shd w:val="clear" w:color="auto" w:fill="auto"/>
            <w:noWrap/>
            <w:vAlign w:val="bottom"/>
            <w:hideMark/>
          </w:tcPr>
          <w:p w:rsidR="0047340E" w:rsidRPr="00DB7BAE" w:rsidRDefault="0047340E" w:rsidP="00285377">
            <w:pPr>
              <w:spacing w:after="0" w:line="240" w:lineRule="auto"/>
              <w:rPr>
                <w:rFonts w:ascii="Times New Roman" w:eastAsia="Times New Roman" w:hAnsi="Times New Roman" w:cs="Times New Roman"/>
                <w:color w:val="000000"/>
                <w:sz w:val="24"/>
                <w:szCs w:val="24"/>
                <w:lang w:eastAsia="sk-SK"/>
              </w:rPr>
            </w:pPr>
            <w:r w:rsidRPr="00DB7BAE">
              <w:rPr>
                <w:rFonts w:ascii="Times New Roman" w:eastAsia="Times New Roman" w:hAnsi="Times New Roman" w:cs="Times New Roman"/>
                <w:color w:val="000000"/>
                <w:sz w:val="24"/>
                <w:szCs w:val="24"/>
                <w:lang w:eastAsia="sk-SK"/>
              </w:rPr>
              <w:t>Alžbeta</w:t>
            </w:r>
            <w:r w:rsidR="002959C9">
              <w:rPr>
                <w:rFonts w:ascii="Times New Roman" w:eastAsia="Times New Roman" w:hAnsi="Times New Roman" w:cs="Times New Roman"/>
                <w:color w:val="000000"/>
                <w:sz w:val="24"/>
                <w:szCs w:val="24"/>
                <w:lang w:eastAsia="sk-SK"/>
              </w:rPr>
              <w:t xml:space="preserve">    </w:t>
            </w:r>
            <w:r w:rsidR="006D364E">
              <w:rPr>
                <w:rFonts w:ascii="Times New Roman" w:eastAsia="Times New Roman" w:hAnsi="Times New Roman" w:cs="Times New Roman"/>
                <w:color w:val="000000"/>
                <w:sz w:val="24"/>
                <w:szCs w:val="24"/>
                <w:lang w:eastAsia="sk-SK"/>
              </w:rPr>
              <w:t xml:space="preserve">  </w:t>
            </w:r>
            <w:r w:rsidR="002959C9">
              <w:rPr>
                <w:rFonts w:ascii="Times New Roman" w:eastAsia="Times New Roman" w:hAnsi="Times New Roman" w:cs="Times New Roman"/>
                <w:color w:val="000000"/>
                <w:sz w:val="24"/>
                <w:szCs w:val="24"/>
                <w:lang w:eastAsia="sk-SK"/>
              </w:rPr>
              <w:t xml:space="preserve"> - slovenský jazyk a literatúra, maďarský jazyk</w:t>
            </w:r>
          </w:p>
        </w:tc>
      </w:tr>
      <w:tr w:rsidR="0047340E" w:rsidRPr="00DB7BAE" w:rsidTr="00D44DC9">
        <w:trPr>
          <w:gridAfter w:val="1"/>
          <w:wAfter w:w="1553" w:type="dxa"/>
          <w:trHeight w:val="300"/>
        </w:trPr>
        <w:tc>
          <w:tcPr>
            <w:tcW w:w="3701" w:type="dxa"/>
            <w:tcBorders>
              <w:top w:val="nil"/>
              <w:left w:val="nil"/>
              <w:bottom w:val="nil"/>
              <w:right w:val="nil"/>
            </w:tcBorders>
            <w:shd w:val="clear" w:color="auto" w:fill="auto"/>
            <w:noWrap/>
            <w:vAlign w:val="bottom"/>
            <w:hideMark/>
          </w:tcPr>
          <w:p w:rsidR="0047340E" w:rsidRPr="00DB7BAE" w:rsidRDefault="0047340E" w:rsidP="0047340E">
            <w:pPr>
              <w:pStyle w:val="Odsekzoznamu"/>
              <w:numPr>
                <w:ilvl w:val="0"/>
                <w:numId w:val="2"/>
              </w:numPr>
              <w:spacing w:after="0" w:line="240" w:lineRule="auto"/>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Mgr. </w:t>
            </w:r>
            <w:r w:rsidRPr="00DB7BAE">
              <w:rPr>
                <w:rFonts w:ascii="Times New Roman" w:eastAsia="Times New Roman" w:hAnsi="Times New Roman" w:cs="Times New Roman"/>
                <w:color w:val="000000"/>
                <w:sz w:val="24"/>
                <w:szCs w:val="24"/>
                <w:lang w:eastAsia="sk-SK"/>
              </w:rPr>
              <w:t>Molnárov</w:t>
            </w:r>
            <w:r>
              <w:rPr>
                <w:rFonts w:ascii="Times New Roman" w:eastAsia="Times New Roman" w:hAnsi="Times New Roman" w:cs="Times New Roman"/>
                <w:color w:val="000000"/>
                <w:sz w:val="24"/>
                <w:szCs w:val="24"/>
                <w:lang w:eastAsia="sk-SK"/>
              </w:rPr>
              <w:t>á</w:t>
            </w:r>
          </w:p>
        </w:tc>
        <w:tc>
          <w:tcPr>
            <w:tcW w:w="5812" w:type="dxa"/>
            <w:tcBorders>
              <w:top w:val="nil"/>
              <w:left w:val="nil"/>
              <w:bottom w:val="nil"/>
              <w:right w:val="nil"/>
            </w:tcBorders>
            <w:shd w:val="clear" w:color="auto" w:fill="auto"/>
            <w:noWrap/>
            <w:vAlign w:val="bottom"/>
            <w:hideMark/>
          </w:tcPr>
          <w:p w:rsidR="0047340E" w:rsidRPr="00DB7BAE" w:rsidRDefault="0047340E" w:rsidP="00AC00A8">
            <w:pPr>
              <w:spacing w:after="0" w:line="240" w:lineRule="auto"/>
              <w:rPr>
                <w:rFonts w:ascii="Times New Roman" w:eastAsia="Times New Roman" w:hAnsi="Times New Roman" w:cs="Times New Roman"/>
                <w:color w:val="000000"/>
                <w:sz w:val="24"/>
                <w:szCs w:val="24"/>
                <w:lang w:eastAsia="sk-SK"/>
              </w:rPr>
            </w:pPr>
            <w:r w:rsidRPr="00DB7BAE">
              <w:rPr>
                <w:rFonts w:ascii="Times New Roman" w:eastAsia="Times New Roman" w:hAnsi="Times New Roman" w:cs="Times New Roman"/>
                <w:color w:val="000000"/>
                <w:sz w:val="24"/>
                <w:szCs w:val="24"/>
                <w:lang w:eastAsia="sk-SK"/>
              </w:rPr>
              <w:t>Ildikó</w:t>
            </w:r>
            <w:r w:rsidR="002959C9">
              <w:rPr>
                <w:rFonts w:ascii="Times New Roman" w:eastAsia="Times New Roman" w:hAnsi="Times New Roman" w:cs="Times New Roman"/>
                <w:color w:val="000000"/>
                <w:sz w:val="24"/>
                <w:szCs w:val="24"/>
                <w:lang w:eastAsia="sk-SK"/>
              </w:rPr>
              <w:t xml:space="preserve">        </w:t>
            </w:r>
            <w:r w:rsidR="006D364E">
              <w:rPr>
                <w:rFonts w:ascii="Times New Roman" w:eastAsia="Times New Roman" w:hAnsi="Times New Roman" w:cs="Times New Roman"/>
                <w:color w:val="000000"/>
                <w:sz w:val="24"/>
                <w:szCs w:val="24"/>
                <w:lang w:eastAsia="sk-SK"/>
              </w:rPr>
              <w:t xml:space="preserve">   </w:t>
            </w:r>
            <w:r w:rsidR="002959C9">
              <w:rPr>
                <w:rFonts w:ascii="Times New Roman" w:eastAsia="Times New Roman" w:hAnsi="Times New Roman" w:cs="Times New Roman"/>
                <w:color w:val="000000"/>
                <w:sz w:val="24"/>
                <w:szCs w:val="24"/>
                <w:lang w:eastAsia="sk-SK"/>
              </w:rPr>
              <w:t xml:space="preserve">- učiteľka 1. </w:t>
            </w:r>
            <w:r w:rsidR="00AC00A8">
              <w:rPr>
                <w:rFonts w:ascii="Times New Roman" w:eastAsia="Times New Roman" w:hAnsi="Times New Roman" w:cs="Times New Roman"/>
                <w:color w:val="000000"/>
                <w:sz w:val="24"/>
                <w:szCs w:val="24"/>
                <w:lang w:eastAsia="sk-SK"/>
              </w:rPr>
              <w:t>s</w:t>
            </w:r>
            <w:r w:rsidR="002959C9">
              <w:rPr>
                <w:rFonts w:ascii="Times New Roman" w:eastAsia="Times New Roman" w:hAnsi="Times New Roman" w:cs="Times New Roman"/>
                <w:color w:val="000000"/>
                <w:sz w:val="24"/>
                <w:szCs w:val="24"/>
                <w:lang w:eastAsia="sk-SK"/>
              </w:rPr>
              <w:t>tupňa</w:t>
            </w:r>
            <w:r w:rsidR="00AC00A8">
              <w:rPr>
                <w:rFonts w:ascii="Times New Roman" w:eastAsia="Times New Roman" w:hAnsi="Times New Roman" w:cs="Times New Roman"/>
                <w:color w:val="000000"/>
                <w:sz w:val="24"/>
                <w:szCs w:val="24"/>
                <w:lang w:eastAsia="sk-SK"/>
              </w:rPr>
              <w:t xml:space="preserve"> a špeciálna pedagogika</w:t>
            </w:r>
          </w:p>
        </w:tc>
      </w:tr>
      <w:tr w:rsidR="0047340E" w:rsidRPr="00DB7BAE" w:rsidTr="00D44DC9">
        <w:trPr>
          <w:gridAfter w:val="1"/>
          <w:wAfter w:w="1553" w:type="dxa"/>
          <w:trHeight w:val="300"/>
        </w:trPr>
        <w:tc>
          <w:tcPr>
            <w:tcW w:w="3701" w:type="dxa"/>
            <w:tcBorders>
              <w:top w:val="nil"/>
              <w:left w:val="nil"/>
              <w:bottom w:val="nil"/>
              <w:right w:val="nil"/>
            </w:tcBorders>
            <w:shd w:val="clear" w:color="auto" w:fill="auto"/>
            <w:noWrap/>
            <w:vAlign w:val="bottom"/>
            <w:hideMark/>
          </w:tcPr>
          <w:p w:rsidR="0047340E" w:rsidRPr="00DB7BAE" w:rsidRDefault="0047340E" w:rsidP="00AF2826">
            <w:pPr>
              <w:pStyle w:val="Odsekzoznamu"/>
              <w:numPr>
                <w:ilvl w:val="0"/>
                <w:numId w:val="2"/>
              </w:numPr>
              <w:spacing w:after="0" w:line="240" w:lineRule="auto"/>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Mgr.</w:t>
            </w:r>
            <w:r w:rsidRPr="00DB7BAE">
              <w:rPr>
                <w:rFonts w:ascii="Times New Roman" w:eastAsia="Times New Roman" w:hAnsi="Times New Roman" w:cs="Times New Roman"/>
                <w:color w:val="000000"/>
                <w:sz w:val="24"/>
                <w:szCs w:val="24"/>
                <w:lang w:eastAsia="sk-SK"/>
              </w:rPr>
              <w:t xml:space="preserve"> </w:t>
            </w:r>
            <w:r w:rsidR="00AF2826">
              <w:rPr>
                <w:rFonts w:ascii="Times New Roman" w:eastAsia="Times New Roman" w:hAnsi="Times New Roman" w:cs="Times New Roman"/>
                <w:color w:val="000000"/>
                <w:sz w:val="24"/>
                <w:szCs w:val="24"/>
                <w:lang w:eastAsia="sk-SK"/>
              </w:rPr>
              <w:t>Ballová</w:t>
            </w:r>
            <w:r w:rsidRPr="00DB7BAE">
              <w:rPr>
                <w:rFonts w:ascii="Times New Roman" w:eastAsia="Times New Roman" w:hAnsi="Times New Roman" w:cs="Times New Roman"/>
                <w:color w:val="000000"/>
                <w:sz w:val="24"/>
                <w:szCs w:val="24"/>
                <w:lang w:eastAsia="sk-SK"/>
              </w:rPr>
              <w:t xml:space="preserve"> </w:t>
            </w:r>
          </w:p>
        </w:tc>
        <w:tc>
          <w:tcPr>
            <w:tcW w:w="5812" w:type="dxa"/>
            <w:tcBorders>
              <w:top w:val="nil"/>
              <w:left w:val="nil"/>
              <w:bottom w:val="nil"/>
              <w:right w:val="nil"/>
            </w:tcBorders>
            <w:shd w:val="clear" w:color="auto" w:fill="auto"/>
            <w:noWrap/>
            <w:vAlign w:val="bottom"/>
            <w:hideMark/>
          </w:tcPr>
          <w:p w:rsidR="0047340E" w:rsidRPr="00DB7BAE" w:rsidRDefault="00AF2826" w:rsidP="00AF2826">
            <w:pPr>
              <w:spacing w:after="0" w:line="240" w:lineRule="auto"/>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Magdaléna</w:t>
            </w:r>
            <w:r w:rsidR="006D364E">
              <w:rPr>
                <w:rFonts w:ascii="Times New Roman" w:eastAsia="Times New Roman" w:hAnsi="Times New Roman" w:cs="Times New Roman"/>
                <w:color w:val="000000"/>
                <w:sz w:val="24"/>
                <w:szCs w:val="24"/>
                <w:lang w:eastAsia="sk-SK"/>
              </w:rPr>
              <w:t xml:space="preserve">   </w:t>
            </w:r>
            <w:r>
              <w:rPr>
                <w:rFonts w:ascii="Times New Roman" w:eastAsia="Times New Roman" w:hAnsi="Times New Roman" w:cs="Times New Roman"/>
                <w:color w:val="000000"/>
                <w:sz w:val="24"/>
                <w:szCs w:val="24"/>
                <w:lang w:eastAsia="sk-SK"/>
              </w:rPr>
              <w:t>-</w:t>
            </w:r>
            <w:r w:rsidR="002959C9">
              <w:rPr>
                <w:rFonts w:ascii="Times New Roman" w:eastAsia="Times New Roman" w:hAnsi="Times New Roman" w:cs="Times New Roman"/>
                <w:color w:val="000000"/>
                <w:sz w:val="24"/>
                <w:szCs w:val="24"/>
                <w:lang w:eastAsia="sk-SK"/>
              </w:rPr>
              <w:t xml:space="preserve"> </w:t>
            </w:r>
            <w:r>
              <w:rPr>
                <w:rFonts w:ascii="Times New Roman" w:eastAsia="Times New Roman" w:hAnsi="Times New Roman" w:cs="Times New Roman"/>
                <w:color w:val="000000"/>
                <w:sz w:val="24"/>
                <w:szCs w:val="24"/>
                <w:lang w:eastAsia="sk-SK"/>
              </w:rPr>
              <w:t>maďarský jazyk, biológia</w:t>
            </w:r>
          </w:p>
        </w:tc>
      </w:tr>
      <w:tr w:rsidR="0047340E" w:rsidRPr="00DB7BAE" w:rsidTr="00D44DC9">
        <w:trPr>
          <w:gridAfter w:val="1"/>
          <w:wAfter w:w="1553" w:type="dxa"/>
          <w:trHeight w:val="300"/>
        </w:trPr>
        <w:tc>
          <w:tcPr>
            <w:tcW w:w="3701" w:type="dxa"/>
            <w:tcBorders>
              <w:top w:val="nil"/>
              <w:left w:val="nil"/>
              <w:bottom w:val="nil"/>
              <w:right w:val="nil"/>
            </w:tcBorders>
            <w:shd w:val="clear" w:color="auto" w:fill="auto"/>
            <w:noWrap/>
            <w:vAlign w:val="bottom"/>
            <w:hideMark/>
          </w:tcPr>
          <w:p w:rsidR="0047340E" w:rsidRPr="00DB7BAE" w:rsidRDefault="0047340E" w:rsidP="0047340E">
            <w:pPr>
              <w:pStyle w:val="Odsekzoznamu"/>
              <w:numPr>
                <w:ilvl w:val="0"/>
                <w:numId w:val="2"/>
              </w:numPr>
              <w:spacing w:after="0" w:line="240" w:lineRule="auto"/>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Bc. </w:t>
            </w:r>
            <w:r w:rsidR="00AF2826">
              <w:rPr>
                <w:rFonts w:ascii="Times New Roman" w:eastAsia="Times New Roman" w:hAnsi="Times New Roman" w:cs="Times New Roman"/>
                <w:color w:val="000000"/>
                <w:sz w:val="24"/>
                <w:szCs w:val="24"/>
                <w:lang w:eastAsia="sk-SK"/>
              </w:rPr>
              <w:t xml:space="preserve">   </w:t>
            </w:r>
            <w:r w:rsidRPr="00DB7BAE">
              <w:rPr>
                <w:rFonts w:ascii="Times New Roman" w:eastAsia="Times New Roman" w:hAnsi="Times New Roman" w:cs="Times New Roman"/>
                <w:color w:val="000000"/>
                <w:sz w:val="24"/>
                <w:szCs w:val="24"/>
                <w:lang w:eastAsia="sk-SK"/>
              </w:rPr>
              <w:t>Pénzová</w:t>
            </w:r>
          </w:p>
        </w:tc>
        <w:tc>
          <w:tcPr>
            <w:tcW w:w="5812" w:type="dxa"/>
            <w:tcBorders>
              <w:top w:val="nil"/>
              <w:left w:val="nil"/>
              <w:bottom w:val="nil"/>
              <w:right w:val="nil"/>
            </w:tcBorders>
            <w:shd w:val="clear" w:color="auto" w:fill="auto"/>
            <w:noWrap/>
            <w:vAlign w:val="bottom"/>
            <w:hideMark/>
          </w:tcPr>
          <w:p w:rsidR="0047340E" w:rsidRPr="00DB7BAE" w:rsidRDefault="0047340E" w:rsidP="00285377">
            <w:pPr>
              <w:spacing w:after="0" w:line="240" w:lineRule="auto"/>
              <w:rPr>
                <w:rFonts w:ascii="Times New Roman" w:eastAsia="Times New Roman" w:hAnsi="Times New Roman" w:cs="Times New Roman"/>
                <w:color w:val="000000"/>
                <w:sz w:val="24"/>
                <w:szCs w:val="24"/>
                <w:lang w:eastAsia="sk-SK"/>
              </w:rPr>
            </w:pPr>
            <w:r w:rsidRPr="00DB7BAE">
              <w:rPr>
                <w:rFonts w:ascii="Times New Roman" w:eastAsia="Times New Roman" w:hAnsi="Times New Roman" w:cs="Times New Roman"/>
                <w:color w:val="000000"/>
                <w:sz w:val="24"/>
                <w:szCs w:val="24"/>
                <w:lang w:eastAsia="sk-SK"/>
              </w:rPr>
              <w:t>Réka</w:t>
            </w:r>
            <w:r w:rsidR="002959C9">
              <w:rPr>
                <w:rFonts w:ascii="Times New Roman" w:eastAsia="Times New Roman" w:hAnsi="Times New Roman" w:cs="Times New Roman"/>
                <w:color w:val="000000"/>
                <w:sz w:val="24"/>
                <w:szCs w:val="24"/>
                <w:lang w:eastAsia="sk-SK"/>
              </w:rPr>
              <w:t xml:space="preserve">         </w:t>
            </w:r>
            <w:r w:rsidR="006D364E">
              <w:rPr>
                <w:rFonts w:ascii="Times New Roman" w:eastAsia="Times New Roman" w:hAnsi="Times New Roman" w:cs="Times New Roman"/>
                <w:color w:val="000000"/>
                <w:sz w:val="24"/>
                <w:szCs w:val="24"/>
                <w:lang w:eastAsia="sk-SK"/>
              </w:rPr>
              <w:t xml:space="preserve">   </w:t>
            </w:r>
            <w:r w:rsidR="002959C9">
              <w:rPr>
                <w:rFonts w:ascii="Times New Roman" w:eastAsia="Times New Roman" w:hAnsi="Times New Roman" w:cs="Times New Roman"/>
                <w:color w:val="000000"/>
                <w:sz w:val="24"/>
                <w:szCs w:val="24"/>
                <w:lang w:eastAsia="sk-SK"/>
              </w:rPr>
              <w:t>- geografia, biológia</w:t>
            </w:r>
          </w:p>
        </w:tc>
      </w:tr>
      <w:tr w:rsidR="0047340E" w:rsidRPr="00DB7BAE" w:rsidTr="00D44DC9">
        <w:trPr>
          <w:gridAfter w:val="1"/>
          <w:wAfter w:w="1553" w:type="dxa"/>
          <w:trHeight w:val="300"/>
        </w:trPr>
        <w:tc>
          <w:tcPr>
            <w:tcW w:w="3701" w:type="dxa"/>
            <w:tcBorders>
              <w:top w:val="nil"/>
              <w:left w:val="nil"/>
              <w:bottom w:val="nil"/>
              <w:right w:val="nil"/>
            </w:tcBorders>
            <w:shd w:val="clear" w:color="auto" w:fill="auto"/>
            <w:noWrap/>
            <w:vAlign w:val="bottom"/>
            <w:hideMark/>
          </w:tcPr>
          <w:p w:rsidR="0047340E" w:rsidRPr="00DB7BAE" w:rsidRDefault="0047340E" w:rsidP="0047340E">
            <w:pPr>
              <w:pStyle w:val="Odsekzoznamu"/>
              <w:numPr>
                <w:ilvl w:val="0"/>
                <w:numId w:val="2"/>
              </w:numPr>
              <w:spacing w:after="0" w:line="240" w:lineRule="auto"/>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PhDr. </w:t>
            </w:r>
            <w:r w:rsidRPr="00DB7BAE">
              <w:rPr>
                <w:rFonts w:ascii="Times New Roman" w:eastAsia="Times New Roman" w:hAnsi="Times New Roman" w:cs="Times New Roman"/>
                <w:color w:val="000000"/>
                <w:sz w:val="24"/>
                <w:szCs w:val="24"/>
                <w:lang w:eastAsia="sk-SK"/>
              </w:rPr>
              <w:t>Pokoraczká</w:t>
            </w:r>
          </w:p>
        </w:tc>
        <w:tc>
          <w:tcPr>
            <w:tcW w:w="5812" w:type="dxa"/>
            <w:tcBorders>
              <w:top w:val="nil"/>
              <w:left w:val="nil"/>
              <w:bottom w:val="nil"/>
              <w:right w:val="nil"/>
            </w:tcBorders>
            <w:shd w:val="clear" w:color="auto" w:fill="auto"/>
            <w:noWrap/>
            <w:vAlign w:val="bottom"/>
            <w:hideMark/>
          </w:tcPr>
          <w:p w:rsidR="0047340E" w:rsidRPr="00DB7BAE" w:rsidRDefault="0047340E" w:rsidP="00285377">
            <w:pPr>
              <w:spacing w:after="0" w:line="240" w:lineRule="auto"/>
              <w:rPr>
                <w:rFonts w:ascii="Times New Roman" w:eastAsia="Times New Roman" w:hAnsi="Times New Roman" w:cs="Times New Roman"/>
                <w:color w:val="000000"/>
                <w:sz w:val="24"/>
                <w:szCs w:val="24"/>
                <w:lang w:eastAsia="sk-SK"/>
              </w:rPr>
            </w:pPr>
            <w:r w:rsidRPr="00DB7BAE">
              <w:rPr>
                <w:rFonts w:ascii="Times New Roman" w:eastAsia="Times New Roman" w:hAnsi="Times New Roman" w:cs="Times New Roman"/>
                <w:color w:val="000000"/>
                <w:sz w:val="24"/>
                <w:szCs w:val="24"/>
                <w:lang w:eastAsia="sk-SK"/>
              </w:rPr>
              <w:t>Laura</w:t>
            </w:r>
            <w:r w:rsidR="002959C9">
              <w:rPr>
                <w:rFonts w:ascii="Times New Roman" w:eastAsia="Times New Roman" w:hAnsi="Times New Roman" w:cs="Times New Roman"/>
                <w:color w:val="000000"/>
                <w:sz w:val="24"/>
                <w:szCs w:val="24"/>
                <w:lang w:eastAsia="sk-SK"/>
              </w:rPr>
              <w:t xml:space="preserve">       </w:t>
            </w:r>
            <w:r w:rsidR="006D364E">
              <w:rPr>
                <w:rFonts w:ascii="Times New Roman" w:eastAsia="Times New Roman" w:hAnsi="Times New Roman" w:cs="Times New Roman"/>
                <w:color w:val="000000"/>
                <w:sz w:val="24"/>
                <w:szCs w:val="24"/>
                <w:lang w:eastAsia="sk-SK"/>
              </w:rPr>
              <w:t xml:space="preserve">   </w:t>
            </w:r>
            <w:r w:rsidR="002959C9">
              <w:rPr>
                <w:rFonts w:ascii="Times New Roman" w:eastAsia="Times New Roman" w:hAnsi="Times New Roman" w:cs="Times New Roman"/>
                <w:color w:val="000000"/>
                <w:sz w:val="24"/>
                <w:szCs w:val="24"/>
                <w:lang w:eastAsia="sk-SK"/>
              </w:rPr>
              <w:t xml:space="preserve"> - nemecký jazyk</w:t>
            </w:r>
          </w:p>
        </w:tc>
      </w:tr>
      <w:tr w:rsidR="0047340E" w:rsidRPr="00DB7BAE" w:rsidTr="00D44DC9">
        <w:trPr>
          <w:gridAfter w:val="1"/>
          <w:wAfter w:w="1553" w:type="dxa"/>
          <w:trHeight w:val="300"/>
        </w:trPr>
        <w:tc>
          <w:tcPr>
            <w:tcW w:w="3701" w:type="dxa"/>
            <w:tcBorders>
              <w:top w:val="nil"/>
              <w:left w:val="nil"/>
              <w:bottom w:val="nil"/>
              <w:right w:val="nil"/>
            </w:tcBorders>
            <w:shd w:val="clear" w:color="auto" w:fill="auto"/>
            <w:noWrap/>
            <w:vAlign w:val="bottom"/>
            <w:hideMark/>
          </w:tcPr>
          <w:p w:rsidR="0047340E" w:rsidRPr="00DB7BAE" w:rsidRDefault="0047340E" w:rsidP="0047340E">
            <w:pPr>
              <w:pStyle w:val="Odsekzoznamu"/>
              <w:numPr>
                <w:ilvl w:val="0"/>
                <w:numId w:val="2"/>
              </w:numPr>
              <w:spacing w:after="0" w:line="240" w:lineRule="auto"/>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lastRenderedPageBreak/>
              <w:t xml:space="preserve">Mgr. </w:t>
            </w:r>
            <w:r w:rsidRPr="00DB7BAE">
              <w:rPr>
                <w:rFonts w:ascii="Times New Roman" w:eastAsia="Times New Roman" w:hAnsi="Times New Roman" w:cs="Times New Roman"/>
                <w:color w:val="000000"/>
                <w:sz w:val="24"/>
                <w:szCs w:val="24"/>
                <w:lang w:eastAsia="sk-SK"/>
              </w:rPr>
              <w:t>Róžová</w:t>
            </w:r>
          </w:p>
        </w:tc>
        <w:tc>
          <w:tcPr>
            <w:tcW w:w="5812" w:type="dxa"/>
            <w:tcBorders>
              <w:top w:val="nil"/>
              <w:left w:val="nil"/>
              <w:bottom w:val="nil"/>
              <w:right w:val="nil"/>
            </w:tcBorders>
            <w:shd w:val="clear" w:color="auto" w:fill="auto"/>
            <w:noWrap/>
            <w:vAlign w:val="bottom"/>
            <w:hideMark/>
          </w:tcPr>
          <w:p w:rsidR="0047340E" w:rsidRPr="00DB7BAE" w:rsidRDefault="0047340E" w:rsidP="00285377">
            <w:pPr>
              <w:spacing w:after="0" w:line="240" w:lineRule="auto"/>
              <w:rPr>
                <w:rFonts w:ascii="Times New Roman" w:eastAsia="Times New Roman" w:hAnsi="Times New Roman" w:cs="Times New Roman"/>
                <w:color w:val="000000"/>
                <w:sz w:val="24"/>
                <w:szCs w:val="24"/>
                <w:lang w:eastAsia="sk-SK"/>
              </w:rPr>
            </w:pPr>
            <w:r w:rsidRPr="00DB7BAE">
              <w:rPr>
                <w:rFonts w:ascii="Times New Roman" w:eastAsia="Times New Roman" w:hAnsi="Times New Roman" w:cs="Times New Roman"/>
                <w:color w:val="000000"/>
                <w:sz w:val="24"/>
                <w:szCs w:val="24"/>
                <w:lang w:eastAsia="sk-SK"/>
              </w:rPr>
              <w:t>Silvia</w:t>
            </w:r>
            <w:r w:rsidR="00473092">
              <w:rPr>
                <w:rFonts w:ascii="Times New Roman" w:eastAsia="Times New Roman" w:hAnsi="Times New Roman" w:cs="Times New Roman"/>
                <w:color w:val="000000"/>
                <w:sz w:val="24"/>
                <w:szCs w:val="24"/>
                <w:lang w:eastAsia="sk-SK"/>
              </w:rPr>
              <w:t xml:space="preserve">       </w:t>
            </w:r>
            <w:r w:rsidR="00EF2BE2">
              <w:rPr>
                <w:rFonts w:ascii="Times New Roman" w:eastAsia="Times New Roman" w:hAnsi="Times New Roman" w:cs="Times New Roman"/>
                <w:color w:val="000000"/>
                <w:sz w:val="24"/>
                <w:szCs w:val="24"/>
                <w:lang w:eastAsia="sk-SK"/>
              </w:rPr>
              <w:t xml:space="preserve">  </w:t>
            </w:r>
            <w:r w:rsidR="00473092">
              <w:rPr>
                <w:rFonts w:ascii="Times New Roman" w:eastAsia="Times New Roman" w:hAnsi="Times New Roman" w:cs="Times New Roman"/>
                <w:color w:val="000000"/>
                <w:sz w:val="24"/>
                <w:szCs w:val="24"/>
                <w:lang w:eastAsia="sk-SK"/>
              </w:rPr>
              <w:t xml:space="preserve"> </w:t>
            </w:r>
            <w:r w:rsidR="002959C9">
              <w:rPr>
                <w:rFonts w:ascii="Times New Roman" w:eastAsia="Times New Roman" w:hAnsi="Times New Roman" w:cs="Times New Roman"/>
                <w:color w:val="000000"/>
                <w:sz w:val="24"/>
                <w:szCs w:val="24"/>
                <w:lang w:eastAsia="sk-SK"/>
              </w:rPr>
              <w:t>- maďarský jazyk, dejepis</w:t>
            </w:r>
            <w:r w:rsidR="00473092">
              <w:rPr>
                <w:rFonts w:ascii="Times New Roman" w:eastAsia="Times New Roman" w:hAnsi="Times New Roman" w:cs="Times New Roman"/>
                <w:color w:val="000000"/>
                <w:sz w:val="24"/>
                <w:szCs w:val="24"/>
                <w:lang w:eastAsia="sk-SK"/>
              </w:rPr>
              <w:t xml:space="preserve">                               </w:t>
            </w:r>
          </w:p>
        </w:tc>
      </w:tr>
      <w:tr w:rsidR="00473092" w:rsidRPr="00DB7BAE" w:rsidTr="00D44DC9">
        <w:trPr>
          <w:gridAfter w:val="1"/>
          <w:wAfter w:w="1553" w:type="dxa"/>
          <w:trHeight w:val="300"/>
        </w:trPr>
        <w:tc>
          <w:tcPr>
            <w:tcW w:w="3701" w:type="dxa"/>
            <w:tcBorders>
              <w:top w:val="nil"/>
              <w:left w:val="nil"/>
              <w:bottom w:val="nil"/>
              <w:right w:val="nil"/>
            </w:tcBorders>
            <w:shd w:val="clear" w:color="auto" w:fill="auto"/>
            <w:noWrap/>
            <w:vAlign w:val="bottom"/>
            <w:hideMark/>
          </w:tcPr>
          <w:p w:rsidR="00473092" w:rsidRDefault="00473092" w:rsidP="0047340E">
            <w:pPr>
              <w:pStyle w:val="Odsekzoznamu"/>
              <w:numPr>
                <w:ilvl w:val="0"/>
                <w:numId w:val="2"/>
              </w:numPr>
              <w:spacing w:after="0" w:line="240" w:lineRule="auto"/>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Mgr. Savová</w:t>
            </w:r>
          </w:p>
        </w:tc>
        <w:tc>
          <w:tcPr>
            <w:tcW w:w="5812" w:type="dxa"/>
            <w:tcBorders>
              <w:top w:val="nil"/>
              <w:left w:val="nil"/>
              <w:bottom w:val="nil"/>
              <w:right w:val="nil"/>
            </w:tcBorders>
            <w:shd w:val="clear" w:color="auto" w:fill="auto"/>
            <w:noWrap/>
            <w:vAlign w:val="bottom"/>
            <w:hideMark/>
          </w:tcPr>
          <w:p w:rsidR="00473092" w:rsidRPr="00DB7BAE" w:rsidRDefault="00473092" w:rsidP="00285377">
            <w:pPr>
              <w:spacing w:after="0" w:line="240" w:lineRule="auto"/>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Alžbeta</w:t>
            </w:r>
            <w:r w:rsidR="002959C9">
              <w:rPr>
                <w:rFonts w:ascii="Times New Roman" w:eastAsia="Times New Roman" w:hAnsi="Times New Roman" w:cs="Times New Roman"/>
                <w:color w:val="000000"/>
                <w:sz w:val="24"/>
                <w:szCs w:val="24"/>
                <w:lang w:eastAsia="sk-SK"/>
              </w:rPr>
              <w:t xml:space="preserve">     </w:t>
            </w:r>
            <w:r w:rsidR="00EF2BE2">
              <w:rPr>
                <w:rFonts w:ascii="Times New Roman" w:eastAsia="Times New Roman" w:hAnsi="Times New Roman" w:cs="Times New Roman"/>
                <w:color w:val="000000"/>
                <w:sz w:val="24"/>
                <w:szCs w:val="24"/>
                <w:lang w:eastAsia="sk-SK"/>
              </w:rPr>
              <w:t xml:space="preserve">  </w:t>
            </w:r>
            <w:r w:rsidR="002959C9">
              <w:rPr>
                <w:rFonts w:ascii="Times New Roman" w:eastAsia="Times New Roman" w:hAnsi="Times New Roman" w:cs="Times New Roman"/>
                <w:color w:val="000000"/>
                <w:sz w:val="24"/>
                <w:szCs w:val="24"/>
                <w:lang w:eastAsia="sk-SK"/>
              </w:rPr>
              <w:t>-  učiteľka 1. stupňa</w:t>
            </w:r>
          </w:p>
        </w:tc>
      </w:tr>
      <w:tr w:rsidR="0047340E" w:rsidRPr="00DB7BAE" w:rsidTr="00D44DC9">
        <w:trPr>
          <w:gridAfter w:val="1"/>
          <w:wAfter w:w="1553" w:type="dxa"/>
          <w:trHeight w:val="300"/>
        </w:trPr>
        <w:tc>
          <w:tcPr>
            <w:tcW w:w="3701" w:type="dxa"/>
            <w:tcBorders>
              <w:top w:val="nil"/>
              <w:left w:val="nil"/>
              <w:bottom w:val="nil"/>
              <w:right w:val="nil"/>
            </w:tcBorders>
            <w:shd w:val="clear" w:color="auto" w:fill="auto"/>
            <w:noWrap/>
            <w:vAlign w:val="bottom"/>
            <w:hideMark/>
          </w:tcPr>
          <w:p w:rsidR="0047340E" w:rsidRPr="00DB7BAE" w:rsidRDefault="0047340E" w:rsidP="0047340E">
            <w:pPr>
              <w:pStyle w:val="Odsekzoznamu"/>
              <w:numPr>
                <w:ilvl w:val="0"/>
                <w:numId w:val="2"/>
              </w:numPr>
              <w:spacing w:after="0" w:line="240" w:lineRule="auto"/>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Mgr. </w:t>
            </w:r>
            <w:r w:rsidRPr="00DB7BAE">
              <w:rPr>
                <w:rFonts w:ascii="Times New Roman" w:eastAsia="Times New Roman" w:hAnsi="Times New Roman" w:cs="Times New Roman"/>
                <w:color w:val="000000"/>
                <w:sz w:val="24"/>
                <w:szCs w:val="24"/>
                <w:lang w:eastAsia="sk-SK"/>
              </w:rPr>
              <w:t>Sándor</w:t>
            </w:r>
          </w:p>
        </w:tc>
        <w:tc>
          <w:tcPr>
            <w:tcW w:w="5812" w:type="dxa"/>
            <w:tcBorders>
              <w:top w:val="nil"/>
              <w:left w:val="nil"/>
              <w:bottom w:val="nil"/>
              <w:right w:val="nil"/>
            </w:tcBorders>
            <w:shd w:val="clear" w:color="auto" w:fill="auto"/>
            <w:noWrap/>
            <w:vAlign w:val="bottom"/>
            <w:hideMark/>
          </w:tcPr>
          <w:p w:rsidR="0047340E" w:rsidRPr="00DB7BAE" w:rsidRDefault="0047340E" w:rsidP="00285377">
            <w:pPr>
              <w:spacing w:after="0" w:line="240" w:lineRule="auto"/>
              <w:rPr>
                <w:rFonts w:ascii="Times New Roman" w:eastAsia="Times New Roman" w:hAnsi="Times New Roman" w:cs="Times New Roman"/>
                <w:color w:val="000000"/>
                <w:sz w:val="24"/>
                <w:szCs w:val="24"/>
                <w:lang w:eastAsia="sk-SK"/>
              </w:rPr>
            </w:pPr>
            <w:r w:rsidRPr="00DB7BAE">
              <w:rPr>
                <w:rFonts w:ascii="Times New Roman" w:eastAsia="Times New Roman" w:hAnsi="Times New Roman" w:cs="Times New Roman"/>
                <w:color w:val="000000"/>
                <w:sz w:val="24"/>
                <w:szCs w:val="24"/>
                <w:lang w:eastAsia="sk-SK"/>
              </w:rPr>
              <w:t>Peter</w:t>
            </w:r>
            <w:r w:rsidR="002959C9">
              <w:rPr>
                <w:rFonts w:ascii="Times New Roman" w:eastAsia="Times New Roman" w:hAnsi="Times New Roman" w:cs="Times New Roman"/>
                <w:color w:val="000000"/>
                <w:sz w:val="24"/>
                <w:szCs w:val="24"/>
                <w:lang w:eastAsia="sk-SK"/>
              </w:rPr>
              <w:t xml:space="preserve">         </w:t>
            </w:r>
            <w:r w:rsidR="00EF2BE2">
              <w:rPr>
                <w:rFonts w:ascii="Times New Roman" w:eastAsia="Times New Roman" w:hAnsi="Times New Roman" w:cs="Times New Roman"/>
                <w:color w:val="000000"/>
                <w:sz w:val="24"/>
                <w:szCs w:val="24"/>
                <w:lang w:eastAsia="sk-SK"/>
              </w:rPr>
              <w:t xml:space="preserve">  </w:t>
            </w:r>
            <w:r w:rsidR="002959C9">
              <w:rPr>
                <w:rFonts w:ascii="Times New Roman" w:eastAsia="Times New Roman" w:hAnsi="Times New Roman" w:cs="Times New Roman"/>
                <w:color w:val="000000"/>
                <w:sz w:val="24"/>
                <w:szCs w:val="24"/>
                <w:lang w:eastAsia="sk-SK"/>
              </w:rPr>
              <w:t>- telesná výchova</w:t>
            </w:r>
          </w:p>
        </w:tc>
      </w:tr>
      <w:tr w:rsidR="0047340E" w:rsidRPr="00DB7BAE" w:rsidTr="00D44DC9">
        <w:trPr>
          <w:gridAfter w:val="1"/>
          <w:wAfter w:w="1553" w:type="dxa"/>
          <w:trHeight w:val="300"/>
        </w:trPr>
        <w:tc>
          <w:tcPr>
            <w:tcW w:w="3701" w:type="dxa"/>
            <w:tcBorders>
              <w:top w:val="nil"/>
              <w:left w:val="nil"/>
              <w:bottom w:val="nil"/>
              <w:right w:val="nil"/>
            </w:tcBorders>
            <w:shd w:val="clear" w:color="auto" w:fill="auto"/>
            <w:noWrap/>
            <w:vAlign w:val="bottom"/>
            <w:hideMark/>
          </w:tcPr>
          <w:p w:rsidR="0047340E" w:rsidRPr="00DB7BAE" w:rsidRDefault="0047340E" w:rsidP="0047340E">
            <w:pPr>
              <w:pStyle w:val="Odsekzoznamu"/>
              <w:numPr>
                <w:ilvl w:val="0"/>
                <w:numId w:val="2"/>
              </w:numPr>
              <w:spacing w:after="0" w:line="240" w:lineRule="auto"/>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Mgr. </w:t>
            </w:r>
            <w:r w:rsidRPr="00DB7BAE">
              <w:rPr>
                <w:rFonts w:ascii="Times New Roman" w:eastAsia="Times New Roman" w:hAnsi="Times New Roman" w:cs="Times New Roman"/>
                <w:color w:val="000000"/>
                <w:sz w:val="24"/>
                <w:szCs w:val="24"/>
                <w:lang w:eastAsia="sk-SK"/>
              </w:rPr>
              <w:t>Valent</w:t>
            </w:r>
          </w:p>
        </w:tc>
        <w:tc>
          <w:tcPr>
            <w:tcW w:w="5812" w:type="dxa"/>
            <w:tcBorders>
              <w:top w:val="nil"/>
              <w:left w:val="nil"/>
              <w:bottom w:val="nil"/>
              <w:right w:val="nil"/>
            </w:tcBorders>
            <w:shd w:val="clear" w:color="auto" w:fill="auto"/>
            <w:noWrap/>
            <w:vAlign w:val="bottom"/>
            <w:hideMark/>
          </w:tcPr>
          <w:p w:rsidR="0047340E" w:rsidRPr="00DB7BAE" w:rsidRDefault="0047340E" w:rsidP="00285377">
            <w:pPr>
              <w:spacing w:after="0" w:line="240" w:lineRule="auto"/>
              <w:rPr>
                <w:rFonts w:ascii="Times New Roman" w:eastAsia="Times New Roman" w:hAnsi="Times New Roman" w:cs="Times New Roman"/>
                <w:color w:val="000000"/>
                <w:sz w:val="24"/>
                <w:szCs w:val="24"/>
                <w:lang w:eastAsia="sk-SK"/>
              </w:rPr>
            </w:pPr>
            <w:r w:rsidRPr="00DB7BAE">
              <w:rPr>
                <w:rFonts w:ascii="Times New Roman" w:eastAsia="Times New Roman" w:hAnsi="Times New Roman" w:cs="Times New Roman"/>
                <w:color w:val="000000"/>
                <w:sz w:val="24"/>
                <w:szCs w:val="24"/>
                <w:lang w:eastAsia="sk-SK"/>
              </w:rPr>
              <w:t>Karla</w:t>
            </w:r>
            <w:r w:rsidR="002959C9">
              <w:rPr>
                <w:rFonts w:ascii="Times New Roman" w:eastAsia="Times New Roman" w:hAnsi="Times New Roman" w:cs="Times New Roman"/>
                <w:color w:val="000000"/>
                <w:sz w:val="24"/>
                <w:szCs w:val="24"/>
                <w:lang w:eastAsia="sk-SK"/>
              </w:rPr>
              <w:t xml:space="preserve">       </w:t>
            </w:r>
            <w:r w:rsidR="00EF2BE2">
              <w:rPr>
                <w:rFonts w:ascii="Times New Roman" w:eastAsia="Times New Roman" w:hAnsi="Times New Roman" w:cs="Times New Roman"/>
                <w:color w:val="000000"/>
                <w:sz w:val="24"/>
                <w:szCs w:val="24"/>
                <w:lang w:eastAsia="sk-SK"/>
              </w:rPr>
              <w:t xml:space="preserve">  </w:t>
            </w:r>
            <w:r w:rsidR="002959C9">
              <w:rPr>
                <w:rFonts w:ascii="Times New Roman" w:eastAsia="Times New Roman" w:hAnsi="Times New Roman" w:cs="Times New Roman"/>
                <w:color w:val="000000"/>
                <w:sz w:val="24"/>
                <w:szCs w:val="24"/>
                <w:lang w:eastAsia="sk-SK"/>
              </w:rPr>
              <w:t xml:space="preserve"> - matematika, chémia</w:t>
            </w:r>
          </w:p>
        </w:tc>
      </w:tr>
      <w:tr w:rsidR="0047340E" w:rsidRPr="00DB7BAE" w:rsidTr="00D44DC9">
        <w:trPr>
          <w:gridAfter w:val="1"/>
          <w:wAfter w:w="1553" w:type="dxa"/>
          <w:trHeight w:val="300"/>
        </w:trPr>
        <w:tc>
          <w:tcPr>
            <w:tcW w:w="3701" w:type="dxa"/>
            <w:tcBorders>
              <w:top w:val="nil"/>
              <w:left w:val="nil"/>
              <w:bottom w:val="nil"/>
              <w:right w:val="nil"/>
            </w:tcBorders>
            <w:shd w:val="clear" w:color="auto" w:fill="auto"/>
            <w:noWrap/>
            <w:vAlign w:val="bottom"/>
            <w:hideMark/>
          </w:tcPr>
          <w:p w:rsidR="0047340E" w:rsidRPr="00AF2826" w:rsidRDefault="00AF2826" w:rsidP="00AF2826">
            <w:pPr>
              <w:pStyle w:val="Odsekzoznamu"/>
              <w:numPr>
                <w:ilvl w:val="0"/>
                <w:numId w:val="2"/>
              </w:numPr>
              <w:spacing w:after="0" w:line="240" w:lineRule="auto"/>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Mgr. Velebná </w:t>
            </w:r>
          </w:p>
        </w:tc>
        <w:tc>
          <w:tcPr>
            <w:tcW w:w="5812" w:type="dxa"/>
            <w:tcBorders>
              <w:top w:val="nil"/>
              <w:left w:val="nil"/>
              <w:bottom w:val="nil"/>
              <w:right w:val="nil"/>
            </w:tcBorders>
            <w:shd w:val="clear" w:color="auto" w:fill="auto"/>
            <w:noWrap/>
            <w:vAlign w:val="bottom"/>
            <w:hideMark/>
          </w:tcPr>
          <w:p w:rsidR="0047340E" w:rsidRPr="00DB7BAE" w:rsidRDefault="00AF2826" w:rsidP="00285377">
            <w:pPr>
              <w:spacing w:after="0" w:line="240" w:lineRule="auto"/>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Katarína   </w:t>
            </w:r>
            <w:r w:rsidR="00EF2BE2">
              <w:rPr>
                <w:rFonts w:ascii="Times New Roman" w:eastAsia="Times New Roman" w:hAnsi="Times New Roman" w:cs="Times New Roman"/>
                <w:color w:val="000000"/>
                <w:sz w:val="24"/>
                <w:szCs w:val="24"/>
                <w:lang w:eastAsia="sk-SK"/>
              </w:rPr>
              <w:t xml:space="preserve">  </w:t>
            </w:r>
            <w:r>
              <w:rPr>
                <w:rFonts w:ascii="Times New Roman" w:eastAsia="Times New Roman" w:hAnsi="Times New Roman" w:cs="Times New Roman"/>
                <w:color w:val="000000"/>
                <w:sz w:val="24"/>
                <w:szCs w:val="24"/>
                <w:lang w:eastAsia="sk-SK"/>
              </w:rPr>
              <w:t>- matematika</w:t>
            </w:r>
          </w:p>
        </w:tc>
      </w:tr>
      <w:tr w:rsidR="0047340E" w:rsidRPr="00DB7BAE" w:rsidTr="00D44DC9">
        <w:trPr>
          <w:gridAfter w:val="1"/>
          <w:wAfter w:w="1553" w:type="dxa"/>
          <w:trHeight w:val="300"/>
        </w:trPr>
        <w:tc>
          <w:tcPr>
            <w:tcW w:w="3701" w:type="dxa"/>
            <w:tcBorders>
              <w:top w:val="nil"/>
              <w:left w:val="nil"/>
              <w:bottom w:val="nil"/>
              <w:right w:val="nil"/>
            </w:tcBorders>
            <w:shd w:val="clear" w:color="auto" w:fill="auto"/>
            <w:noWrap/>
            <w:vAlign w:val="bottom"/>
            <w:hideMark/>
          </w:tcPr>
          <w:p w:rsidR="0047340E" w:rsidRPr="00DB7BAE" w:rsidRDefault="0047340E" w:rsidP="00AF2826">
            <w:pPr>
              <w:pStyle w:val="Odsekzoznamu"/>
              <w:numPr>
                <w:ilvl w:val="0"/>
                <w:numId w:val="2"/>
              </w:numPr>
              <w:spacing w:after="0" w:line="240" w:lineRule="auto"/>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Mgr.</w:t>
            </w:r>
            <w:r>
              <w:t xml:space="preserve"> </w:t>
            </w:r>
            <w:r w:rsidR="00AF2826">
              <w:t>Zakhariásová</w:t>
            </w:r>
          </w:p>
        </w:tc>
        <w:tc>
          <w:tcPr>
            <w:tcW w:w="5812" w:type="dxa"/>
            <w:tcBorders>
              <w:top w:val="nil"/>
              <w:left w:val="nil"/>
              <w:bottom w:val="nil"/>
              <w:right w:val="nil"/>
            </w:tcBorders>
            <w:shd w:val="clear" w:color="auto" w:fill="auto"/>
            <w:noWrap/>
            <w:vAlign w:val="bottom"/>
            <w:hideMark/>
          </w:tcPr>
          <w:p w:rsidR="0047340E" w:rsidRPr="00DB7BAE" w:rsidRDefault="00AF2826" w:rsidP="00AF2826">
            <w:pPr>
              <w:spacing w:after="0" w:line="240" w:lineRule="auto"/>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Mária      </w:t>
            </w:r>
            <w:r w:rsidR="00EF2BE2">
              <w:rPr>
                <w:rFonts w:ascii="Times New Roman" w:eastAsia="Times New Roman" w:hAnsi="Times New Roman" w:cs="Times New Roman"/>
                <w:color w:val="000000"/>
                <w:sz w:val="24"/>
                <w:szCs w:val="24"/>
                <w:lang w:eastAsia="sk-SK"/>
              </w:rPr>
              <w:t xml:space="preserve">  </w:t>
            </w:r>
            <w:r>
              <w:rPr>
                <w:rFonts w:ascii="Times New Roman" w:eastAsia="Times New Roman" w:hAnsi="Times New Roman" w:cs="Times New Roman"/>
                <w:color w:val="000000"/>
                <w:sz w:val="24"/>
                <w:szCs w:val="24"/>
                <w:lang w:eastAsia="sk-SK"/>
              </w:rPr>
              <w:t xml:space="preserve"> - slovenský jazyk a literatúra</w:t>
            </w:r>
          </w:p>
        </w:tc>
      </w:tr>
      <w:tr w:rsidR="0047340E" w:rsidRPr="00DB7BAE" w:rsidTr="00D44DC9">
        <w:trPr>
          <w:gridAfter w:val="1"/>
          <w:wAfter w:w="1553" w:type="dxa"/>
          <w:trHeight w:val="300"/>
        </w:trPr>
        <w:tc>
          <w:tcPr>
            <w:tcW w:w="3701" w:type="dxa"/>
            <w:tcBorders>
              <w:top w:val="nil"/>
              <w:left w:val="nil"/>
              <w:bottom w:val="nil"/>
              <w:right w:val="nil"/>
            </w:tcBorders>
            <w:shd w:val="clear" w:color="auto" w:fill="auto"/>
            <w:noWrap/>
            <w:vAlign w:val="bottom"/>
            <w:hideMark/>
          </w:tcPr>
          <w:p w:rsidR="0047340E" w:rsidRPr="00DB7BAE" w:rsidRDefault="00C3351C" w:rsidP="0047340E">
            <w:pPr>
              <w:pStyle w:val="Odsekzoznamu"/>
              <w:numPr>
                <w:ilvl w:val="0"/>
                <w:numId w:val="2"/>
              </w:numPr>
              <w:spacing w:after="0" w:line="240" w:lineRule="auto"/>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Altová </w:t>
            </w:r>
          </w:p>
        </w:tc>
        <w:tc>
          <w:tcPr>
            <w:tcW w:w="5812" w:type="dxa"/>
            <w:tcBorders>
              <w:top w:val="nil"/>
              <w:left w:val="nil"/>
              <w:bottom w:val="nil"/>
              <w:right w:val="nil"/>
            </w:tcBorders>
            <w:shd w:val="clear" w:color="auto" w:fill="auto"/>
            <w:noWrap/>
            <w:vAlign w:val="bottom"/>
            <w:hideMark/>
          </w:tcPr>
          <w:p w:rsidR="0047340E" w:rsidRPr="00DB7BAE" w:rsidRDefault="00C3351C" w:rsidP="00285377">
            <w:pPr>
              <w:spacing w:after="0" w:line="240" w:lineRule="auto"/>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Monika   </w:t>
            </w:r>
            <w:r w:rsidR="00EF2BE2">
              <w:rPr>
                <w:rFonts w:ascii="Times New Roman" w:eastAsia="Times New Roman" w:hAnsi="Times New Roman" w:cs="Times New Roman"/>
                <w:color w:val="000000"/>
                <w:sz w:val="24"/>
                <w:szCs w:val="24"/>
                <w:lang w:eastAsia="sk-SK"/>
              </w:rPr>
              <w:t xml:space="preserve">  </w:t>
            </w:r>
            <w:r>
              <w:rPr>
                <w:rFonts w:ascii="Times New Roman" w:eastAsia="Times New Roman" w:hAnsi="Times New Roman" w:cs="Times New Roman"/>
                <w:color w:val="000000"/>
                <w:sz w:val="24"/>
                <w:szCs w:val="24"/>
                <w:lang w:eastAsia="sk-SK"/>
              </w:rPr>
              <w:t xml:space="preserve"> - vychovávateľka</w:t>
            </w:r>
          </w:p>
        </w:tc>
      </w:tr>
      <w:tr w:rsidR="00D44DC9" w:rsidRPr="00DB7BAE" w:rsidTr="00D44DC9">
        <w:trPr>
          <w:gridAfter w:val="1"/>
          <w:wAfter w:w="1553" w:type="dxa"/>
          <w:trHeight w:val="300"/>
        </w:trPr>
        <w:tc>
          <w:tcPr>
            <w:tcW w:w="3701" w:type="dxa"/>
            <w:tcBorders>
              <w:top w:val="nil"/>
              <w:left w:val="nil"/>
              <w:bottom w:val="nil"/>
              <w:right w:val="nil"/>
            </w:tcBorders>
            <w:shd w:val="clear" w:color="auto" w:fill="auto"/>
            <w:noWrap/>
            <w:vAlign w:val="bottom"/>
            <w:hideMark/>
          </w:tcPr>
          <w:p w:rsidR="00D44DC9" w:rsidRPr="002959C9" w:rsidRDefault="00C3351C" w:rsidP="002959C9">
            <w:pPr>
              <w:pStyle w:val="Odsekzoznamu"/>
              <w:numPr>
                <w:ilvl w:val="0"/>
                <w:numId w:val="2"/>
              </w:numPr>
              <w:spacing w:after="0" w:line="240" w:lineRule="auto"/>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Baranová</w:t>
            </w:r>
            <w:r w:rsidR="00D44DC9" w:rsidRPr="002959C9">
              <w:rPr>
                <w:rFonts w:ascii="Times New Roman" w:eastAsia="Times New Roman" w:hAnsi="Times New Roman" w:cs="Times New Roman"/>
                <w:color w:val="000000"/>
                <w:sz w:val="24"/>
                <w:szCs w:val="24"/>
                <w:lang w:eastAsia="sk-SK"/>
              </w:rPr>
              <w:t xml:space="preserve"> </w:t>
            </w:r>
          </w:p>
          <w:p w:rsidR="00D44DC9" w:rsidRDefault="00C3351C" w:rsidP="00C3351C">
            <w:pPr>
              <w:pStyle w:val="Odsekzoznamu"/>
              <w:numPr>
                <w:ilvl w:val="0"/>
                <w:numId w:val="2"/>
              </w:numPr>
              <w:spacing w:after="0" w:line="240" w:lineRule="auto"/>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Lehotská </w:t>
            </w:r>
          </w:p>
        </w:tc>
        <w:tc>
          <w:tcPr>
            <w:tcW w:w="5812" w:type="dxa"/>
            <w:tcBorders>
              <w:top w:val="nil"/>
              <w:left w:val="nil"/>
              <w:bottom w:val="nil"/>
              <w:right w:val="nil"/>
            </w:tcBorders>
            <w:shd w:val="clear" w:color="auto" w:fill="auto"/>
            <w:noWrap/>
            <w:vAlign w:val="bottom"/>
            <w:hideMark/>
          </w:tcPr>
          <w:p w:rsidR="00D44DC9" w:rsidRDefault="00C3351C" w:rsidP="00D44DC9">
            <w:pPr>
              <w:spacing w:after="0" w:line="240" w:lineRule="auto"/>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Iveta</w:t>
            </w:r>
            <w:r w:rsidR="00D44DC9">
              <w:rPr>
                <w:rFonts w:ascii="Times New Roman" w:eastAsia="Times New Roman" w:hAnsi="Times New Roman" w:cs="Times New Roman"/>
                <w:color w:val="000000"/>
                <w:sz w:val="24"/>
                <w:szCs w:val="24"/>
                <w:lang w:eastAsia="sk-SK"/>
              </w:rPr>
              <w:t xml:space="preserve">  </w:t>
            </w:r>
            <w:r w:rsidR="002959C9">
              <w:rPr>
                <w:rFonts w:ascii="Times New Roman" w:eastAsia="Times New Roman" w:hAnsi="Times New Roman" w:cs="Times New Roman"/>
                <w:color w:val="000000"/>
                <w:sz w:val="24"/>
                <w:szCs w:val="24"/>
                <w:lang w:eastAsia="sk-SK"/>
              </w:rPr>
              <w:t xml:space="preserve">  </w:t>
            </w:r>
            <w:r>
              <w:rPr>
                <w:rFonts w:ascii="Times New Roman" w:eastAsia="Times New Roman" w:hAnsi="Times New Roman" w:cs="Times New Roman"/>
                <w:color w:val="000000"/>
                <w:sz w:val="24"/>
                <w:szCs w:val="24"/>
                <w:lang w:eastAsia="sk-SK"/>
              </w:rPr>
              <w:t xml:space="preserve">     </w:t>
            </w:r>
            <w:r w:rsidR="00EF2BE2">
              <w:rPr>
                <w:rFonts w:ascii="Times New Roman" w:eastAsia="Times New Roman" w:hAnsi="Times New Roman" w:cs="Times New Roman"/>
                <w:color w:val="000000"/>
                <w:sz w:val="24"/>
                <w:szCs w:val="24"/>
                <w:lang w:eastAsia="sk-SK"/>
              </w:rPr>
              <w:t xml:space="preserve">  </w:t>
            </w:r>
            <w:r w:rsidR="00D44DC9">
              <w:rPr>
                <w:rFonts w:ascii="Times New Roman" w:eastAsia="Times New Roman" w:hAnsi="Times New Roman" w:cs="Times New Roman"/>
                <w:color w:val="000000"/>
                <w:sz w:val="24"/>
                <w:szCs w:val="24"/>
                <w:lang w:eastAsia="sk-SK"/>
              </w:rPr>
              <w:t>- vychovávateľka</w:t>
            </w:r>
          </w:p>
          <w:p w:rsidR="00D44DC9" w:rsidRPr="00DB7BAE" w:rsidRDefault="00C3351C" w:rsidP="00285377">
            <w:pPr>
              <w:spacing w:after="0" w:line="240" w:lineRule="auto"/>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Júlia</w:t>
            </w:r>
            <w:r w:rsidR="00D44DC9">
              <w:rPr>
                <w:rFonts w:ascii="Times New Roman" w:eastAsia="Times New Roman" w:hAnsi="Times New Roman" w:cs="Times New Roman"/>
                <w:color w:val="000000"/>
                <w:sz w:val="24"/>
                <w:szCs w:val="24"/>
                <w:lang w:eastAsia="sk-SK"/>
              </w:rPr>
              <w:t xml:space="preserve">     </w:t>
            </w:r>
            <w:r w:rsidR="002959C9">
              <w:rPr>
                <w:rFonts w:ascii="Times New Roman" w:eastAsia="Times New Roman" w:hAnsi="Times New Roman" w:cs="Times New Roman"/>
                <w:color w:val="000000"/>
                <w:sz w:val="24"/>
                <w:szCs w:val="24"/>
                <w:lang w:eastAsia="sk-SK"/>
              </w:rPr>
              <w:t xml:space="preserve">   </w:t>
            </w:r>
            <w:r w:rsidR="00EF2BE2">
              <w:rPr>
                <w:rFonts w:ascii="Times New Roman" w:eastAsia="Times New Roman" w:hAnsi="Times New Roman" w:cs="Times New Roman"/>
                <w:color w:val="000000"/>
                <w:sz w:val="24"/>
                <w:szCs w:val="24"/>
                <w:lang w:eastAsia="sk-SK"/>
              </w:rPr>
              <w:t xml:space="preserve">   </w:t>
            </w:r>
            <w:r w:rsidR="00D44DC9">
              <w:rPr>
                <w:rFonts w:ascii="Times New Roman" w:eastAsia="Times New Roman" w:hAnsi="Times New Roman" w:cs="Times New Roman"/>
                <w:color w:val="000000"/>
                <w:sz w:val="24"/>
                <w:szCs w:val="24"/>
                <w:lang w:eastAsia="sk-SK"/>
              </w:rPr>
              <w:t>- vychovávateľka</w:t>
            </w:r>
          </w:p>
        </w:tc>
      </w:tr>
      <w:tr w:rsidR="00D44DC9" w:rsidRPr="00DB7BAE" w:rsidTr="00D44DC9">
        <w:trPr>
          <w:gridAfter w:val="1"/>
          <w:wAfter w:w="1553" w:type="dxa"/>
          <w:trHeight w:val="300"/>
        </w:trPr>
        <w:tc>
          <w:tcPr>
            <w:tcW w:w="3701" w:type="dxa"/>
            <w:tcBorders>
              <w:top w:val="nil"/>
              <w:left w:val="nil"/>
              <w:bottom w:val="nil"/>
              <w:right w:val="nil"/>
            </w:tcBorders>
            <w:shd w:val="clear" w:color="auto" w:fill="auto"/>
            <w:noWrap/>
            <w:vAlign w:val="bottom"/>
            <w:hideMark/>
          </w:tcPr>
          <w:p w:rsidR="00D44DC9" w:rsidRDefault="00C3351C" w:rsidP="00C3351C">
            <w:pPr>
              <w:pStyle w:val="Odsekzoznamu"/>
              <w:numPr>
                <w:ilvl w:val="0"/>
                <w:numId w:val="2"/>
              </w:numPr>
              <w:spacing w:after="0" w:line="240" w:lineRule="auto"/>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Bc.Pásztorová                           </w:t>
            </w:r>
          </w:p>
        </w:tc>
        <w:tc>
          <w:tcPr>
            <w:tcW w:w="5812" w:type="dxa"/>
            <w:tcBorders>
              <w:top w:val="nil"/>
              <w:left w:val="nil"/>
              <w:bottom w:val="nil"/>
              <w:right w:val="nil"/>
            </w:tcBorders>
            <w:shd w:val="clear" w:color="auto" w:fill="auto"/>
            <w:noWrap/>
            <w:vAlign w:val="bottom"/>
            <w:hideMark/>
          </w:tcPr>
          <w:p w:rsidR="00D44DC9" w:rsidRPr="00DB7BAE" w:rsidRDefault="00C3351C" w:rsidP="00C3351C">
            <w:pPr>
              <w:spacing w:after="0" w:line="240" w:lineRule="auto"/>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Anasztázia</w:t>
            </w:r>
            <w:r w:rsidR="00D44DC9">
              <w:rPr>
                <w:rFonts w:ascii="Times New Roman" w:eastAsia="Times New Roman" w:hAnsi="Times New Roman" w:cs="Times New Roman"/>
                <w:color w:val="000000"/>
                <w:sz w:val="24"/>
                <w:szCs w:val="24"/>
                <w:lang w:eastAsia="sk-SK"/>
              </w:rPr>
              <w:t xml:space="preserve"> </w:t>
            </w:r>
            <w:r w:rsidR="00EF2BE2">
              <w:rPr>
                <w:rFonts w:ascii="Times New Roman" w:eastAsia="Times New Roman" w:hAnsi="Times New Roman" w:cs="Times New Roman"/>
                <w:color w:val="000000"/>
                <w:sz w:val="24"/>
                <w:szCs w:val="24"/>
                <w:lang w:eastAsia="sk-SK"/>
              </w:rPr>
              <w:t>-</w:t>
            </w:r>
            <w:r w:rsidR="00D44DC9">
              <w:rPr>
                <w:rFonts w:ascii="Times New Roman" w:eastAsia="Times New Roman" w:hAnsi="Times New Roman" w:cs="Times New Roman"/>
                <w:color w:val="000000"/>
                <w:sz w:val="24"/>
                <w:szCs w:val="24"/>
                <w:lang w:eastAsia="sk-SK"/>
              </w:rPr>
              <w:t xml:space="preserve"> vychovávateľka</w:t>
            </w:r>
          </w:p>
        </w:tc>
      </w:tr>
      <w:tr w:rsidR="00D44DC9" w:rsidRPr="00DB7BAE" w:rsidTr="00D44DC9">
        <w:trPr>
          <w:gridAfter w:val="1"/>
          <w:wAfter w:w="1553" w:type="dxa"/>
          <w:trHeight w:val="300"/>
        </w:trPr>
        <w:tc>
          <w:tcPr>
            <w:tcW w:w="3701" w:type="dxa"/>
            <w:tcBorders>
              <w:top w:val="nil"/>
              <w:left w:val="nil"/>
              <w:bottom w:val="nil"/>
              <w:right w:val="nil"/>
            </w:tcBorders>
            <w:shd w:val="clear" w:color="auto" w:fill="auto"/>
            <w:noWrap/>
            <w:vAlign w:val="bottom"/>
            <w:hideMark/>
          </w:tcPr>
          <w:p w:rsidR="00D44DC9" w:rsidRDefault="00D44DC9" w:rsidP="00C3351C">
            <w:pPr>
              <w:pStyle w:val="Odsekzoznamu"/>
              <w:spacing w:after="0" w:line="240" w:lineRule="auto"/>
              <w:ind w:left="723"/>
              <w:rPr>
                <w:rFonts w:ascii="Times New Roman" w:eastAsia="Times New Roman" w:hAnsi="Times New Roman" w:cs="Times New Roman"/>
                <w:color w:val="000000"/>
                <w:sz w:val="24"/>
                <w:szCs w:val="24"/>
                <w:lang w:eastAsia="sk-SK"/>
              </w:rPr>
            </w:pPr>
          </w:p>
        </w:tc>
        <w:tc>
          <w:tcPr>
            <w:tcW w:w="5812" w:type="dxa"/>
            <w:tcBorders>
              <w:top w:val="nil"/>
              <w:left w:val="nil"/>
              <w:bottom w:val="nil"/>
              <w:right w:val="nil"/>
            </w:tcBorders>
            <w:shd w:val="clear" w:color="auto" w:fill="auto"/>
            <w:noWrap/>
            <w:vAlign w:val="bottom"/>
            <w:hideMark/>
          </w:tcPr>
          <w:p w:rsidR="00D44DC9" w:rsidRPr="00DB7BAE" w:rsidRDefault="00D44DC9" w:rsidP="00AF2826">
            <w:pPr>
              <w:spacing w:after="0" w:line="240" w:lineRule="auto"/>
              <w:rPr>
                <w:rFonts w:ascii="Times New Roman" w:eastAsia="Times New Roman" w:hAnsi="Times New Roman" w:cs="Times New Roman"/>
                <w:color w:val="000000"/>
                <w:sz w:val="24"/>
                <w:szCs w:val="24"/>
                <w:lang w:eastAsia="sk-SK"/>
              </w:rPr>
            </w:pPr>
          </w:p>
        </w:tc>
      </w:tr>
      <w:tr w:rsidR="0047340E" w:rsidRPr="005B532D" w:rsidTr="00D44DC9">
        <w:tblPrEx>
          <w:tblLook w:val="0000"/>
        </w:tblPrEx>
        <w:trPr>
          <w:trHeight w:val="255"/>
        </w:trPr>
        <w:tc>
          <w:tcPr>
            <w:tcW w:w="11066" w:type="dxa"/>
            <w:gridSpan w:val="3"/>
            <w:tcBorders>
              <w:top w:val="nil"/>
              <w:left w:val="nil"/>
              <w:bottom w:val="nil"/>
              <w:right w:val="nil"/>
            </w:tcBorders>
            <w:shd w:val="clear" w:color="auto" w:fill="auto"/>
            <w:noWrap/>
            <w:vAlign w:val="bottom"/>
          </w:tcPr>
          <w:p w:rsidR="00F773B7" w:rsidRDefault="00F773B7" w:rsidP="005B532D">
            <w:pPr>
              <w:pStyle w:val="Normlnywebov"/>
              <w:spacing w:before="0" w:beforeAutospacing="0" w:after="0" w:afterAutospacing="0"/>
              <w:rPr>
                <w:b/>
              </w:rPr>
            </w:pPr>
          </w:p>
          <w:p w:rsidR="0047340E" w:rsidRDefault="0047340E" w:rsidP="005B532D">
            <w:pPr>
              <w:pStyle w:val="Normlnywebov"/>
              <w:spacing w:before="0" w:beforeAutospacing="0" w:after="0" w:afterAutospacing="0"/>
              <w:rPr>
                <w:b/>
              </w:rPr>
            </w:pPr>
            <w:r w:rsidRPr="005B532D">
              <w:rPr>
                <w:b/>
              </w:rPr>
              <w:t xml:space="preserve">Nepedagogickí zamestnanci školy </w:t>
            </w:r>
          </w:p>
          <w:p w:rsidR="005B532D" w:rsidRPr="005B532D" w:rsidRDefault="005B532D" w:rsidP="005B532D">
            <w:pPr>
              <w:pStyle w:val="Normlnywebov"/>
              <w:spacing w:before="0" w:beforeAutospacing="0" w:after="0" w:afterAutospacing="0"/>
              <w:rPr>
                <w:b/>
              </w:rPr>
            </w:pPr>
          </w:p>
          <w:p w:rsidR="0047340E" w:rsidRPr="005B532D" w:rsidRDefault="0047340E" w:rsidP="005B532D">
            <w:pPr>
              <w:pStyle w:val="Normlnywebov"/>
              <w:numPr>
                <w:ilvl w:val="0"/>
                <w:numId w:val="1"/>
              </w:numPr>
              <w:spacing w:before="0" w:beforeAutospacing="0" w:after="0" w:afterAutospacing="0"/>
              <w:ind w:hanging="357"/>
            </w:pPr>
            <w:r w:rsidRPr="005B532D">
              <w:t xml:space="preserve">Edita Juhászová </w:t>
            </w:r>
            <w:r w:rsidR="00690237">
              <w:t xml:space="preserve"> </w:t>
            </w:r>
            <w:r w:rsidR="004658F3">
              <w:t xml:space="preserve">  </w:t>
            </w:r>
            <w:r w:rsidR="00690237">
              <w:t xml:space="preserve"> </w:t>
            </w:r>
            <w:r w:rsidRPr="005B532D">
              <w:t xml:space="preserve">- admin. pracovníčka </w:t>
            </w:r>
          </w:p>
          <w:p w:rsidR="0047340E" w:rsidRPr="005B532D" w:rsidRDefault="0047340E" w:rsidP="005B532D">
            <w:pPr>
              <w:pStyle w:val="Normlnywebov"/>
              <w:numPr>
                <w:ilvl w:val="0"/>
                <w:numId w:val="1"/>
              </w:numPr>
              <w:spacing w:before="0" w:beforeAutospacing="0" w:after="0" w:afterAutospacing="0"/>
              <w:ind w:hanging="357"/>
            </w:pPr>
            <w:r w:rsidRPr="005B532D">
              <w:t xml:space="preserve">Ildikó Valkó </w:t>
            </w:r>
            <w:r w:rsidR="00690237">
              <w:t xml:space="preserve">       </w:t>
            </w:r>
            <w:r w:rsidR="004658F3">
              <w:t xml:space="preserve">  </w:t>
            </w:r>
            <w:r w:rsidR="00690237">
              <w:t xml:space="preserve"> </w:t>
            </w:r>
            <w:r w:rsidRPr="005B532D">
              <w:t>- správca registratúry</w:t>
            </w:r>
          </w:p>
          <w:p w:rsidR="0047340E" w:rsidRPr="005B532D" w:rsidRDefault="0047340E" w:rsidP="005B532D">
            <w:pPr>
              <w:pStyle w:val="Normlnywebov"/>
              <w:numPr>
                <w:ilvl w:val="0"/>
                <w:numId w:val="1"/>
              </w:numPr>
              <w:spacing w:before="0" w:beforeAutospacing="0" w:after="0" w:afterAutospacing="0"/>
              <w:ind w:hanging="357"/>
            </w:pPr>
            <w:r w:rsidRPr="005B532D">
              <w:t xml:space="preserve">Eva Harová, Ing. </w:t>
            </w:r>
            <w:r w:rsidR="004658F3">
              <w:t xml:space="preserve">  </w:t>
            </w:r>
            <w:r w:rsidR="00690237">
              <w:t xml:space="preserve"> </w:t>
            </w:r>
            <w:r w:rsidRPr="005B532D">
              <w:t xml:space="preserve">- informatik </w:t>
            </w:r>
          </w:p>
          <w:p w:rsidR="0047340E" w:rsidRPr="005B532D" w:rsidRDefault="0047340E" w:rsidP="005B532D">
            <w:pPr>
              <w:pStyle w:val="Normlnywebov"/>
              <w:numPr>
                <w:ilvl w:val="0"/>
                <w:numId w:val="1"/>
              </w:numPr>
              <w:spacing w:before="0" w:beforeAutospacing="0" w:after="0" w:afterAutospacing="0"/>
              <w:ind w:hanging="357"/>
            </w:pPr>
            <w:r w:rsidRPr="005B532D">
              <w:t xml:space="preserve">Jana Rácová </w:t>
            </w:r>
            <w:r w:rsidR="00690237">
              <w:t xml:space="preserve">        </w:t>
            </w:r>
            <w:r w:rsidR="004658F3">
              <w:t xml:space="preserve">   </w:t>
            </w:r>
            <w:r w:rsidRPr="005B532D">
              <w:t xml:space="preserve">- mzdová účtovníčka </w:t>
            </w:r>
          </w:p>
          <w:p w:rsidR="0047340E" w:rsidRPr="005B532D" w:rsidRDefault="0047340E" w:rsidP="005B532D">
            <w:pPr>
              <w:pStyle w:val="Normlnywebov"/>
              <w:numPr>
                <w:ilvl w:val="0"/>
                <w:numId w:val="1"/>
              </w:numPr>
              <w:spacing w:before="0" w:beforeAutospacing="0" w:after="0" w:afterAutospacing="0"/>
              <w:ind w:hanging="357"/>
            </w:pPr>
            <w:r w:rsidRPr="005B532D">
              <w:t xml:space="preserve">Csaba Melicher </w:t>
            </w:r>
            <w:r w:rsidR="00690237">
              <w:t xml:space="preserve">  </w:t>
            </w:r>
            <w:r w:rsidR="004658F3">
              <w:t xml:space="preserve">   </w:t>
            </w:r>
            <w:r w:rsidR="00690237">
              <w:t xml:space="preserve"> </w:t>
            </w:r>
            <w:r w:rsidRPr="005B532D">
              <w:t xml:space="preserve">- školník </w:t>
            </w:r>
          </w:p>
          <w:p w:rsidR="0047340E" w:rsidRPr="005B532D" w:rsidRDefault="0047340E" w:rsidP="005B532D">
            <w:pPr>
              <w:pStyle w:val="Normlnywebov"/>
              <w:numPr>
                <w:ilvl w:val="0"/>
                <w:numId w:val="1"/>
              </w:numPr>
              <w:spacing w:before="0" w:beforeAutospacing="0" w:after="0" w:afterAutospacing="0"/>
              <w:ind w:hanging="357"/>
            </w:pPr>
            <w:r w:rsidRPr="005B532D">
              <w:t xml:space="preserve">Beata Verlíková </w:t>
            </w:r>
            <w:r w:rsidR="00690237">
              <w:t xml:space="preserve">  </w:t>
            </w:r>
            <w:r w:rsidR="004658F3">
              <w:t xml:space="preserve">   </w:t>
            </w:r>
            <w:r w:rsidRPr="005B532D">
              <w:t xml:space="preserve">- upratovačka </w:t>
            </w:r>
          </w:p>
          <w:p w:rsidR="0047340E" w:rsidRDefault="0047340E" w:rsidP="005B532D">
            <w:pPr>
              <w:pStyle w:val="Normlnywebov"/>
              <w:numPr>
                <w:ilvl w:val="0"/>
                <w:numId w:val="1"/>
              </w:numPr>
              <w:spacing w:before="0" w:beforeAutospacing="0" w:after="0" w:afterAutospacing="0"/>
              <w:ind w:hanging="357"/>
            </w:pPr>
            <w:r w:rsidRPr="005B532D">
              <w:t xml:space="preserve">Izabela Kósová </w:t>
            </w:r>
            <w:r w:rsidR="00690237">
              <w:t xml:space="preserve">  </w:t>
            </w:r>
            <w:r w:rsidR="004658F3">
              <w:t xml:space="preserve">   </w:t>
            </w:r>
            <w:r w:rsidR="00690237">
              <w:t xml:space="preserve"> </w:t>
            </w:r>
            <w:r w:rsidRPr="005B532D">
              <w:t xml:space="preserve">- upratovačka </w:t>
            </w:r>
          </w:p>
          <w:p w:rsidR="005B532D" w:rsidRDefault="005B532D" w:rsidP="005B532D">
            <w:pPr>
              <w:pStyle w:val="Normlnywebov"/>
              <w:spacing w:before="0" w:beforeAutospacing="0" w:after="0" w:afterAutospacing="0"/>
              <w:rPr>
                <w:b/>
              </w:rPr>
            </w:pPr>
          </w:p>
          <w:p w:rsidR="00F773B7" w:rsidRDefault="00F773B7" w:rsidP="005B532D">
            <w:pPr>
              <w:pStyle w:val="Normlnywebov"/>
              <w:spacing w:before="0" w:beforeAutospacing="0" w:after="0" w:afterAutospacing="0"/>
              <w:rPr>
                <w:b/>
              </w:rPr>
            </w:pPr>
          </w:p>
          <w:p w:rsidR="00F773B7" w:rsidRDefault="00F773B7" w:rsidP="005B532D">
            <w:pPr>
              <w:pStyle w:val="Normlnywebov"/>
              <w:spacing w:before="0" w:beforeAutospacing="0" w:after="0" w:afterAutospacing="0"/>
              <w:rPr>
                <w:b/>
              </w:rPr>
            </w:pPr>
          </w:p>
          <w:p w:rsidR="0047340E" w:rsidRDefault="0047340E" w:rsidP="005B532D">
            <w:pPr>
              <w:pStyle w:val="Normlnywebov"/>
              <w:spacing w:before="0" w:beforeAutospacing="0" w:after="0" w:afterAutospacing="0"/>
              <w:rPr>
                <w:b/>
              </w:rPr>
            </w:pPr>
            <w:r w:rsidRPr="005B532D">
              <w:rPr>
                <w:b/>
              </w:rPr>
              <w:t xml:space="preserve">Zamestnanci zariadenia školského stravovania </w:t>
            </w:r>
          </w:p>
          <w:p w:rsidR="005B532D" w:rsidRPr="005B532D" w:rsidRDefault="005B532D" w:rsidP="005B532D">
            <w:pPr>
              <w:pStyle w:val="Normlnywebov"/>
              <w:spacing w:before="0" w:beforeAutospacing="0" w:after="0" w:afterAutospacing="0"/>
              <w:rPr>
                <w:b/>
              </w:rPr>
            </w:pPr>
          </w:p>
          <w:p w:rsidR="0047340E" w:rsidRPr="005B532D" w:rsidRDefault="0047340E" w:rsidP="005B532D">
            <w:pPr>
              <w:pStyle w:val="Normlnywebov"/>
              <w:spacing w:before="0" w:beforeAutospacing="0" w:after="0" w:afterAutospacing="0"/>
            </w:pPr>
            <w:r w:rsidRPr="005B532D">
              <w:t xml:space="preserve">1. Mária Molnárová </w:t>
            </w:r>
          </w:p>
          <w:p w:rsidR="0047340E" w:rsidRPr="005B532D" w:rsidRDefault="0047340E" w:rsidP="005B532D">
            <w:pPr>
              <w:pStyle w:val="Normlnywebov"/>
              <w:spacing w:before="0" w:beforeAutospacing="0" w:after="0" w:afterAutospacing="0"/>
            </w:pPr>
            <w:r w:rsidRPr="005B532D">
              <w:t xml:space="preserve">2. Mária Prčeková </w:t>
            </w:r>
          </w:p>
          <w:p w:rsidR="0047340E" w:rsidRPr="005B532D" w:rsidRDefault="0047340E" w:rsidP="005B532D">
            <w:pPr>
              <w:pStyle w:val="Normlnywebov"/>
              <w:spacing w:before="0" w:beforeAutospacing="0" w:after="0" w:afterAutospacing="0"/>
            </w:pPr>
            <w:r w:rsidRPr="005B532D">
              <w:t xml:space="preserve">3. Melánia Záhorská </w:t>
            </w:r>
          </w:p>
          <w:p w:rsidR="0047340E" w:rsidRPr="005B532D" w:rsidRDefault="0047340E" w:rsidP="005B532D">
            <w:pPr>
              <w:pStyle w:val="Normlnywebov"/>
              <w:spacing w:before="0" w:beforeAutospacing="0" w:after="0" w:afterAutospacing="0"/>
            </w:pPr>
            <w:r w:rsidRPr="005B532D">
              <w:t xml:space="preserve">4. Ildikó Sakošová </w:t>
            </w:r>
          </w:p>
          <w:p w:rsidR="0047340E" w:rsidRDefault="0047340E" w:rsidP="005B532D">
            <w:pPr>
              <w:pStyle w:val="Normlnywebov"/>
              <w:spacing w:before="0" w:beforeAutospacing="0" w:after="0" w:afterAutospacing="0"/>
            </w:pPr>
            <w:r w:rsidRPr="005B532D">
              <w:t>5. Alžbeta Régiová</w:t>
            </w:r>
          </w:p>
          <w:p w:rsidR="00846E00" w:rsidRDefault="00846E00" w:rsidP="005B532D">
            <w:pPr>
              <w:pStyle w:val="Normlnywebov"/>
              <w:spacing w:before="0" w:beforeAutospacing="0" w:after="0" w:afterAutospacing="0"/>
            </w:pPr>
          </w:p>
          <w:p w:rsidR="00846E00" w:rsidRPr="005B532D" w:rsidRDefault="00846E00" w:rsidP="005B532D">
            <w:pPr>
              <w:pStyle w:val="Normlnywebov"/>
              <w:spacing w:before="0" w:beforeAutospacing="0" w:after="0" w:afterAutospacing="0"/>
            </w:pPr>
          </w:p>
        </w:tc>
      </w:tr>
    </w:tbl>
    <w:p w:rsidR="00F26767" w:rsidRPr="00FF3B69" w:rsidRDefault="00F26767" w:rsidP="005B532D">
      <w:pPr>
        <w:spacing w:before="100" w:beforeAutospacing="1" w:after="100" w:afterAutospacing="1" w:line="240" w:lineRule="auto"/>
        <w:rPr>
          <w:rFonts w:ascii="Times New Roman" w:eastAsia="Times New Roman" w:hAnsi="Times New Roman" w:cs="Times New Roman"/>
          <w:b/>
          <w:sz w:val="28"/>
          <w:szCs w:val="28"/>
          <w:lang w:eastAsia="sk-SK"/>
        </w:rPr>
      </w:pPr>
      <w:r w:rsidRPr="00FF3B69">
        <w:rPr>
          <w:rFonts w:ascii="Times New Roman" w:eastAsia="Times New Roman" w:hAnsi="Times New Roman" w:cs="Times New Roman"/>
          <w:b/>
          <w:sz w:val="28"/>
          <w:szCs w:val="28"/>
          <w:lang w:eastAsia="sk-SK"/>
        </w:rPr>
        <w:t>Pracovný pomer</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590"/>
        <w:gridCol w:w="1481"/>
        <w:gridCol w:w="1721"/>
        <w:gridCol w:w="2070"/>
        <w:gridCol w:w="2270"/>
      </w:tblGrid>
      <w:tr w:rsidR="00094D48" w:rsidRPr="00102136" w:rsidTr="00B459D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AE18F"/>
            <w:vAlign w:val="center"/>
            <w:hideMark/>
          </w:tcPr>
          <w:p w:rsidR="00F26767" w:rsidRPr="00102136" w:rsidRDefault="00F26767" w:rsidP="00F26767">
            <w:pPr>
              <w:spacing w:after="0" w:line="240" w:lineRule="auto"/>
              <w:jc w:val="center"/>
              <w:rPr>
                <w:rFonts w:ascii="Times New Roman" w:eastAsia="Times New Roman" w:hAnsi="Times New Roman" w:cs="Times New Roman"/>
                <w:b/>
                <w:bCs/>
                <w:sz w:val="24"/>
                <w:szCs w:val="24"/>
                <w:lang w:eastAsia="sk-SK"/>
              </w:rPr>
            </w:pPr>
            <w:r w:rsidRPr="00102136">
              <w:rPr>
                <w:rFonts w:ascii="Times New Roman" w:eastAsia="Times New Roman" w:hAnsi="Times New Roman" w:cs="Times New Roman"/>
                <w:b/>
                <w:bCs/>
                <w:sz w:val="24"/>
                <w:szCs w:val="24"/>
                <w:lang w:eastAsia="sk-SK"/>
              </w:rPr>
              <w:t>Pracovný pomer</w:t>
            </w:r>
          </w:p>
        </w:tc>
        <w:tc>
          <w:tcPr>
            <w:tcW w:w="0" w:type="auto"/>
            <w:tcBorders>
              <w:top w:val="outset" w:sz="6" w:space="0" w:color="auto"/>
              <w:left w:val="outset" w:sz="6" w:space="0" w:color="auto"/>
              <w:bottom w:val="outset" w:sz="6" w:space="0" w:color="auto"/>
              <w:right w:val="outset" w:sz="6" w:space="0" w:color="auto"/>
            </w:tcBorders>
            <w:shd w:val="clear" w:color="auto" w:fill="BAE18F"/>
            <w:vAlign w:val="center"/>
            <w:hideMark/>
          </w:tcPr>
          <w:p w:rsidR="00F26767" w:rsidRPr="00102136" w:rsidRDefault="00F26767" w:rsidP="00F26767">
            <w:pPr>
              <w:spacing w:after="0" w:line="240" w:lineRule="auto"/>
              <w:jc w:val="center"/>
              <w:rPr>
                <w:rFonts w:ascii="Times New Roman" w:eastAsia="Times New Roman" w:hAnsi="Times New Roman" w:cs="Times New Roman"/>
                <w:b/>
                <w:bCs/>
                <w:sz w:val="24"/>
                <w:szCs w:val="24"/>
                <w:lang w:eastAsia="sk-SK"/>
              </w:rPr>
            </w:pPr>
            <w:r w:rsidRPr="00102136">
              <w:rPr>
                <w:rFonts w:ascii="Times New Roman" w:eastAsia="Times New Roman" w:hAnsi="Times New Roman" w:cs="Times New Roman"/>
                <w:b/>
                <w:bCs/>
                <w:sz w:val="24"/>
                <w:szCs w:val="24"/>
                <w:lang w:eastAsia="sk-SK"/>
              </w:rPr>
              <w:t>Počet pedag. prac.</w:t>
            </w:r>
          </w:p>
        </w:tc>
        <w:tc>
          <w:tcPr>
            <w:tcW w:w="0" w:type="auto"/>
            <w:tcBorders>
              <w:top w:val="outset" w:sz="6" w:space="0" w:color="auto"/>
              <w:left w:val="outset" w:sz="6" w:space="0" w:color="auto"/>
              <w:bottom w:val="outset" w:sz="6" w:space="0" w:color="auto"/>
              <w:right w:val="outset" w:sz="6" w:space="0" w:color="auto"/>
            </w:tcBorders>
            <w:shd w:val="clear" w:color="auto" w:fill="BAE18F"/>
            <w:vAlign w:val="center"/>
            <w:hideMark/>
          </w:tcPr>
          <w:p w:rsidR="00F26767" w:rsidRPr="00102136" w:rsidRDefault="00F26767" w:rsidP="00F26767">
            <w:pPr>
              <w:spacing w:after="0" w:line="240" w:lineRule="auto"/>
              <w:jc w:val="center"/>
              <w:rPr>
                <w:rFonts w:ascii="Times New Roman" w:eastAsia="Times New Roman" w:hAnsi="Times New Roman" w:cs="Times New Roman"/>
                <w:b/>
                <w:bCs/>
                <w:sz w:val="24"/>
                <w:szCs w:val="24"/>
                <w:lang w:eastAsia="sk-SK"/>
              </w:rPr>
            </w:pPr>
            <w:r w:rsidRPr="00102136">
              <w:rPr>
                <w:rFonts w:ascii="Times New Roman" w:eastAsia="Times New Roman" w:hAnsi="Times New Roman" w:cs="Times New Roman"/>
                <w:b/>
                <w:bCs/>
                <w:sz w:val="24"/>
                <w:szCs w:val="24"/>
                <w:lang w:eastAsia="sk-SK"/>
              </w:rPr>
              <w:t>Počet nepedag. prac.</w:t>
            </w:r>
          </w:p>
        </w:tc>
        <w:tc>
          <w:tcPr>
            <w:tcW w:w="0" w:type="auto"/>
            <w:tcBorders>
              <w:top w:val="outset" w:sz="6" w:space="0" w:color="auto"/>
              <w:left w:val="outset" w:sz="6" w:space="0" w:color="auto"/>
              <w:bottom w:val="outset" w:sz="6" w:space="0" w:color="auto"/>
              <w:right w:val="outset" w:sz="6" w:space="0" w:color="auto"/>
            </w:tcBorders>
            <w:shd w:val="clear" w:color="auto" w:fill="BAE18F"/>
            <w:vAlign w:val="center"/>
            <w:hideMark/>
          </w:tcPr>
          <w:p w:rsidR="00F26767" w:rsidRPr="00102136" w:rsidRDefault="00F26767" w:rsidP="00F26767">
            <w:pPr>
              <w:spacing w:after="0" w:line="240" w:lineRule="auto"/>
              <w:jc w:val="center"/>
              <w:rPr>
                <w:rFonts w:ascii="Times New Roman" w:eastAsia="Times New Roman" w:hAnsi="Times New Roman" w:cs="Times New Roman"/>
                <w:b/>
                <w:bCs/>
                <w:sz w:val="24"/>
                <w:szCs w:val="24"/>
                <w:lang w:eastAsia="sk-SK"/>
              </w:rPr>
            </w:pPr>
            <w:r w:rsidRPr="00102136">
              <w:rPr>
                <w:rFonts w:ascii="Times New Roman" w:eastAsia="Times New Roman" w:hAnsi="Times New Roman" w:cs="Times New Roman"/>
                <w:b/>
                <w:bCs/>
                <w:sz w:val="24"/>
                <w:szCs w:val="24"/>
                <w:lang w:eastAsia="sk-SK"/>
              </w:rPr>
              <w:t>P</w:t>
            </w:r>
            <w:r w:rsidR="00094D48">
              <w:rPr>
                <w:rFonts w:ascii="Times New Roman" w:eastAsia="Times New Roman" w:hAnsi="Times New Roman" w:cs="Times New Roman"/>
                <w:b/>
                <w:bCs/>
                <w:sz w:val="24"/>
                <w:szCs w:val="24"/>
                <w:lang w:eastAsia="sk-SK"/>
              </w:rPr>
              <w:t xml:space="preserve">repoč. počet </w:t>
            </w:r>
            <w:r w:rsidRPr="00102136">
              <w:rPr>
                <w:rFonts w:ascii="Times New Roman" w:eastAsia="Times New Roman" w:hAnsi="Times New Roman" w:cs="Times New Roman"/>
                <w:b/>
                <w:bCs/>
                <w:sz w:val="24"/>
                <w:szCs w:val="24"/>
                <w:lang w:eastAsia="sk-SK"/>
              </w:rPr>
              <w:t xml:space="preserve"> pedag. prac.</w:t>
            </w:r>
          </w:p>
        </w:tc>
        <w:tc>
          <w:tcPr>
            <w:tcW w:w="0" w:type="auto"/>
            <w:tcBorders>
              <w:top w:val="outset" w:sz="6" w:space="0" w:color="auto"/>
              <w:left w:val="outset" w:sz="6" w:space="0" w:color="auto"/>
              <w:bottom w:val="outset" w:sz="6" w:space="0" w:color="auto"/>
              <w:right w:val="outset" w:sz="6" w:space="0" w:color="auto"/>
            </w:tcBorders>
            <w:shd w:val="clear" w:color="auto" w:fill="BAE18F"/>
            <w:vAlign w:val="center"/>
            <w:hideMark/>
          </w:tcPr>
          <w:p w:rsidR="00F26767" w:rsidRPr="00102136" w:rsidRDefault="00F26767" w:rsidP="00094D48">
            <w:pPr>
              <w:spacing w:after="0" w:line="240" w:lineRule="auto"/>
              <w:jc w:val="center"/>
              <w:rPr>
                <w:rFonts w:ascii="Times New Roman" w:eastAsia="Times New Roman" w:hAnsi="Times New Roman" w:cs="Times New Roman"/>
                <w:b/>
                <w:bCs/>
                <w:sz w:val="24"/>
                <w:szCs w:val="24"/>
                <w:lang w:eastAsia="sk-SK"/>
              </w:rPr>
            </w:pPr>
            <w:r w:rsidRPr="00102136">
              <w:rPr>
                <w:rFonts w:ascii="Times New Roman" w:eastAsia="Times New Roman" w:hAnsi="Times New Roman" w:cs="Times New Roman"/>
                <w:b/>
                <w:bCs/>
                <w:sz w:val="24"/>
                <w:szCs w:val="24"/>
                <w:lang w:eastAsia="sk-SK"/>
              </w:rPr>
              <w:t>P</w:t>
            </w:r>
            <w:r w:rsidR="00094D48">
              <w:rPr>
                <w:rFonts w:ascii="Times New Roman" w:eastAsia="Times New Roman" w:hAnsi="Times New Roman" w:cs="Times New Roman"/>
                <w:b/>
                <w:bCs/>
                <w:sz w:val="24"/>
                <w:szCs w:val="24"/>
                <w:lang w:eastAsia="sk-SK"/>
              </w:rPr>
              <w:t>repoč.</w:t>
            </w:r>
            <w:r w:rsidRPr="00102136">
              <w:rPr>
                <w:rFonts w:ascii="Times New Roman" w:eastAsia="Times New Roman" w:hAnsi="Times New Roman" w:cs="Times New Roman"/>
                <w:b/>
                <w:bCs/>
                <w:sz w:val="24"/>
                <w:szCs w:val="24"/>
                <w:lang w:eastAsia="sk-SK"/>
              </w:rPr>
              <w:t xml:space="preserve"> </w:t>
            </w:r>
            <w:r w:rsidR="00094D48">
              <w:rPr>
                <w:rFonts w:ascii="Times New Roman" w:eastAsia="Times New Roman" w:hAnsi="Times New Roman" w:cs="Times New Roman"/>
                <w:b/>
                <w:bCs/>
                <w:sz w:val="24"/>
                <w:szCs w:val="24"/>
                <w:lang w:eastAsia="sk-SK"/>
              </w:rPr>
              <w:t xml:space="preserve"> počet</w:t>
            </w:r>
            <w:r w:rsidRPr="00102136">
              <w:rPr>
                <w:rFonts w:ascii="Times New Roman" w:eastAsia="Times New Roman" w:hAnsi="Times New Roman" w:cs="Times New Roman"/>
                <w:b/>
                <w:bCs/>
                <w:sz w:val="24"/>
                <w:szCs w:val="24"/>
                <w:lang w:eastAsia="sk-SK"/>
              </w:rPr>
              <w:t xml:space="preserve"> nepedag. prac.</w:t>
            </w:r>
          </w:p>
        </w:tc>
      </w:tr>
      <w:tr w:rsidR="00094D48" w:rsidRPr="00102136" w:rsidTr="00500C2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4ECBA"/>
            <w:vAlign w:val="center"/>
            <w:hideMark/>
          </w:tcPr>
          <w:p w:rsidR="00F26767" w:rsidRPr="00102136" w:rsidRDefault="00F26767" w:rsidP="00F26767">
            <w:pPr>
              <w:spacing w:after="0" w:line="240" w:lineRule="auto"/>
              <w:rPr>
                <w:rFonts w:ascii="Times New Roman" w:eastAsia="Times New Roman" w:hAnsi="Times New Roman" w:cs="Times New Roman"/>
                <w:sz w:val="24"/>
                <w:szCs w:val="24"/>
                <w:lang w:eastAsia="sk-SK"/>
              </w:rPr>
            </w:pPr>
            <w:r w:rsidRPr="00102136">
              <w:rPr>
                <w:rFonts w:ascii="Times New Roman" w:eastAsia="Times New Roman" w:hAnsi="Times New Roman" w:cs="Times New Roman"/>
                <w:b/>
                <w:bCs/>
                <w:sz w:val="24"/>
                <w:szCs w:val="24"/>
                <w:lang w:eastAsia="sk-SK"/>
              </w:rPr>
              <w:t>TPP</w:t>
            </w:r>
          </w:p>
        </w:tc>
        <w:tc>
          <w:tcPr>
            <w:tcW w:w="0" w:type="auto"/>
            <w:tcBorders>
              <w:top w:val="outset" w:sz="6" w:space="0" w:color="auto"/>
              <w:left w:val="outset" w:sz="6" w:space="0" w:color="auto"/>
              <w:bottom w:val="outset" w:sz="6" w:space="0" w:color="auto"/>
              <w:right w:val="outset" w:sz="6" w:space="0" w:color="auto"/>
            </w:tcBorders>
            <w:shd w:val="clear" w:color="auto" w:fill="D4ECBA"/>
            <w:vAlign w:val="center"/>
            <w:hideMark/>
          </w:tcPr>
          <w:p w:rsidR="00F26767" w:rsidRPr="00846E00" w:rsidRDefault="00F26767" w:rsidP="00F26767">
            <w:pPr>
              <w:spacing w:after="0" w:line="240" w:lineRule="auto"/>
              <w:rPr>
                <w:rFonts w:ascii="Times New Roman" w:eastAsia="Times New Roman" w:hAnsi="Times New Roman" w:cs="Times New Roman"/>
                <w:color w:val="000000" w:themeColor="text1"/>
                <w:sz w:val="24"/>
                <w:szCs w:val="24"/>
                <w:lang w:eastAsia="sk-SK"/>
              </w:rPr>
            </w:pPr>
            <w:r w:rsidRPr="00846E00">
              <w:rPr>
                <w:rFonts w:ascii="Times New Roman" w:eastAsia="Times New Roman" w:hAnsi="Times New Roman" w:cs="Times New Roman"/>
                <w:color w:val="000000" w:themeColor="text1"/>
                <w:sz w:val="24"/>
                <w:szCs w:val="24"/>
                <w:lang w:eastAsia="sk-SK"/>
              </w:rPr>
              <w:t> </w:t>
            </w:r>
            <w:r w:rsidR="00094D48" w:rsidRPr="00846E00">
              <w:rPr>
                <w:rFonts w:ascii="Times New Roman" w:eastAsia="Times New Roman" w:hAnsi="Times New Roman" w:cs="Times New Roman"/>
                <w:color w:val="000000" w:themeColor="text1"/>
                <w:sz w:val="24"/>
                <w:szCs w:val="24"/>
                <w:lang w:eastAsia="sk-SK"/>
              </w:rPr>
              <w:t>20</w:t>
            </w:r>
          </w:p>
        </w:tc>
        <w:tc>
          <w:tcPr>
            <w:tcW w:w="0" w:type="auto"/>
            <w:tcBorders>
              <w:top w:val="outset" w:sz="6" w:space="0" w:color="auto"/>
              <w:left w:val="outset" w:sz="6" w:space="0" w:color="auto"/>
              <w:bottom w:val="outset" w:sz="6" w:space="0" w:color="auto"/>
              <w:right w:val="outset" w:sz="6" w:space="0" w:color="auto"/>
            </w:tcBorders>
            <w:shd w:val="clear" w:color="auto" w:fill="D4ECBA"/>
            <w:vAlign w:val="center"/>
            <w:hideMark/>
          </w:tcPr>
          <w:p w:rsidR="00F26767" w:rsidRPr="00846E00" w:rsidRDefault="00F26767" w:rsidP="00F26767">
            <w:pPr>
              <w:spacing w:after="0" w:line="240" w:lineRule="auto"/>
              <w:rPr>
                <w:rFonts w:ascii="Times New Roman" w:eastAsia="Times New Roman" w:hAnsi="Times New Roman" w:cs="Times New Roman"/>
                <w:color w:val="000000" w:themeColor="text1"/>
                <w:sz w:val="24"/>
                <w:szCs w:val="24"/>
                <w:lang w:eastAsia="sk-SK"/>
              </w:rPr>
            </w:pPr>
            <w:r w:rsidRPr="00846E00">
              <w:rPr>
                <w:rFonts w:ascii="Times New Roman" w:eastAsia="Times New Roman" w:hAnsi="Times New Roman" w:cs="Times New Roman"/>
                <w:color w:val="000000" w:themeColor="text1"/>
                <w:sz w:val="24"/>
                <w:szCs w:val="24"/>
                <w:lang w:eastAsia="sk-SK"/>
              </w:rPr>
              <w:t> </w:t>
            </w:r>
            <w:r w:rsidR="00094D48" w:rsidRPr="00846E00">
              <w:rPr>
                <w:rFonts w:ascii="Times New Roman" w:eastAsia="Times New Roman" w:hAnsi="Times New Roman" w:cs="Times New Roman"/>
                <w:color w:val="000000" w:themeColor="text1"/>
                <w:sz w:val="24"/>
                <w:szCs w:val="24"/>
                <w:lang w:eastAsia="sk-SK"/>
              </w:rPr>
              <w:t>12</w:t>
            </w:r>
          </w:p>
        </w:tc>
        <w:tc>
          <w:tcPr>
            <w:tcW w:w="0" w:type="auto"/>
            <w:tcBorders>
              <w:top w:val="outset" w:sz="6" w:space="0" w:color="auto"/>
              <w:left w:val="outset" w:sz="6" w:space="0" w:color="auto"/>
              <w:bottom w:val="outset" w:sz="6" w:space="0" w:color="auto"/>
              <w:right w:val="outset" w:sz="6" w:space="0" w:color="auto"/>
            </w:tcBorders>
            <w:shd w:val="clear" w:color="auto" w:fill="D4ECBA"/>
            <w:vAlign w:val="center"/>
            <w:hideMark/>
          </w:tcPr>
          <w:p w:rsidR="00F26767" w:rsidRPr="00846E00" w:rsidRDefault="00F26767" w:rsidP="00846E00">
            <w:pPr>
              <w:spacing w:after="0" w:line="240" w:lineRule="auto"/>
              <w:rPr>
                <w:rFonts w:ascii="Times New Roman" w:eastAsia="Times New Roman" w:hAnsi="Times New Roman" w:cs="Times New Roman"/>
                <w:color w:val="000000" w:themeColor="text1"/>
                <w:sz w:val="24"/>
                <w:szCs w:val="24"/>
                <w:lang w:eastAsia="sk-SK"/>
              </w:rPr>
            </w:pPr>
            <w:r w:rsidRPr="00846E00">
              <w:rPr>
                <w:rFonts w:ascii="Times New Roman" w:eastAsia="Times New Roman" w:hAnsi="Times New Roman" w:cs="Times New Roman"/>
                <w:color w:val="000000" w:themeColor="text1"/>
                <w:sz w:val="24"/>
                <w:szCs w:val="24"/>
                <w:lang w:eastAsia="sk-SK"/>
              </w:rPr>
              <w:t> </w:t>
            </w:r>
            <w:r w:rsidR="00846E00" w:rsidRPr="00846E00">
              <w:rPr>
                <w:rFonts w:ascii="Times New Roman" w:eastAsia="Times New Roman" w:hAnsi="Times New Roman" w:cs="Times New Roman"/>
                <w:color w:val="000000" w:themeColor="text1"/>
                <w:sz w:val="24"/>
                <w:szCs w:val="24"/>
                <w:lang w:eastAsia="sk-SK"/>
              </w:rPr>
              <w:t>17,3</w:t>
            </w:r>
          </w:p>
        </w:tc>
        <w:tc>
          <w:tcPr>
            <w:tcW w:w="0" w:type="auto"/>
            <w:tcBorders>
              <w:top w:val="outset" w:sz="6" w:space="0" w:color="auto"/>
              <w:left w:val="outset" w:sz="6" w:space="0" w:color="auto"/>
              <w:bottom w:val="outset" w:sz="6" w:space="0" w:color="auto"/>
              <w:right w:val="outset" w:sz="6" w:space="0" w:color="auto"/>
            </w:tcBorders>
            <w:shd w:val="clear" w:color="auto" w:fill="D4ECBA"/>
            <w:vAlign w:val="center"/>
            <w:hideMark/>
          </w:tcPr>
          <w:p w:rsidR="00F26767" w:rsidRPr="00846E00" w:rsidRDefault="00F26767" w:rsidP="00F26767">
            <w:pPr>
              <w:spacing w:after="0" w:line="240" w:lineRule="auto"/>
              <w:rPr>
                <w:rFonts w:ascii="Times New Roman" w:eastAsia="Times New Roman" w:hAnsi="Times New Roman" w:cs="Times New Roman"/>
                <w:color w:val="000000" w:themeColor="text1"/>
                <w:sz w:val="24"/>
                <w:szCs w:val="24"/>
                <w:lang w:eastAsia="sk-SK"/>
              </w:rPr>
            </w:pPr>
            <w:r w:rsidRPr="00846E00">
              <w:rPr>
                <w:rFonts w:ascii="Times New Roman" w:eastAsia="Times New Roman" w:hAnsi="Times New Roman" w:cs="Times New Roman"/>
                <w:color w:val="000000" w:themeColor="text1"/>
                <w:sz w:val="24"/>
                <w:szCs w:val="24"/>
                <w:lang w:eastAsia="sk-SK"/>
              </w:rPr>
              <w:t> </w:t>
            </w:r>
            <w:r w:rsidR="00846E00" w:rsidRPr="00846E00">
              <w:rPr>
                <w:rFonts w:ascii="Times New Roman" w:eastAsia="Times New Roman" w:hAnsi="Times New Roman" w:cs="Times New Roman"/>
                <w:color w:val="000000" w:themeColor="text1"/>
                <w:sz w:val="24"/>
                <w:szCs w:val="24"/>
                <w:lang w:eastAsia="sk-SK"/>
              </w:rPr>
              <w:t>6</w:t>
            </w:r>
            <w:r w:rsidR="007B5C00" w:rsidRPr="00846E00">
              <w:rPr>
                <w:rFonts w:ascii="Times New Roman" w:eastAsia="Times New Roman" w:hAnsi="Times New Roman" w:cs="Times New Roman"/>
                <w:color w:val="000000" w:themeColor="text1"/>
                <w:sz w:val="24"/>
                <w:szCs w:val="24"/>
                <w:lang w:eastAsia="sk-SK"/>
              </w:rPr>
              <w:t>,</w:t>
            </w:r>
            <w:r w:rsidR="00846E00" w:rsidRPr="00846E00">
              <w:rPr>
                <w:rFonts w:ascii="Times New Roman" w:eastAsia="Times New Roman" w:hAnsi="Times New Roman" w:cs="Times New Roman"/>
                <w:color w:val="000000" w:themeColor="text1"/>
                <w:sz w:val="24"/>
                <w:szCs w:val="24"/>
                <w:lang w:eastAsia="sk-SK"/>
              </w:rPr>
              <w:t>1</w:t>
            </w:r>
          </w:p>
        </w:tc>
      </w:tr>
      <w:tr w:rsidR="00094D48" w:rsidRPr="00102136" w:rsidTr="00500C2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4ECBA"/>
            <w:vAlign w:val="center"/>
            <w:hideMark/>
          </w:tcPr>
          <w:p w:rsidR="00F26767" w:rsidRPr="00102136" w:rsidRDefault="00F26767" w:rsidP="00F26767">
            <w:pPr>
              <w:spacing w:after="0" w:line="240" w:lineRule="auto"/>
              <w:rPr>
                <w:rFonts w:ascii="Times New Roman" w:eastAsia="Times New Roman" w:hAnsi="Times New Roman" w:cs="Times New Roman"/>
                <w:sz w:val="24"/>
                <w:szCs w:val="24"/>
                <w:lang w:eastAsia="sk-SK"/>
              </w:rPr>
            </w:pPr>
            <w:r w:rsidRPr="00102136">
              <w:rPr>
                <w:rFonts w:ascii="Times New Roman" w:eastAsia="Times New Roman" w:hAnsi="Times New Roman" w:cs="Times New Roman"/>
                <w:b/>
                <w:bCs/>
                <w:sz w:val="24"/>
                <w:szCs w:val="24"/>
                <w:lang w:eastAsia="sk-SK"/>
              </w:rPr>
              <w:t>P</w:t>
            </w:r>
            <w:r w:rsidR="00C3351C">
              <w:rPr>
                <w:rFonts w:ascii="Times New Roman" w:eastAsia="Times New Roman" w:hAnsi="Times New Roman" w:cs="Times New Roman"/>
                <w:b/>
                <w:bCs/>
                <w:sz w:val="24"/>
                <w:szCs w:val="24"/>
                <w:lang w:eastAsia="sk-SK"/>
              </w:rPr>
              <w:t>P na dobu určitú</w:t>
            </w:r>
          </w:p>
        </w:tc>
        <w:tc>
          <w:tcPr>
            <w:tcW w:w="0" w:type="auto"/>
            <w:tcBorders>
              <w:top w:val="outset" w:sz="6" w:space="0" w:color="auto"/>
              <w:left w:val="outset" w:sz="6" w:space="0" w:color="auto"/>
              <w:bottom w:val="outset" w:sz="6" w:space="0" w:color="auto"/>
              <w:right w:val="outset" w:sz="6" w:space="0" w:color="auto"/>
            </w:tcBorders>
            <w:shd w:val="clear" w:color="auto" w:fill="D4ECBA"/>
            <w:vAlign w:val="center"/>
            <w:hideMark/>
          </w:tcPr>
          <w:p w:rsidR="00F26767" w:rsidRPr="00846E00" w:rsidRDefault="00F26767" w:rsidP="00F26767">
            <w:pPr>
              <w:spacing w:after="0" w:line="240" w:lineRule="auto"/>
              <w:rPr>
                <w:rFonts w:ascii="Times New Roman" w:eastAsia="Times New Roman" w:hAnsi="Times New Roman" w:cs="Times New Roman"/>
                <w:color w:val="000000" w:themeColor="text1"/>
                <w:sz w:val="24"/>
                <w:szCs w:val="24"/>
                <w:lang w:eastAsia="sk-SK"/>
              </w:rPr>
            </w:pPr>
            <w:r w:rsidRPr="00846E00">
              <w:rPr>
                <w:rFonts w:ascii="Times New Roman" w:eastAsia="Times New Roman" w:hAnsi="Times New Roman" w:cs="Times New Roman"/>
                <w:color w:val="000000" w:themeColor="text1"/>
                <w:sz w:val="24"/>
                <w:szCs w:val="24"/>
                <w:lang w:eastAsia="sk-SK"/>
              </w:rPr>
              <w:t> </w:t>
            </w:r>
            <w:r w:rsidR="007B5C00" w:rsidRPr="00846E00">
              <w:rPr>
                <w:rFonts w:ascii="Times New Roman" w:eastAsia="Times New Roman" w:hAnsi="Times New Roman" w:cs="Times New Roman"/>
                <w:color w:val="000000" w:themeColor="text1"/>
                <w:sz w:val="24"/>
                <w:szCs w:val="24"/>
                <w:lang w:eastAsia="sk-SK"/>
              </w:rPr>
              <w:t>4</w:t>
            </w:r>
          </w:p>
        </w:tc>
        <w:tc>
          <w:tcPr>
            <w:tcW w:w="0" w:type="auto"/>
            <w:tcBorders>
              <w:top w:val="outset" w:sz="6" w:space="0" w:color="auto"/>
              <w:left w:val="outset" w:sz="6" w:space="0" w:color="auto"/>
              <w:bottom w:val="outset" w:sz="6" w:space="0" w:color="auto"/>
              <w:right w:val="outset" w:sz="6" w:space="0" w:color="auto"/>
            </w:tcBorders>
            <w:shd w:val="clear" w:color="auto" w:fill="D4ECBA"/>
            <w:vAlign w:val="center"/>
            <w:hideMark/>
          </w:tcPr>
          <w:p w:rsidR="00F26767" w:rsidRPr="00846E00" w:rsidRDefault="00F26767" w:rsidP="00F26767">
            <w:pPr>
              <w:spacing w:after="0" w:line="240" w:lineRule="auto"/>
              <w:rPr>
                <w:rFonts w:ascii="Times New Roman" w:eastAsia="Times New Roman" w:hAnsi="Times New Roman" w:cs="Times New Roman"/>
                <w:color w:val="000000" w:themeColor="text1"/>
                <w:sz w:val="24"/>
                <w:szCs w:val="24"/>
                <w:lang w:eastAsia="sk-SK"/>
              </w:rPr>
            </w:pPr>
            <w:r w:rsidRPr="00846E00">
              <w:rPr>
                <w:rFonts w:ascii="Times New Roman" w:eastAsia="Times New Roman" w:hAnsi="Times New Roman" w:cs="Times New Roman"/>
                <w:color w:val="000000" w:themeColor="text1"/>
                <w:sz w:val="24"/>
                <w:szCs w:val="24"/>
                <w:lang w:eastAsia="sk-SK"/>
              </w:rPr>
              <w:t> </w:t>
            </w:r>
            <w:r w:rsidR="00094D48" w:rsidRPr="00846E00">
              <w:rPr>
                <w:rFonts w:ascii="Times New Roman" w:eastAsia="Times New Roman" w:hAnsi="Times New Roman" w:cs="Times New Roman"/>
                <w:color w:val="000000" w:themeColor="text1"/>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4ECBA"/>
            <w:vAlign w:val="center"/>
            <w:hideMark/>
          </w:tcPr>
          <w:p w:rsidR="00F26767" w:rsidRPr="00846E00" w:rsidRDefault="00F26767" w:rsidP="00F26767">
            <w:pPr>
              <w:spacing w:after="0" w:line="240" w:lineRule="auto"/>
              <w:rPr>
                <w:rFonts w:ascii="Times New Roman" w:eastAsia="Times New Roman" w:hAnsi="Times New Roman" w:cs="Times New Roman"/>
                <w:color w:val="000000" w:themeColor="text1"/>
                <w:sz w:val="24"/>
                <w:szCs w:val="24"/>
                <w:lang w:eastAsia="sk-SK"/>
              </w:rPr>
            </w:pPr>
            <w:r w:rsidRPr="00846E00">
              <w:rPr>
                <w:rFonts w:ascii="Times New Roman" w:eastAsia="Times New Roman" w:hAnsi="Times New Roman" w:cs="Times New Roman"/>
                <w:color w:val="000000" w:themeColor="text1"/>
                <w:sz w:val="24"/>
                <w:szCs w:val="24"/>
                <w:lang w:eastAsia="sk-SK"/>
              </w:rPr>
              <w:t> </w:t>
            </w:r>
            <w:r w:rsidR="007B5C00" w:rsidRPr="00846E00">
              <w:rPr>
                <w:rFonts w:ascii="Times New Roman" w:eastAsia="Times New Roman" w:hAnsi="Times New Roman" w:cs="Times New Roman"/>
                <w:color w:val="000000" w:themeColor="text1"/>
                <w:sz w:val="24"/>
                <w:szCs w:val="24"/>
                <w:lang w:eastAsia="sk-SK"/>
              </w:rPr>
              <w:t>2,75</w:t>
            </w:r>
          </w:p>
        </w:tc>
        <w:tc>
          <w:tcPr>
            <w:tcW w:w="0" w:type="auto"/>
            <w:tcBorders>
              <w:top w:val="outset" w:sz="6" w:space="0" w:color="auto"/>
              <w:left w:val="outset" w:sz="6" w:space="0" w:color="auto"/>
              <w:bottom w:val="outset" w:sz="6" w:space="0" w:color="auto"/>
              <w:right w:val="outset" w:sz="6" w:space="0" w:color="auto"/>
            </w:tcBorders>
            <w:shd w:val="clear" w:color="auto" w:fill="D4ECBA"/>
            <w:vAlign w:val="center"/>
            <w:hideMark/>
          </w:tcPr>
          <w:p w:rsidR="00F26767" w:rsidRPr="00846E00" w:rsidRDefault="00F26767" w:rsidP="00846E00">
            <w:pPr>
              <w:spacing w:after="0" w:line="240" w:lineRule="auto"/>
              <w:rPr>
                <w:rFonts w:ascii="Times New Roman" w:eastAsia="Times New Roman" w:hAnsi="Times New Roman" w:cs="Times New Roman"/>
                <w:color w:val="000000" w:themeColor="text1"/>
                <w:sz w:val="24"/>
                <w:szCs w:val="24"/>
                <w:lang w:eastAsia="sk-SK"/>
              </w:rPr>
            </w:pPr>
            <w:r w:rsidRPr="00846E00">
              <w:rPr>
                <w:rFonts w:ascii="Times New Roman" w:eastAsia="Times New Roman" w:hAnsi="Times New Roman" w:cs="Times New Roman"/>
                <w:color w:val="000000" w:themeColor="text1"/>
                <w:sz w:val="24"/>
                <w:szCs w:val="24"/>
                <w:lang w:eastAsia="sk-SK"/>
              </w:rPr>
              <w:t> </w:t>
            </w:r>
            <w:r w:rsidR="007B5C00" w:rsidRPr="00846E00">
              <w:rPr>
                <w:rFonts w:ascii="Times New Roman" w:eastAsia="Times New Roman" w:hAnsi="Times New Roman" w:cs="Times New Roman"/>
                <w:color w:val="000000" w:themeColor="text1"/>
                <w:sz w:val="24"/>
                <w:szCs w:val="24"/>
                <w:lang w:eastAsia="sk-SK"/>
              </w:rPr>
              <w:t>0</w:t>
            </w:r>
          </w:p>
        </w:tc>
      </w:tr>
      <w:tr w:rsidR="00094D48" w:rsidRPr="00102136" w:rsidTr="00500C2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4ECBA"/>
            <w:vAlign w:val="center"/>
            <w:hideMark/>
          </w:tcPr>
          <w:p w:rsidR="00F26767" w:rsidRPr="00102136" w:rsidRDefault="00F26767" w:rsidP="00F26767">
            <w:pPr>
              <w:spacing w:after="0" w:line="240" w:lineRule="auto"/>
              <w:rPr>
                <w:rFonts w:ascii="Times New Roman" w:eastAsia="Times New Roman" w:hAnsi="Times New Roman" w:cs="Times New Roman"/>
                <w:sz w:val="24"/>
                <w:szCs w:val="24"/>
                <w:lang w:eastAsia="sk-SK"/>
              </w:rPr>
            </w:pPr>
            <w:r w:rsidRPr="00102136">
              <w:rPr>
                <w:rFonts w:ascii="Times New Roman" w:eastAsia="Times New Roman" w:hAnsi="Times New Roman" w:cs="Times New Roman"/>
                <w:b/>
                <w:bCs/>
                <w:sz w:val="24"/>
                <w:szCs w:val="24"/>
                <w:lang w:eastAsia="sk-SK"/>
              </w:rPr>
              <w:t>Znížený úväzok</w:t>
            </w:r>
          </w:p>
        </w:tc>
        <w:tc>
          <w:tcPr>
            <w:tcW w:w="0" w:type="auto"/>
            <w:tcBorders>
              <w:top w:val="outset" w:sz="6" w:space="0" w:color="auto"/>
              <w:left w:val="outset" w:sz="6" w:space="0" w:color="auto"/>
              <w:bottom w:val="outset" w:sz="6" w:space="0" w:color="auto"/>
              <w:right w:val="outset" w:sz="6" w:space="0" w:color="auto"/>
            </w:tcBorders>
            <w:shd w:val="clear" w:color="auto" w:fill="D4ECBA"/>
            <w:vAlign w:val="center"/>
            <w:hideMark/>
          </w:tcPr>
          <w:p w:rsidR="00F26767" w:rsidRPr="00846E00" w:rsidRDefault="00F26767" w:rsidP="00F26767">
            <w:pPr>
              <w:spacing w:after="0" w:line="240" w:lineRule="auto"/>
              <w:rPr>
                <w:rFonts w:ascii="Times New Roman" w:eastAsia="Times New Roman" w:hAnsi="Times New Roman" w:cs="Times New Roman"/>
                <w:color w:val="000000" w:themeColor="text1"/>
                <w:sz w:val="24"/>
                <w:szCs w:val="24"/>
                <w:lang w:eastAsia="sk-SK"/>
              </w:rPr>
            </w:pPr>
            <w:r w:rsidRPr="00846E00">
              <w:rPr>
                <w:rFonts w:ascii="Times New Roman" w:eastAsia="Times New Roman" w:hAnsi="Times New Roman" w:cs="Times New Roman"/>
                <w:color w:val="000000" w:themeColor="text1"/>
                <w:sz w:val="24"/>
                <w:szCs w:val="24"/>
                <w:lang w:eastAsia="sk-SK"/>
              </w:rPr>
              <w:t> </w:t>
            </w:r>
            <w:r w:rsidR="00094D48" w:rsidRPr="00846E00">
              <w:rPr>
                <w:rFonts w:ascii="Times New Roman" w:eastAsia="Times New Roman" w:hAnsi="Times New Roman" w:cs="Times New Roman"/>
                <w:color w:val="000000" w:themeColor="text1"/>
                <w:sz w:val="24"/>
                <w:szCs w:val="24"/>
                <w:lang w:eastAsia="sk-SK"/>
              </w:rPr>
              <w:t>12</w:t>
            </w:r>
          </w:p>
        </w:tc>
        <w:tc>
          <w:tcPr>
            <w:tcW w:w="0" w:type="auto"/>
            <w:tcBorders>
              <w:top w:val="outset" w:sz="6" w:space="0" w:color="auto"/>
              <w:left w:val="outset" w:sz="6" w:space="0" w:color="auto"/>
              <w:bottom w:val="outset" w:sz="6" w:space="0" w:color="auto"/>
              <w:right w:val="outset" w:sz="6" w:space="0" w:color="auto"/>
            </w:tcBorders>
            <w:shd w:val="clear" w:color="auto" w:fill="D4ECBA"/>
            <w:vAlign w:val="center"/>
            <w:hideMark/>
          </w:tcPr>
          <w:p w:rsidR="00F26767" w:rsidRPr="00846E00" w:rsidRDefault="00F26767" w:rsidP="00F26767">
            <w:pPr>
              <w:spacing w:after="0" w:line="240" w:lineRule="auto"/>
              <w:rPr>
                <w:rFonts w:ascii="Times New Roman" w:eastAsia="Times New Roman" w:hAnsi="Times New Roman" w:cs="Times New Roman"/>
                <w:color w:val="000000" w:themeColor="text1"/>
                <w:sz w:val="24"/>
                <w:szCs w:val="24"/>
                <w:lang w:eastAsia="sk-SK"/>
              </w:rPr>
            </w:pPr>
            <w:r w:rsidRPr="00846E00">
              <w:rPr>
                <w:rFonts w:ascii="Times New Roman" w:eastAsia="Times New Roman" w:hAnsi="Times New Roman" w:cs="Times New Roman"/>
                <w:color w:val="000000" w:themeColor="text1"/>
                <w:sz w:val="24"/>
                <w:szCs w:val="24"/>
                <w:lang w:eastAsia="sk-SK"/>
              </w:rPr>
              <w:t> </w:t>
            </w:r>
            <w:r w:rsidR="00094D48" w:rsidRPr="00846E00">
              <w:rPr>
                <w:rFonts w:ascii="Times New Roman" w:eastAsia="Times New Roman" w:hAnsi="Times New Roman" w:cs="Times New Roman"/>
                <w:color w:val="000000" w:themeColor="text1"/>
                <w:sz w:val="24"/>
                <w:szCs w:val="24"/>
                <w:lang w:eastAsia="sk-SK"/>
              </w:rPr>
              <w:t>4</w:t>
            </w:r>
          </w:p>
        </w:tc>
        <w:tc>
          <w:tcPr>
            <w:tcW w:w="0" w:type="auto"/>
            <w:tcBorders>
              <w:top w:val="outset" w:sz="6" w:space="0" w:color="auto"/>
              <w:left w:val="outset" w:sz="6" w:space="0" w:color="auto"/>
              <w:bottom w:val="outset" w:sz="6" w:space="0" w:color="auto"/>
              <w:right w:val="outset" w:sz="6" w:space="0" w:color="auto"/>
            </w:tcBorders>
            <w:shd w:val="clear" w:color="auto" w:fill="D4ECBA"/>
            <w:vAlign w:val="center"/>
            <w:hideMark/>
          </w:tcPr>
          <w:p w:rsidR="00F26767" w:rsidRPr="00846E00" w:rsidRDefault="00F26767" w:rsidP="00F26767">
            <w:pPr>
              <w:spacing w:after="0" w:line="240" w:lineRule="auto"/>
              <w:rPr>
                <w:rFonts w:ascii="Times New Roman" w:eastAsia="Times New Roman" w:hAnsi="Times New Roman" w:cs="Times New Roman"/>
                <w:color w:val="000000" w:themeColor="text1"/>
                <w:sz w:val="24"/>
                <w:szCs w:val="24"/>
                <w:lang w:eastAsia="sk-SK"/>
              </w:rPr>
            </w:pPr>
            <w:r w:rsidRPr="00846E00">
              <w:rPr>
                <w:rFonts w:ascii="Times New Roman" w:eastAsia="Times New Roman" w:hAnsi="Times New Roman" w:cs="Times New Roman"/>
                <w:color w:val="000000" w:themeColor="text1"/>
                <w:sz w:val="24"/>
                <w:szCs w:val="24"/>
                <w:lang w:eastAsia="sk-SK"/>
              </w:rPr>
              <w:t> </w:t>
            </w:r>
            <w:r w:rsidR="00846E00" w:rsidRPr="00846E00">
              <w:rPr>
                <w:rFonts w:ascii="Times New Roman" w:eastAsia="Times New Roman" w:hAnsi="Times New Roman" w:cs="Times New Roman"/>
                <w:color w:val="000000" w:themeColor="text1"/>
                <w:sz w:val="24"/>
                <w:szCs w:val="24"/>
                <w:lang w:eastAsia="sk-SK"/>
              </w:rPr>
              <w:t>5</w:t>
            </w:r>
            <w:r w:rsidR="007B5C00" w:rsidRPr="00846E00">
              <w:rPr>
                <w:rFonts w:ascii="Times New Roman" w:eastAsia="Times New Roman" w:hAnsi="Times New Roman" w:cs="Times New Roman"/>
                <w:color w:val="000000" w:themeColor="text1"/>
                <w:sz w:val="24"/>
                <w:szCs w:val="24"/>
                <w:lang w:eastAsia="sk-SK"/>
              </w:rPr>
              <w:t>,76</w:t>
            </w:r>
          </w:p>
        </w:tc>
        <w:tc>
          <w:tcPr>
            <w:tcW w:w="0" w:type="auto"/>
            <w:tcBorders>
              <w:top w:val="outset" w:sz="6" w:space="0" w:color="auto"/>
              <w:left w:val="outset" w:sz="6" w:space="0" w:color="auto"/>
              <w:bottom w:val="outset" w:sz="6" w:space="0" w:color="auto"/>
              <w:right w:val="outset" w:sz="6" w:space="0" w:color="auto"/>
            </w:tcBorders>
            <w:shd w:val="clear" w:color="auto" w:fill="D4ECBA"/>
            <w:vAlign w:val="center"/>
            <w:hideMark/>
          </w:tcPr>
          <w:p w:rsidR="00F26767" w:rsidRPr="00846E00" w:rsidRDefault="00F26767" w:rsidP="00F26767">
            <w:pPr>
              <w:spacing w:after="0" w:line="240" w:lineRule="auto"/>
              <w:rPr>
                <w:rFonts w:ascii="Times New Roman" w:eastAsia="Times New Roman" w:hAnsi="Times New Roman" w:cs="Times New Roman"/>
                <w:color w:val="000000" w:themeColor="text1"/>
                <w:sz w:val="24"/>
                <w:szCs w:val="24"/>
                <w:lang w:eastAsia="sk-SK"/>
              </w:rPr>
            </w:pPr>
            <w:r w:rsidRPr="00846E00">
              <w:rPr>
                <w:rFonts w:ascii="Times New Roman" w:eastAsia="Times New Roman" w:hAnsi="Times New Roman" w:cs="Times New Roman"/>
                <w:color w:val="000000" w:themeColor="text1"/>
                <w:sz w:val="24"/>
                <w:szCs w:val="24"/>
                <w:lang w:eastAsia="sk-SK"/>
              </w:rPr>
              <w:t> </w:t>
            </w:r>
            <w:r w:rsidR="00846E00" w:rsidRPr="00846E00">
              <w:rPr>
                <w:rFonts w:ascii="Times New Roman" w:eastAsia="Times New Roman" w:hAnsi="Times New Roman" w:cs="Times New Roman"/>
                <w:color w:val="000000" w:themeColor="text1"/>
                <w:sz w:val="24"/>
                <w:szCs w:val="24"/>
                <w:lang w:eastAsia="sk-SK"/>
              </w:rPr>
              <w:t>1,</w:t>
            </w:r>
            <w:r w:rsidR="007B5C00" w:rsidRPr="00846E00">
              <w:rPr>
                <w:rFonts w:ascii="Times New Roman" w:eastAsia="Times New Roman" w:hAnsi="Times New Roman" w:cs="Times New Roman"/>
                <w:color w:val="000000" w:themeColor="text1"/>
                <w:sz w:val="24"/>
                <w:szCs w:val="24"/>
                <w:lang w:eastAsia="sk-SK"/>
              </w:rPr>
              <w:t>3</w:t>
            </w:r>
          </w:p>
        </w:tc>
      </w:tr>
      <w:tr w:rsidR="00094D48" w:rsidRPr="00102136" w:rsidTr="00500C2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4ECBA"/>
            <w:vAlign w:val="center"/>
            <w:hideMark/>
          </w:tcPr>
          <w:p w:rsidR="00F26767" w:rsidRPr="00102136" w:rsidRDefault="00F26767" w:rsidP="00F26767">
            <w:pPr>
              <w:spacing w:after="0" w:line="240" w:lineRule="auto"/>
              <w:rPr>
                <w:rFonts w:ascii="Times New Roman" w:eastAsia="Times New Roman" w:hAnsi="Times New Roman" w:cs="Times New Roman"/>
                <w:sz w:val="24"/>
                <w:szCs w:val="24"/>
                <w:lang w:eastAsia="sk-SK"/>
              </w:rPr>
            </w:pPr>
            <w:r w:rsidRPr="00102136">
              <w:rPr>
                <w:rFonts w:ascii="Times New Roman" w:eastAsia="Times New Roman" w:hAnsi="Times New Roman" w:cs="Times New Roman"/>
                <w:b/>
                <w:bCs/>
                <w:sz w:val="24"/>
                <w:szCs w:val="24"/>
                <w:lang w:eastAsia="sk-SK"/>
              </w:rPr>
              <w:t>ZPS</w:t>
            </w:r>
          </w:p>
        </w:tc>
        <w:tc>
          <w:tcPr>
            <w:tcW w:w="0" w:type="auto"/>
            <w:tcBorders>
              <w:top w:val="outset" w:sz="6" w:space="0" w:color="auto"/>
              <w:left w:val="outset" w:sz="6" w:space="0" w:color="auto"/>
              <w:bottom w:val="outset" w:sz="6" w:space="0" w:color="auto"/>
              <w:right w:val="outset" w:sz="6" w:space="0" w:color="auto"/>
            </w:tcBorders>
            <w:shd w:val="clear" w:color="auto" w:fill="D4ECBA"/>
            <w:vAlign w:val="center"/>
            <w:hideMark/>
          </w:tcPr>
          <w:p w:rsidR="00F26767" w:rsidRPr="00846E00" w:rsidRDefault="00F26767" w:rsidP="00F26767">
            <w:pPr>
              <w:spacing w:after="0" w:line="240" w:lineRule="auto"/>
              <w:rPr>
                <w:rFonts w:ascii="Times New Roman" w:eastAsia="Times New Roman" w:hAnsi="Times New Roman" w:cs="Times New Roman"/>
                <w:color w:val="000000" w:themeColor="text1"/>
                <w:sz w:val="24"/>
                <w:szCs w:val="24"/>
                <w:lang w:eastAsia="sk-SK"/>
              </w:rPr>
            </w:pPr>
            <w:r w:rsidRPr="00846E00">
              <w:rPr>
                <w:rFonts w:ascii="Times New Roman" w:eastAsia="Times New Roman" w:hAnsi="Times New Roman" w:cs="Times New Roman"/>
                <w:color w:val="000000" w:themeColor="text1"/>
                <w:sz w:val="24"/>
                <w:szCs w:val="24"/>
                <w:lang w:eastAsia="sk-SK"/>
              </w:rPr>
              <w:t> </w:t>
            </w:r>
            <w:r w:rsidR="007B5C00" w:rsidRPr="00846E00">
              <w:rPr>
                <w:rFonts w:ascii="Times New Roman" w:eastAsia="Times New Roman" w:hAnsi="Times New Roman" w:cs="Times New Roman"/>
                <w:color w:val="000000" w:themeColor="text1"/>
                <w:sz w:val="24"/>
                <w:szCs w:val="24"/>
                <w:lang w:eastAsia="sk-SK"/>
              </w:rPr>
              <w:t>-</w:t>
            </w:r>
          </w:p>
        </w:tc>
        <w:tc>
          <w:tcPr>
            <w:tcW w:w="0" w:type="auto"/>
            <w:tcBorders>
              <w:top w:val="outset" w:sz="6" w:space="0" w:color="auto"/>
              <w:left w:val="outset" w:sz="6" w:space="0" w:color="auto"/>
              <w:bottom w:val="outset" w:sz="6" w:space="0" w:color="auto"/>
              <w:right w:val="outset" w:sz="6" w:space="0" w:color="auto"/>
            </w:tcBorders>
            <w:shd w:val="clear" w:color="auto" w:fill="D4ECBA"/>
            <w:vAlign w:val="center"/>
            <w:hideMark/>
          </w:tcPr>
          <w:p w:rsidR="00F26767" w:rsidRPr="00846E00" w:rsidRDefault="00F26767" w:rsidP="00F26767">
            <w:pPr>
              <w:spacing w:after="0" w:line="240" w:lineRule="auto"/>
              <w:rPr>
                <w:rFonts w:ascii="Times New Roman" w:eastAsia="Times New Roman" w:hAnsi="Times New Roman" w:cs="Times New Roman"/>
                <w:color w:val="000000" w:themeColor="text1"/>
                <w:sz w:val="24"/>
                <w:szCs w:val="24"/>
                <w:lang w:eastAsia="sk-SK"/>
              </w:rPr>
            </w:pPr>
            <w:r w:rsidRPr="00846E00">
              <w:rPr>
                <w:rFonts w:ascii="Times New Roman" w:eastAsia="Times New Roman" w:hAnsi="Times New Roman" w:cs="Times New Roman"/>
                <w:color w:val="000000" w:themeColor="text1"/>
                <w:sz w:val="24"/>
                <w:szCs w:val="24"/>
                <w:lang w:eastAsia="sk-SK"/>
              </w:rPr>
              <w:t> </w:t>
            </w:r>
            <w:r w:rsidR="007B5C00" w:rsidRPr="00846E00">
              <w:rPr>
                <w:rFonts w:ascii="Times New Roman" w:eastAsia="Times New Roman" w:hAnsi="Times New Roman" w:cs="Times New Roman"/>
                <w:color w:val="000000" w:themeColor="text1"/>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4ECBA"/>
            <w:vAlign w:val="center"/>
            <w:hideMark/>
          </w:tcPr>
          <w:p w:rsidR="00F26767" w:rsidRPr="00846E00" w:rsidRDefault="00F26767" w:rsidP="00F26767">
            <w:pPr>
              <w:spacing w:after="0" w:line="240" w:lineRule="auto"/>
              <w:rPr>
                <w:rFonts w:ascii="Times New Roman" w:eastAsia="Times New Roman" w:hAnsi="Times New Roman" w:cs="Times New Roman"/>
                <w:color w:val="000000" w:themeColor="text1"/>
                <w:sz w:val="24"/>
                <w:szCs w:val="24"/>
                <w:lang w:eastAsia="sk-SK"/>
              </w:rPr>
            </w:pPr>
            <w:r w:rsidRPr="00846E00">
              <w:rPr>
                <w:rFonts w:ascii="Times New Roman" w:eastAsia="Times New Roman" w:hAnsi="Times New Roman" w:cs="Times New Roman"/>
                <w:color w:val="000000" w:themeColor="text1"/>
                <w:sz w:val="24"/>
                <w:szCs w:val="24"/>
                <w:lang w:eastAsia="sk-SK"/>
              </w:rPr>
              <w:t> </w:t>
            </w:r>
            <w:r w:rsidR="007B5C00" w:rsidRPr="00846E00">
              <w:rPr>
                <w:rFonts w:ascii="Times New Roman" w:eastAsia="Times New Roman" w:hAnsi="Times New Roman" w:cs="Times New Roman"/>
                <w:color w:val="000000" w:themeColor="text1"/>
                <w:sz w:val="24"/>
                <w:szCs w:val="24"/>
                <w:lang w:eastAsia="sk-SK"/>
              </w:rPr>
              <w:t>-</w:t>
            </w:r>
          </w:p>
        </w:tc>
        <w:tc>
          <w:tcPr>
            <w:tcW w:w="0" w:type="auto"/>
            <w:tcBorders>
              <w:top w:val="outset" w:sz="6" w:space="0" w:color="auto"/>
              <w:left w:val="outset" w:sz="6" w:space="0" w:color="auto"/>
              <w:bottom w:val="outset" w:sz="6" w:space="0" w:color="auto"/>
              <w:right w:val="outset" w:sz="6" w:space="0" w:color="auto"/>
            </w:tcBorders>
            <w:shd w:val="clear" w:color="auto" w:fill="D4ECBA"/>
            <w:vAlign w:val="center"/>
            <w:hideMark/>
          </w:tcPr>
          <w:p w:rsidR="00F26767" w:rsidRPr="00846E00" w:rsidRDefault="00F26767" w:rsidP="00F26767">
            <w:pPr>
              <w:spacing w:after="0" w:line="240" w:lineRule="auto"/>
              <w:rPr>
                <w:rFonts w:ascii="Times New Roman" w:eastAsia="Times New Roman" w:hAnsi="Times New Roman" w:cs="Times New Roman"/>
                <w:color w:val="000000" w:themeColor="text1"/>
                <w:sz w:val="24"/>
                <w:szCs w:val="24"/>
                <w:lang w:eastAsia="sk-SK"/>
              </w:rPr>
            </w:pPr>
            <w:r w:rsidRPr="00846E00">
              <w:rPr>
                <w:rFonts w:ascii="Times New Roman" w:eastAsia="Times New Roman" w:hAnsi="Times New Roman" w:cs="Times New Roman"/>
                <w:color w:val="000000" w:themeColor="text1"/>
                <w:sz w:val="24"/>
                <w:szCs w:val="24"/>
                <w:lang w:eastAsia="sk-SK"/>
              </w:rPr>
              <w:t> </w:t>
            </w:r>
            <w:r w:rsidR="007B5C00" w:rsidRPr="00846E00">
              <w:rPr>
                <w:rFonts w:ascii="Times New Roman" w:eastAsia="Times New Roman" w:hAnsi="Times New Roman" w:cs="Times New Roman"/>
                <w:color w:val="000000" w:themeColor="text1"/>
                <w:sz w:val="24"/>
                <w:szCs w:val="24"/>
                <w:lang w:eastAsia="sk-SK"/>
              </w:rPr>
              <w:t>0,13</w:t>
            </w:r>
          </w:p>
        </w:tc>
      </w:tr>
      <w:tr w:rsidR="00094D48" w:rsidRPr="00102136" w:rsidTr="00500C2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4ECBA"/>
            <w:vAlign w:val="center"/>
            <w:hideMark/>
          </w:tcPr>
          <w:p w:rsidR="00F26767" w:rsidRPr="00102136" w:rsidRDefault="00F26767" w:rsidP="00F26767">
            <w:pPr>
              <w:spacing w:after="0" w:line="240" w:lineRule="auto"/>
              <w:rPr>
                <w:rFonts w:ascii="Times New Roman" w:eastAsia="Times New Roman" w:hAnsi="Times New Roman" w:cs="Times New Roman"/>
                <w:sz w:val="24"/>
                <w:szCs w:val="24"/>
                <w:lang w:eastAsia="sk-SK"/>
              </w:rPr>
            </w:pPr>
            <w:r w:rsidRPr="00102136">
              <w:rPr>
                <w:rFonts w:ascii="Times New Roman" w:eastAsia="Times New Roman" w:hAnsi="Times New Roman" w:cs="Times New Roman"/>
                <w:b/>
                <w:bCs/>
                <w:sz w:val="24"/>
                <w:szCs w:val="24"/>
                <w:lang w:eastAsia="sk-SK"/>
              </w:rPr>
              <w:t>Na dohodu</w:t>
            </w:r>
          </w:p>
        </w:tc>
        <w:tc>
          <w:tcPr>
            <w:tcW w:w="0" w:type="auto"/>
            <w:tcBorders>
              <w:top w:val="outset" w:sz="6" w:space="0" w:color="auto"/>
              <w:left w:val="outset" w:sz="6" w:space="0" w:color="auto"/>
              <w:bottom w:val="outset" w:sz="6" w:space="0" w:color="auto"/>
              <w:right w:val="outset" w:sz="6" w:space="0" w:color="auto"/>
            </w:tcBorders>
            <w:shd w:val="clear" w:color="auto" w:fill="D4ECBA"/>
            <w:vAlign w:val="center"/>
            <w:hideMark/>
          </w:tcPr>
          <w:p w:rsidR="00F26767" w:rsidRPr="00846E00" w:rsidRDefault="00F26767" w:rsidP="00F26767">
            <w:pPr>
              <w:spacing w:after="0" w:line="240" w:lineRule="auto"/>
              <w:rPr>
                <w:rFonts w:ascii="Times New Roman" w:eastAsia="Times New Roman" w:hAnsi="Times New Roman" w:cs="Times New Roman"/>
                <w:color w:val="000000" w:themeColor="text1"/>
                <w:sz w:val="24"/>
                <w:szCs w:val="24"/>
                <w:lang w:eastAsia="sk-SK"/>
              </w:rPr>
            </w:pPr>
            <w:r w:rsidRPr="00846E00">
              <w:rPr>
                <w:rFonts w:ascii="Times New Roman" w:eastAsia="Times New Roman" w:hAnsi="Times New Roman" w:cs="Times New Roman"/>
                <w:color w:val="000000" w:themeColor="text1"/>
                <w:sz w:val="24"/>
                <w:szCs w:val="24"/>
                <w:lang w:eastAsia="sk-SK"/>
              </w:rPr>
              <w:t> </w:t>
            </w:r>
            <w:r w:rsidR="00094D48" w:rsidRPr="00846E00">
              <w:rPr>
                <w:rFonts w:ascii="Times New Roman" w:eastAsia="Times New Roman" w:hAnsi="Times New Roman" w:cs="Times New Roman"/>
                <w:color w:val="000000" w:themeColor="text1"/>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4ECBA"/>
            <w:vAlign w:val="center"/>
            <w:hideMark/>
          </w:tcPr>
          <w:p w:rsidR="00F26767" w:rsidRPr="00846E00" w:rsidRDefault="00F26767" w:rsidP="00F26767">
            <w:pPr>
              <w:spacing w:after="0" w:line="240" w:lineRule="auto"/>
              <w:rPr>
                <w:rFonts w:ascii="Times New Roman" w:eastAsia="Times New Roman" w:hAnsi="Times New Roman" w:cs="Times New Roman"/>
                <w:color w:val="000000" w:themeColor="text1"/>
                <w:sz w:val="24"/>
                <w:szCs w:val="24"/>
                <w:lang w:eastAsia="sk-SK"/>
              </w:rPr>
            </w:pPr>
            <w:r w:rsidRPr="00846E00">
              <w:rPr>
                <w:rFonts w:ascii="Times New Roman" w:eastAsia="Times New Roman" w:hAnsi="Times New Roman" w:cs="Times New Roman"/>
                <w:color w:val="000000" w:themeColor="text1"/>
                <w:sz w:val="24"/>
                <w:szCs w:val="24"/>
                <w:lang w:eastAsia="sk-SK"/>
              </w:rPr>
              <w:t> </w:t>
            </w:r>
            <w:r w:rsidR="00094D48" w:rsidRPr="00846E00">
              <w:rPr>
                <w:rFonts w:ascii="Times New Roman" w:eastAsia="Times New Roman" w:hAnsi="Times New Roman" w:cs="Times New Roman"/>
                <w:color w:val="000000" w:themeColor="text1"/>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4ECBA"/>
            <w:vAlign w:val="center"/>
            <w:hideMark/>
          </w:tcPr>
          <w:p w:rsidR="00F26767" w:rsidRPr="00846E00" w:rsidRDefault="00F26767" w:rsidP="00F26767">
            <w:pPr>
              <w:spacing w:after="0" w:line="240" w:lineRule="auto"/>
              <w:rPr>
                <w:rFonts w:ascii="Times New Roman" w:eastAsia="Times New Roman" w:hAnsi="Times New Roman" w:cs="Times New Roman"/>
                <w:color w:val="000000" w:themeColor="text1"/>
                <w:sz w:val="24"/>
                <w:szCs w:val="24"/>
                <w:lang w:eastAsia="sk-SK"/>
              </w:rPr>
            </w:pPr>
            <w:r w:rsidRPr="00846E00">
              <w:rPr>
                <w:rFonts w:ascii="Times New Roman" w:eastAsia="Times New Roman" w:hAnsi="Times New Roman" w:cs="Times New Roman"/>
                <w:color w:val="000000" w:themeColor="text1"/>
                <w:sz w:val="24"/>
                <w:szCs w:val="24"/>
                <w:lang w:eastAsia="sk-SK"/>
              </w:rPr>
              <w:t> </w:t>
            </w:r>
            <w:r w:rsidR="007B5C00" w:rsidRPr="00846E00">
              <w:rPr>
                <w:rFonts w:ascii="Times New Roman" w:eastAsia="Times New Roman" w:hAnsi="Times New Roman" w:cs="Times New Roman"/>
                <w:color w:val="000000" w:themeColor="text1"/>
                <w:sz w:val="24"/>
                <w:szCs w:val="24"/>
                <w:lang w:eastAsia="sk-SK"/>
              </w:rPr>
              <w:t>-</w:t>
            </w:r>
          </w:p>
        </w:tc>
        <w:tc>
          <w:tcPr>
            <w:tcW w:w="0" w:type="auto"/>
            <w:tcBorders>
              <w:top w:val="outset" w:sz="6" w:space="0" w:color="auto"/>
              <w:left w:val="outset" w:sz="6" w:space="0" w:color="auto"/>
              <w:bottom w:val="outset" w:sz="6" w:space="0" w:color="auto"/>
              <w:right w:val="outset" w:sz="6" w:space="0" w:color="auto"/>
            </w:tcBorders>
            <w:shd w:val="clear" w:color="auto" w:fill="D4ECBA"/>
            <w:vAlign w:val="center"/>
            <w:hideMark/>
          </w:tcPr>
          <w:p w:rsidR="00F26767" w:rsidRPr="00846E00" w:rsidRDefault="00F26767" w:rsidP="00F26767">
            <w:pPr>
              <w:spacing w:after="0" w:line="240" w:lineRule="auto"/>
              <w:rPr>
                <w:rFonts w:ascii="Times New Roman" w:eastAsia="Times New Roman" w:hAnsi="Times New Roman" w:cs="Times New Roman"/>
                <w:color w:val="000000" w:themeColor="text1"/>
                <w:sz w:val="24"/>
                <w:szCs w:val="24"/>
                <w:lang w:eastAsia="sk-SK"/>
              </w:rPr>
            </w:pPr>
            <w:r w:rsidRPr="00846E00">
              <w:rPr>
                <w:rFonts w:ascii="Times New Roman" w:eastAsia="Times New Roman" w:hAnsi="Times New Roman" w:cs="Times New Roman"/>
                <w:color w:val="000000" w:themeColor="text1"/>
                <w:sz w:val="24"/>
                <w:szCs w:val="24"/>
                <w:lang w:eastAsia="sk-SK"/>
              </w:rPr>
              <w:t> </w:t>
            </w:r>
            <w:r w:rsidR="007B5C00" w:rsidRPr="00846E00">
              <w:rPr>
                <w:rFonts w:ascii="Times New Roman" w:eastAsia="Times New Roman" w:hAnsi="Times New Roman" w:cs="Times New Roman"/>
                <w:color w:val="000000" w:themeColor="text1"/>
                <w:sz w:val="24"/>
                <w:szCs w:val="24"/>
                <w:lang w:eastAsia="sk-SK"/>
              </w:rPr>
              <w:t>-</w:t>
            </w:r>
          </w:p>
        </w:tc>
      </w:tr>
    </w:tbl>
    <w:p w:rsidR="00846E00" w:rsidRDefault="00846E00" w:rsidP="005E258A">
      <w:pPr>
        <w:tabs>
          <w:tab w:val="left" w:pos="6840"/>
        </w:tabs>
        <w:spacing w:before="100" w:beforeAutospacing="1" w:after="100" w:afterAutospacing="1" w:line="240" w:lineRule="auto"/>
        <w:outlineLvl w:val="2"/>
        <w:rPr>
          <w:rFonts w:ascii="Times New Roman" w:eastAsia="Times New Roman" w:hAnsi="Times New Roman" w:cs="Times New Roman"/>
          <w:b/>
          <w:bCs/>
          <w:sz w:val="27"/>
          <w:szCs w:val="27"/>
          <w:lang w:eastAsia="sk-SK"/>
        </w:rPr>
      </w:pPr>
      <w:bookmarkStart w:id="12" w:name="e1g"/>
      <w:bookmarkEnd w:id="11"/>
    </w:p>
    <w:p w:rsidR="00F26767" w:rsidRPr="00102136" w:rsidRDefault="00F26767" w:rsidP="005E258A">
      <w:pPr>
        <w:tabs>
          <w:tab w:val="left" w:pos="6840"/>
        </w:tabs>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102136">
        <w:rPr>
          <w:rFonts w:ascii="Times New Roman" w:eastAsia="Times New Roman" w:hAnsi="Times New Roman" w:cs="Times New Roman"/>
          <w:b/>
          <w:bCs/>
          <w:sz w:val="27"/>
          <w:szCs w:val="27"/>
          <w:lang w:eastAsia="sk-SK"/>
        </w:rPr>
        <w:lastRenderedPageBreak/>
        <w:t>Kvalifikovanosť pedagogických pracovníkov</w:t>
      </w:r>
      <w:r w:rsidR="005E258A">
        <w:rPr>
          <w:rFonts w:ascii="Times New Roman" w:eastAsia="Times New Roman" w:hAnsi="Times New Roman" w:cs="Times New Roman"/>
          <w:b/>
          <w:bCs/>
          <w:sz w:val="27"/>
          <w:szCs w:val="27"/>
          <w:lang w:eastAsia="sk-SK"/>
        </w:rPr>
        <w:tab/>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771"/>
        <w:gridCol w:w="1941"/>
        <w:gridCol w:w="1701"/>
        <w:gridCol w:w="608"/>
      </w:tblGrid>
      <w:tr w:rsidR="00F26767" w:rsidRPr="00102136" w:rsidTr="00B459D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AE18F"/>
            <w:vAlign w:val="center"/>
            <w:hideMark/>
          </w:tcPr>
          <w:p w:rsidR="00F26767" w:rsidRPr="00102136" w:rsidRDefault="00F26767" w:rsidP="00F26767">
            <w:pPr>
              <w:spacing w:after="0" w:line="240" w:lineRule="auto"/>
              <w:jc w:val="center"/>
              <w:rPr>
                <w:rFonts w:ascii="Times New Roman" w:eastAsia="Times New Roman" w:hAnsi="Times New Roman" w:cs="Times New Roman"/>
                <w:b/>
                <w:bCs/>
                <w:sz w:val="24"/>
                <w:szCs w:val="24"/>
                <w:lang w:eastAsia="sk-SK"/>
              </w:rPr>
            </w:pPr>
            <w:r w:rsidRPr="00102136">
              <w:rPr>
                <w:rFonts w:ascii="Times New Roman" w:eastAsia="Times New Roman" w:hAnsi="Times New Roman" w:cs="Times New Roman"/>
                <w:b/>
                <w:bCs/>
                <w:sz w:val="24"/>
                <w:szCs w:val="24"/>
                <w:lang w:eastAsia="sk-SK"/>
              </w:rPr>
              <w:t>počet</w:t>
            </w:r>
          </w:p>
        </w:tc>
        <w:tc>
          <w:tcPr>
            <w:tcW w:w="0" w:type="auto"/>
            <w:tcBorders>
              <w:top w:val="outset" w:sz="6" w:space="0" w:color="auto"/>
              <w:left w:val="outset" w:sz="6" w:space="0" w:color="auto"/>
              <w:bottom w:val="outset" w:sz="6" w:space="0" w:color="auto"/>
              <w:right w:val="outset" w:sz="6" w:space="0" w:color="auto"/>
            </w:tcBorders>
            <w:shd w:val="clear" w:color="auto" w:fill="BAE18F"/>
            <w:vAlign w:val="center"/>
            <w:hideMark/>
          </w:tcPr>
          <w:p w:rsidR="00F26767" w:rsidRPr="00102136" w:rsidRDefault="00F26767" w:rsidP="00F26767">
            <w:pPr>
              <w:spacing w:after="0" w:line="240" w:lineRule="auto"/>
              <w:jc w:val="center"/>
              <w:rPr>
                <w:rFonts w:ascii="Times New Roman" w:eastAsia="Times New Roman" w:hAnsi="Times New Roman" w:cs="Times New Roman"/>
                <w:b/>
                <w:bCs/>
                <w:sz w:val="24"/>
                <w:szCs w:val="24"/>
                <w:lang w:eastAsia="sk-SK"/>
              </w:rPr>
            </w:pPr>
            <w:r w:rsidRPr="00102136">
              <w:rPr>
                <w:rFonts w:ascii="Times New Roman" w:eastAsia="Times New Roman" w:hAnsi="Times New Roman" w:cs="Times New Roman"/>
                <w:b/>
                <w:bCs/>
                <w:sz w:val="24"/>
                <w:szCs w:val="24"/>
                <w:lang w:eastAsia="sk-SK"/>
              </w:rPr>
              <w:t>nekvalifikovaných</w:t>
            </w:r>
          </w:p>
        </w:tc>
        <w:tc>
          <w:tcPr>
            <w:tcW w:w="0" w:type="auto"/>
            <w:tcBorders>
              <w:top w:val="outset" w:sz="6" w:space="0" w:color="auto"/>
              <w:left w:val="outset" w:sz="6" w:space="0" w:color="auto"/>
              <w:bottom w:val="outset" w:sz="6" w:space="0" w:color="auto"/>
              <w:right w:val="outset" w:sz="6" w:space="0" w:color="auto"/>
            </w:tcBorders>
            <w:shd w:val="clear" w:color="auto" w:fill="BAE18F"/>
            <w:vAlign w:val="center"/>
            <w:hideMark/>
          </w:tcPr>
          <w:p w:rsidR="00F26767" w:rsidRPr="00102136" w:rsidRDefault="00F26767" w:rsidP="00F26767">
            <w:pPr>
              <w:spacing w:after="0" w:line="240" w:lineRule="auto"/>
              <w:jc w:val="center"/>
              <w:rPr>
                <w:rFonts w:ascii="Times New Roman" w:eastAsia="Times New Roman" w:hAnsi="Times New Roman" w:cs="Times New Roman"/>
                <w:b/>
                <w:bCs/>
                <w:sz w:val="24"/>
                <w:szCs w:val="24"/>
                <w:lang w:eastAsia="sk-SK"/>
              </w:rPr>
            </w:pPr>
            <w:r w:rsidRPr="00102136">
              <w:rPr>
                <w:rFonts w:ascii="Times New Roman" w:eastAsia="Times New Roman" w:hAnsi="Times New Roman" w:cs="Times New Roman"/>
                <w:b/>
                <w:bCs/>
                <w:sz w:val="24"/>
                <w:szCs w:val="24"/>
                <w:lang w:eastAsia="sk-SK"/>
              </w:rPr>
              <w:t>kvalifikovaných</w:t>
            </w:r>
          </w:p>
        </w:tc>
        <w:tc>
          <w:tcPr>
            <w:tcW w:w="0" w:type="auto"/>
            <w:tcBorders>
              <w:top w:val="outset" w:sz="6" w:space="0" w:color="auto"/>
              <w:left w:val="outset" w:sz="6" w:space="0" w:color="auto"/>
              <w:bottom w:val="outset" w:sz="6" w:space="0" w:color="auto"/>
              <w:right w:val="outset" w:sz="6" w:space="0" w:color="auto"/>
            </w:tcBorders>
            <w:shd w:val="clear" w:color="auto" w:fill="BAE18F"/>
            <w:vAlign w:val="center"/>
            <w:hideMark/>
          </w:tcPr>
          <w:p w:rsidR="00F26767" w:rsidRPr="00102136" w:rsidRDefault="00F26767" w:rsidP="00F26767">
            <w:pPr>
              <w:spacing w:after="0" w:line="240" w:lineRule="auto"/>
              <w:jc w:val="center"/>
              <w:rPr>
                <w:rFonts w:ascii="Times New Roman" w:eastAsia="Times New Roman" w:hAnsi="Times New Roman" w:cs="Times New Roman"/>
                <w:b/>
                <w:bCs/>
                <w:sz w:val="24"/>
                <w:szCs w:val="24"/>
                <w:lang w:eastAsia="sk-SK"/>
              </w:rPr>
            </w:pPr>
            <w:r w:rsidRPr="00102136">
              <w:rPr>
                <w:rFonts w:ascii="Times New Roman" w:eastAsia="Times New Roman" w:hAnsi="Times New Roman" w:cs="Times New Roman"/>
                <w:b/>
                <w:bCs/>
                <w:sz w:val="24"/>
                <w:szCs w:val="24"/>
                <w:lang w:eastAsia="sk-SK"/>
              </w:rPr>
              <w:t>spolu</w:t>
            </w:r>
          </w:p>
        </w:tc>
      </w:tr>
      <w:tr w:rsidR="00F26767" w:rsidRPr="00102136" w:rsidTr="00500C2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4ECBA"/>
            <w:vAlign w:val="center"/>
            <w:hideMark/>
          </w:tcPr>
          <w:p w:rsidR="00F26767" w:rsidRPr="00102136" w:rsidRDefault="00F26767" w:rsidP="00F26767">
            <w:pPr>
              <w:spacing w:after="0" w:line="240" w:lineRule="auto"/>
              <w:rPr>
                <w:rFonts w:ascii="Times New Roman" w:eastAsia="Times New Roman" w:hAnsi="Times New Roman" w:cs="Times New Roman"/>
                <w:sz w:val="24"/>
                <w:szCs w:val="24"/>
                <w:lang w:eastAsia="sk-SK"/>
              </w:rPr>
            </w:pPr>
            <w:r w:rsidRPr="00102136">
              <w:rPr>
                <w:rFonts w:ascii="Times New Roman" w:eastAsia="Times New Roman" w:hAnsi="Times New Roman" w:cs="Times New Roman"/>
                <w:b/>
                <w:bCs/>
                <w:sz w:val="24"/>
                <w:szCs w:val="24"/>
                <w:lang w:eastAsia="sk-SK"/>
              </w:rPr>
              <w:t>učiteľov</w:t>
            </w:r>
          </w:p>
        </w:tc>
        <w:tc>
          <w:tcPr>
            <w:tcW w:w="0" w:type="auto"/>
            <w:tcBorders>
              <w:top w:val="outset" w:sz="6" w:space="0" w:color="auto"/>
              <w:left w:val="outset" w:sz="6" w:space="0" w:color="auto"/>
              <w:bottom w:val="outset" w:sz="6" w:space="0" w:color="auto"/>
              <w:right w:val="outset" w:sz="6" w:space="0" w:color="auto"/>
            </w:tcBorders>
            <w:shd w:val="clear" w:color="auto" w:fill="D4ECBA"/>
            <w:vAlign w:val="center"/>
            <w:hideMark/>
          </w:tcPr>
          <w:p w:rsidR="00F26767" w:rsidRPr="00102136" w:rsidRDefault="00F26767" w:rsidP="00F26767">
            <w:pPr>
              <w:spacing w:after="0" w:line="240" w:lineRule="auto"/>
              <w:rPr>
                <w:rFonts w:ascii="Times New Roman" w:eastAsia="Times New Roman" w:hAnsi="Times New Roman" w:cs="Times New Roman"/>
                <w:sz w:val="24"/>
                <w:szCs w:val="24"/>
                <w:lang w:eastAsia="sk-SK"/>
              </w:rPr>
            </w:pPr>
            <w:r w:rsidRPr="00102136">
              <w:rPr>
                <w:rFonts w:ascii="Times New Roman" w:eastAsia="Times New Roman" w:hAnsi="Times New Roman" w:cs="Times New Roman"/>
                <w:sz w:val="24"/>
                <w:szCs w:val="24"/>
                <w:lang w:eastAsia="sk-SK"/>
              </w:rPr>
              <w:t> </w:t>
            </w:r>
            <w:r w:rsidR="007B5C00">
              <w:rPr>
                <w:rFonts w:ascii="Times New Roman" w:eastAsia="Times New Roman" w:hAnsi="Times New Roman" w:cs="Times New Roman"/>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D4ECBA"/>
            <w:vAlign w:val="center"/>
            <w:hideMark/>
          </w:tcPr>
          <w:p w:rsidR="00F26767" w:rsidRPr="00102136" w:rsidRDefault="00F26767" w:rsidP="00DA2C51">
            <w:pPr>
              <w:spacing w:after="0" w:line="240" w:lineRule="auto"/>
              <w:rPr>
                <w:rFonts w:ascii="Times New Roman" w:eastAsia="Times New Roman" w:hAnsi="Times New Roman" w:cs="Times New Roman"/>
                <w:sz w:val="24"/>
                <w:szCs w:val="24"/>
                <w:lang w:eastAsia="sk-SK"/>
              </w:rPr>
            </w:pPr>
            <w:r w:rsidRPr="00102136">
              <w:rPr>
                <w:rFonts w:ascii="Times New Roman" w:eastAsia="Times New Roman" w:hAnsi="Times New Roman" w:cs="Times New Roman"/>
                <w:sz w:val="24"/>
                <w:szCs w:val="24"/>
                <w:lang w:eastAsia="sk-SK"/>
              </w:rPr>
              <w:t> </w:t>
            </w:r>
            <w:r w:rsidR="007B5C00">
              <w:rPr>
                <w:rFonts w:ascii="Times New Roman" w:eastAsia="Times New Roman" w:hAnsi="Times New Roman" w:cs="Times New Roman"/>
                <w:sz w:val="24"/>
                <w:szCs w:val="24"/>
                <w:lang w:eastAsia="sk-SK"/>
              </w:rPr>
              <w:t>1</w:t>
            </w:r>
            <w:r w:rsidR="00DA2C51">
              <w:rPr>
                <w:rFonts w:ascii="Times New Roman" w:eastAsia="Times New Roman" w:hAnsi="Times New Roman" w:cs="Times New Roman"/>
                <w:sz w:val="24"/>
                <w:szCs w:val="24"/>
                <w:lang w:eastAsia="sk-SK"/>
              </w:rPr>
              <w:t>9</w:t>
            </w:r>
          </w:p>
        </w:tc>
        <w:tc>
          <w:tcPr>
            <w:tcW w:w="0" w:type="auto"/>
            <w:tcBorders>
              <w:top w:val="outset" w:sz="6" w:space="0" w:color="auto"/>
              <w:left w:val="outset" w:sz="6" w:space="0" w:color="auto"/>
              <w:bottom w:val="outset" w:sz="6" w:space="0" w:color="auto"/>
              <w:right w:val="outset" w:sz="6" w:space="0" w:color="auto"/>
            </w:tcBorders>
            <w:shd w:val="clear" w:color="auto" w:fill="D4ECBA"/>
            <w:vAlign w:val="center"/>
            <w:hideMark/>
          </w:tcPr>
          <w:p w:rsidR="00F26767" w:rsidRPr="00102136" w:rsidRDefault="00F26767" w:rsidP="00DA2C51">
            <w:pPr>
              <w:spacing w:after="0" w:line="240" w:lineRule="auto"/>
              <w:rPr>
                <w:rFonts w:ascii="Times New Roman" w:eastAsia="Times New Roman" w:hAnsi="Times New Roman" w:cs="Times New Roman"/>
                <w:sz w:val="24"/>
                <w:szCs w:val="24"/>
                <w:lang w:eastAsia="sk-SK"/>
              </w:rPr>
            </w:pPr>
            <w:r w:rsidRPr="00102136">
              <w:rPr>
                <w:rFonts w:ascii="Times New Roman" w:eastAsia="Times New Roman" w:hAnsi="Times New Roman" w:cs="Times New Roman"/>
                <w:sz w:val="24"/>
                <w:szCs w:val="24"/>
                <w:lang w:eastAsia="sk-SK"/>
              </w:rPr>
              <w:t> </w:t>
            </w:r>
            <w:r w:rsidR="00C3351C">
              <w:rPr>
                <w:rFonts w:ascii="Times New Roman" w:eastAsia="Times New Roman" w:hAnsi="Times New Roman" w:cs="Times New Roman"/>
                <w:sz w:val="24"/>
                <w:szCs w:val="24"/>
                <w:lang w:eastAsia="sk-SK"/>
              </w:rPr>
              <w:t>2</w:t>
            </w:r>
            <w:r w:rsidR="00DA2C51">
              <w:rPr>
                <w:rFonts w:ascii="Times New Roman" w:eastAsia="Times New Roman" w:hAnsi="Times New Roman" w:cs="Times New Roman"/>
                <w:sz w:val="24"/>
                <w:szCs w:val="24"/>
                <w:lang w:eastAsia="sk-SK"/>
              </w:rPr>
              <w:t>1</w:t>
            </w:r>
          </w:p>
        </w:tc>
      </w:tr>
      <w:tr w:rsidR="00DA2C51" w:rsidRPr="00102136" w:rsidTr="00500C2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4ECBA"/>
            <w:vAlign w:val="center"/>
            <w:hideMark/>
          </w:tcPr>
          <w:p w:rsidR="00DA2C51" w:rsidRPr="00DA2C51" w:rsidRDefault="00DA2C51" w:rsidP="00A85ACE">
            <w:pPr>
              <w:pStyle w:val="Odsekzoznamu"/>
              <w:numPr>
                <w:ilvl w:val="0"/>
                <w:numId w:val="27"/>
              </w:numPr>
              <w:spacing w:after="0" w:line="240" w:lineRule="auto"/>
              <w:rPr>
                <w:rFonts w:ascii="Times New Roman" w:eastAsia="Times New Roman" w:hAnsi="Times New Roman" w:cs="Times New Roman"/>
                <w:b/>
                <w:bCs/>
                <w:sz w:val="24"/>
                <w:szCs w:val="24"/>
                <w:lang w:eastAsia="sk-SK"/>
              </w:rPr>
            </w:pPr>
            <w:r w:rsidRPr="00DA2C51">
              <w:rPr>
                <w:rFonts w:ascii="Times New Roman" w:eastAsia="Times New Roman" w:hAnsi="Times New Roman" w:cs="Times New Roman"/>
                <w:b/>
                <w:bCs/>
                <w:sz w:val="24"/>
                <w:szCs w:val="24"/>
                <w:lang w:eastAsia="sk-SK"/>
              </w:rPr>
              <w:t>z toho špeciálny pedagóg</w:t>
            </w:r>
          </w:p>
        </w:tc>
        <w:tc>
          <w:tcPr>
            <w:tcW w:w="0" w:type="auto"/>
            <w:tcBorders>
              <w:top w:val="outset" w:sz="6" w:space="0" w:color="auto"/>
              <w:left w:val="outset" w:sz="6" w:space="0" w:color="auto"/>
              <w:bottom w:val="outset" w:sz="6" w:space="0" w:color="auto"/>
              <w:right w:val="outset" w:sz="6" w:space="0" w:color="auto"/>
            </w:tcBorders>
            <w:shd w:val="clear" w:color="auto" w:fill="D4ECBA"/>
            <w:vAlign w:val="center"/>
            <w:hideMark/>
          </w:tcPr>
          <w:p w:rsidR="00DA2C51" w:rsidRPr="00102136" w:rsidRDefault="00DA2C51" w:rsidP="00F26767">
            <w:pPr>
              <w:spacing w:after="0" w:line="240" w:lineRule="auto"/>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D4ECBA"/>
            <w:vAlign w:val="center"/>
            <w:hideMark/>
          </w:tcPr>
          <w:p w:rsidR="00DA2C51" w:rsidRPr="00102136" w:rsidRDefault="00DA2C51" w:rsidP="00C3351C">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1</w:t>
            </w:r>
          </w:p>
        </w:tc>
        <w:tc>
          <w:tcPr>
            <w:tcW w:w="0" w:type="auto"/>
            <w:tcBorders>
              <w:top w:val="outset" w:sz="6" w:space="0" w:color="auto"/>
              <w:left w:val="outset" w:sz="6" w:space="0" w:color="auto"/>
              <w:bottom w:val="outset" w:sz="6" w:space="0" w:color="auto"/>
              <w:right w:val="outset" w:sz="6" w:space="0" w:color="auto"/>
            </w:tcBorders>
            <w:shd w:val="clear" w:color="auto" w:fill="D4ECBA"/>
            <w:vAlign w:val="center"/>
            <w:hideMark/>
          </w:tcPr>
          <w:p w:rsidR="00DA2C51" w:rsidRPr="00102136" w:rsidRDefault="00DA2C51" w:rsidP="00C3351C">
            <w:pPr>
              <w:spacing w:after="0" w:line="240" w:lineRule="auto"/>
              <w:rPr>
                <w:rFonts w:ascii="Times New Roman" w:eastAsia="Times New Roman" w:hAnsi="Times New Roman" w:cs="Times New Roman"/>
                <w:sz w:val="24"/>
                <w:szCs w:val="24"/>
                <w:lang w:eastAsia="sk-SK"/>
              </w:rPr>
            </w:pPr>
          </w:p>
        </w:tc>
      </w:tr>
      <w:tr w:rsidR="00F26767" w:rsidRPr="00102136" w:rsidTr="00500C2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4ECBA"/>
            <w:vAlign w:val="center"/>
            <w:hideMark/>
          </w:tcPr>
          <w:p w:rsidR="00F26767" w:rsidRPr="00102136" w:rsidRDefault="00DA2C51" w:rsidP="00F2676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v</w:t>
            </w:r>
            <w:r w:rsidR="00F26767" w:rsidRPr="00102136">
              <w:rPr>
                <w:rFonts w:ascii="Times New Roman" w:eastAsia="Times New Roman" w:hAnsi="Times New Roman" w:cs="Times New Roman"/>
                <w:b/>
                <w:bCs/>
                <w:sz w:val="24"/>
                <w:szCs w:val="24"/>
                <w:lang w:eastAsia="sk-SK"/>
              </w:rPr>
              <w:t>ychovávateľov</w:t>
            </w:r>
            <w:r w:rsidR="00C3351C">
              <w:rPr>
                <w:rFonts w:ascii="Times New Roman" w:eastAsia="Times New Roman" w:hAnsi="Times New Roman" w:cs="Times New Roman"/>
                <w:b/>
                <w:bCs/>
                <w:sz w:val="24"/>
                <w:szCs w:val="24"/>
                <w:lang w:eastAsia="sk-SK"/>
              </w:rPr>
              <w:t xml:space="preserve"> a asistentov učiteľa</w:t>
            </w:r>
          </w:p>
        </w:tc>
        <w:tc>
          <w:tcPr>
            <w:tcW w:w="0" w:type="auto"/>
            <w:tcBorders>
              <w:top w:val="outset" w:sz="6" w:space="0" w:color="auto"/>
              <w:left w:val="outset" w:sz="6" w:space="0" w:color="auto"/>
              <w:bottom w:val="outset" w:sz="6" w:space="0" w:color="auto"/>
              <w:right w:val="outset" w:sz="6" w:space="0" w:color="auto"/>
            </w:tcBorders>
            <w:shd w:val="clear" w:color="auto" w:fill="D4ECBA"/>
            <w:vAlign w:val="center"/>
            <w:hideMark/>
          </w:tcPr>
          <w:p w:rsidR="00F26767" w:rsidRPr="00102136" w:rsidRDefault="00F26767" w:rsidP="00F26767">
            <w:pPr>
              <w:spacing w:after="0" w:line="240" w:lineRule="auto"/>
              <w:rPr>
                <w:rFonts w:ascii="Times New Roman" w:eastAsia="Times New Roman" w:hAnsi="Times New Roman" w:cs="Times New Roman"/>
                <w:sz w:val="24"/>
                <w:szCs w:val="24"/>
                <w:lang w:eastAsia="sk-SK"/>
              </w:rPr>
            </w:pPr>
            <w:r w:rsidRPr="00102136">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4ECBA"/>
            <w:vAlign w:val="center"/>
            <w:hideMark/>
          </w:tcPr>
          <w:p w:rsidR="00F26767" w:rsidRPr="00102136" w:rsidRDefault="00F26767" w:rsidP="00F26767">
            <w:pPr>
              <w:spacing w:after="0" w:line="240" w:lineRule="auto"/>
              <w:rPr>
                <w:rFonts w:ascii="Times New Roman" w:eastAsia="Times New Roman" w:hAnsi="Times New Roman" w:cs="Times New Roman"/>
                <w:sz w:val="24"/>
                <w:szCs w:val="24"/>
                <w:lang w:eastAsia="sk-SK"/>
              </w:rPr>
            </w:pPr>
            <w:r w:rsidRPr="00102136">
              <w:rPr>
                <w:rFonts w:ascii="Times New Roman" w:eastAsia="Times New Roman" w:hAnsi="Times New Roman" w:cs="Times New Roman"/>
                <w:sz w:val="24"/>
                <w:szCs w:val="24"/>
                <w:lang w:eastAsia="sk-SK"/>
              </w:rPr>
              <w:t> </w:t>
            </w:r>
            <w:r w:rsidR="00DA2C51">
              <w:rPr>
                <w:rFonts w:ascii="Times New Roman" w:eastAsia="Times New Roman" w:hAnsi="Times New Roman" w:cs="Times New Roman"/>
                <w:sz w:val="24"/>
                <w:szCs w:val="24"/>
                <w:lang w:eastAsia="sk-SK"/>
              </w:rPr>
              <w:t xml:space="preserve">  </w:t>
            </w:r>
            <w:r w:rsidR="007B5C00">
              <w:rPr>
                <w:rFonts w:ascii="Times New Roman" w:eastAsia="Times New Roman" w:hAnsi="Times New Roman" w:cs="Times New Roman"/>
                <w:sz w:val="24"/>
                <w:szCs w:val="24"/>
                <w:lang w:eastAsia="sk-SK"/>
              </w:rPr>
              <w:t>4</w:t>
            </w:r>
          </w:p>
        </w:tc>
        <w:tc>
          <w:tcPr>
            <w:tcW w:w="0" w:type="auto"/>
            <w:tcBorders>
              <w:top w:val="outset" w:sz="6" w:space="0" w:color="auto"/>
              <w:left w:val="outset" w:sz="6" w:space="0" w:color="auto"/>
              <w:bottom w:val="outset" w:sz="6" w:space="0" w:color="auto"/>
              <w:right w:val="outset" w:sz="6" w:space="0" w:color="auto"/>
            </w:tcBorders>
            <w:shd w:val="clear" w:color="auto" w:fill="D4ECBA"/>
            <w:vAlign w:val="center"/>
            <w:hideMark/>
          </w:tcPr>
          <w:p w:rsidR="00F26767" w:rsidRPr="00102136" w:rsidRDefault="00F26767" w:rsidP="00F26767">
            <w:pPr>
              <w:spacing w:after="0" w:line="240" w:lineRule="auto"/>
              <w:rPr>
                <w:rFonts w:ascii="Times New Roman" w:eastAsia="Times New Roman" w:hAnsi="Times New Roman" w:cs="Times New Roman"/>
                <w:sz w:val="24"/>
                <w:szCs w:val="24"/>
                <w:lang w:eastAsia="sk-SK"/>
              </w:rPr>
            </w:pPr>
            <w:r w:rsidRPr="00102136">
              <w:rPr>
                <w:rFonts w:ascii="Times New Roman" w:eastAsia="Times New Roman" w:hAnsi="Times New Roman" w:cs="Times New Roman"/>
                <w:sz w:val="24"/>
                <w:szCs w:val="24"/>
                <w:lang w:eastAsia="sk-SK"/>
              </w:rPr>
              <w:t> </w:t>
            </w:r>
            <w:r w:rsidR="00DA2C51">
              <w:rPr>
                <w:rFonts w:ascii="Times New Roman" w:eastAsia="Times New Roman" w:hAnsi="Times New Roman" w:cs="Times New Roman"/>
                <w:sz w:val="24"/>
                <w:szCs w:val="24"/>
                <w:lang w:eastAsia="sk-SK"/>
              </w:rPr>
              <w:t xml:space="preserve">  </w:t>
            </w:r>
            <w:r w:rsidR="007B5C00">
              <w:rPr>
                <w:rFonts w:ascii="Times New Roman" w:eastAsia="Times New Roman" w:hAnsi="Times New Roman" w:cs="Times New Roman"/>
                <w:sz w:val="24"/>
                <w:szCs w:val="24"/>
                <w:lang w:eastAsia="sk-SK"/>
              </w:rPr>
              <w:t>4</w:t>
            </w:r>
          </w:p>
        </w:tc>
      </w:tr>
      <w:tr w:rsidR="00F26767" w:rsidRPr="00102136" w:rsidTr="00500C2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4ECBA"/>
            <w:vAlign w:val="center"/>
            <w:hideMark/>
          </w:tcPr>
          <w:p w:rsidR="00F26767" w:rsidRPr="00102136" w:rsidRDefault="00F26767" w:rsidP="00F26767">
            <w:pPr>
              <w:spacing w:after="0" w:line="240" w:lineRule="auto"/>
              <w:rPr>
                <w:rFonts w:ascii="Times New Roman" w:eastAsia="Times New Roman" w:hAnsi="Times New Roman" w:cs="Times New Roman"/>
                <w:sz w:val="24"/>
                <w:szCs w:val="24"/>
                <w:lang w:eastAsia="sk-SK"/>
              </w:rPr>
            </w:pPr>
            <w:r w:rsidRPr="00102136">
              <w:rPr>
                <w:rFonts w:ascii="Times New Roman" w:eastAsia="Times New Roman" w:hAnsi="Times New Roman" w:cs="Times New Roman"/>
                <w:b/>
                <w:bCs/>
                <w:sz w:val="24"/>
                <w:szCs w:val="24"/>
                <w:lang w:eastAsia="sk-SK"/>
              </w:rPr>
              <w:t>spolu</w:t>
            </w:r>
          </w:p>
        </w:tc>
        <w:tc>
          <w:tcPr>
            <w:tcW w:w="0" w:type="auto"/>
            <w:tcBorders>
              <w:top w:val="outset" w:sz="6" w:space="0" w:color="auto"/>
              <w:left w:val="outset" w:sz="6" w:space="0" w:color="auto"/>
              <w:bottom w:val="outset" w:sz="6" w:space="0" w:color="auto"/>
              <w:right w:val="outset" w:sz="6" w:space="0" w:color="auto"/>
            </w:tcBorders>
            <w:shd w:val="clear" w:color="auto" w:fill="D4ECBA"/>
            <w:vAlign w:val="center"/>
            <w:hideMark/>
          </w:tcPr>
          <w:p w:rsidR="00F26767" w:rsidRPr="00102136" w:rsidRDefault="00F26767" w:rsidP="00F26767">
            <w:pPr>
              <w:spacing w:after="0" w:line="240" w:lineRule="auto"/>
              <w:rPr>
                <w:rFonts w:ascii="Times New Roman" w:eastAsia="Times New Roman" w:hAnsi="Times New Roman" w:cs="Times New Roman"/>
                <w:sz w:val="24"/>
                <w:szCs w:val="24"/>
                <w:lang w:eastAsia="sk-SK"/>
              </w:rPr>
            </w:pPr>
            <w:r w:rsidRPr="00102136">
              <w:rPr>
                <w:rFonts w:ascii="Times New Roman" w:eastAsia="Times New Roman" w:hAnsi="Times New Roman" w:cs="Times New Roman"/>
                <w:sz w:val="24"/>
                <w:szCs w:val="24"/>
                <w:lang w:eastAsia="sk-SK"/>
              </w:rPr>
              <w:t> </w:t>
            </w:r>
            <w:r w:rsidR="007B5C00">
              <w:rPr>
                <w:rFonts w:ascii="Times New Roman" w:eastAsia="Times New Roman" w:hAnsi="Times New Roman" w:cs="Times New Roman"/>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D4ECBA"/>
            <w:vAlign w:val="center"/>
            <w:hideMark/>
          </w:tcPr>
          <w:p w:rsidR="00F26767" w:rsidRPr="00102136" w:rsidRDefault="00F26767" w:rsidP="00DA2C51">
            <w:pPr>
              <w:spacing w:after="0" w:line="240" w:lineRule="auto"/>
              <w:rPr>
                <w:rFonts w:ascii="Times New Roman" w:eastAsia="Times New Roman" w:hAnsi="Times New Roman" w:cs="Times New Roman"/>
                <w:sz w:val="24"/>
                <w:szCs w:val="24"/>
                <w:lang w:eastAsia="sk-SK"/>
              </w:rPr>
            </w:pPr>
            <w:r w:rsidRPr="00102136">
              <w:rPr>
                <w:rFonts w:ascii="Times New Roman" w:eastAsia="Times New Roman" w:hAnsi="Times New Roman" w:cs="Times New Roman"/>
                <w:sz w:val="24"/>
                <w:szCs w:val="24"/>
                <w:lang w:eastAsia="sk-SK"/>
              </w:rPr>
              <w:t> </w:t>
            </w:r>
            <w:r w:rsidR="007B5C00">
              <w:rPr>
                <w:rFonts w:ascii="Times New Roman" w:eastAsia="Times New Roman" w:hAnsi="Times New Roman" w:cs="Times New Roman"/>
                <w:sz w:val="24"/>
                <w:szCs w:val="24"/>
                <w:lang w:eastAsia="sk-SK"/>
              </w:rPr>
              <w:t>2</w:t>
            </w:r>
            <w:r w:rsidR="00DA2C51">
              <w:rPr>
                <w:rFonts w:ascii="Times New Roman" w:eastAsia="Times New Roman" w:hAnsi="Times New Roman" w:cs="Times New Roman"/>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D4ECBA"/>
            <w:vAlign w:val="center"/>
            <w:hideMark/>
          </w:tcPr>
          <w:p w:rsidR="00F26767" w:rsidRPr="00102136" w:rsidRDefault="00F26767" w:rsidP="00DA2C51">
            <w:pPr>
              <w:spacing w:after="0" w:line="240" w:lineRule="auto"/>
              <w:rPr>
                <w:rFonts w:ascii="Times New Roman" w:eastAsia="Times New Roman" w:hAnsi="Times New Roman" w:cs="Times New Roman"/>
                <w:sz w:val="24"/>
                <w:szCs w:val="24"/>
                <w:lang w:eastAsia="sk-SK"/>
              </w:rPr>
            </w:pPr>
            <w:r w:rsidRPr="00102136">
              <w:rPr>
                <w:rFonts w:ascii="Times New Roman" w:eastAsia="Times New Roman" w:hAnsi="Times New Roman" w:cs="Times New Roman"/>
                <w:sz w:val="24"/>
                <w:szCs w:val="24"/>
                <w:lang w:eastAsia="sk-SK"/>
              </w:rPr>
              <w:t> </w:t>
            </w:r>
            <w:r w:rsidR="007B5C00">
              <w:rPr>
                <w:rFonts w:ascii="Times New Roman" w:eastAsia="Times New Roman" w:hAnsi="Times New Roman" w:cs="Times New Roman"/>
                <w:sz w:val="24"/>
                <w:szCs w:val="24"/>
                <w:lang w:eastAsia="sk-SK"/>
              </w:rPr>
              <w:t>2</w:t>
            </w:r>
            <w:r w:rsidR="00DA2C51">
              <w:rPr>
                <w:rFonts w:ascii="Times New Roman" w:eastAsia="Times New Roman" w:hAnsi="Times New Roman" w:cs="Times New Roman"/>
                <w:sz w:val="24"/>
                <w:szCs w:val="24"/>
                <w:lang w:eastAsia="sk-SK"/>
              </w:rPr>
              <w:t>5</w:t>
            </w:r>
          </w:p>
        </w:tc>
      </w:tr>
    </w:tbl>
    <w:p w:rsidR="00F773B7" w:rsidRDefault="00F773B7" w:rsidP="00F26767">
      <w:pPr>
        <w:spacing w:before="100" w:beforeAutospacing="1" w:after="100" w:afterAutospacing="1" w:line="240" w:lineRule="auto"/>
        <w:outlineLvl w:val="2"/>
        <w:rPr>
          <w:rFonts w:ascii="Times New Roman" w:eastAsia="Times New Roman" w:hAnsi="Times New Roman" w:cs="Times New Roman"/>
          <w:b/>
          <w:bCs/>
          <w:i/>
          <w:iCs/>
          <w:sz w:val="24"/>
          <w:szCs w:val="24"/>
          <w:lang w:eastAsia="sk-SK"/>
        </w:rPr>
      </w:pPr>
      <w:bookmarkStart w:id="13" w:name="1h"/>
      <w:bookmarkEnd w:id="12"/>
    </w:p>
    <w:p w:rsidR="000854A8" w:rsidRDefault="000854A8" w:rsidP="00F26767">
      <w:pPr>
        <w:spacing w:before="100" w:beforeAutospacing="1" w:after="100" w:afterAutospacing="1" w:line="240" w:lineRule="auto"/>
        <w:outlineLvl w:val="2"/>
        <w:rPr>
          <w:rFonts w:ascii="Times New Roman" w:eastAsia="Times New Roman" w:hAnsi="Times New Roman" w:cs="Times New Roman"/>
          <w:b/>
          <w:bCs/>
          <w:i/>
          <w:iCs/>
          <w:sz w:val="24"/>
          <w:szCs w:val="24"/>
          <w:lang w:eastAsia="sk-SK"/>
        </w:rPr>
      </w:pPr>
    </w:p>
    <w:p w:rsidR="000854A8" w:rsidRDefault="000854A8" w:rsidP="00F26767">
      <w:pPr>
        <w:spacing w:before="100" w:beforeAutospacing="1" w:after="100" w:afterAutospacing="1" w:line="240" w:lineRule="auto"/>
        <w:outlineLvl w:val="2"/>
        <w:rPr>
          <w:rFonts w:ascii="Times New Roman" w:eastAsia="Times New Roman" w:hAnsi="Times New Roman" w:cs="Times New Roman"/>
          <w:b/>
          <w:bCs/>
          <w:i/>
          <w:iCs/>
          <w:sz w:val="24"/>
          <w:szCs w:val="24"/>
          <w:lang w:eastAsia="sk-SK"/>
        </w:rPr>
      </w:pPr>
    </w:p>
    <w:p w:rsidR="00F26767" w:rsidRPr="00102136" w:rsidRDefault="00F26767" w:rsidP="00F26767">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102136">
        <w:rPr>
          <w:rFonts w:ascii="Times New Roman" w:eastAsia="Times New Roman" w:hAnsi="Times New Roman" w:cs="Times New Roman"/>
          <w:b/>
          <w:bCs/>
          <w:i/>
          <w:iCs/>
          <w:sz w:val="24"/>
          <w:szCs w:val="24"/>
          <w:lang w:eastAsia="sk-SK"/>
        </w:rPr>
        <w:t>§ 2. ods. 1 h</w:t>
      </w:r>
    </w:p>
    <w:p w:rsidR="00F26767" w:rsidRDefault="00F26767" w:rsidP="00F26767">
      <w:pPr>
        <w:spacing w:before="100" w:beforeAutospacing="1" w:after="100" w:afterAutospacing="1" w:line="240" w:lineRule="auto"/>
        <w:outlineLvl w:val="2"/>
        <w:rPr>
          <w:rFonts w:ascii="Times New Roman" w:eastAsia="Times New Roman" w:hAnsi="Times New Roman" w:cs="Times New Roman"/>
          <w:b/>
          <w:bCs/>
          <w:sz w:val="28"/>
          <w:szCs w:val="28"/>
          <w:u w:val="single"/>
          <w:lang w:eastAsia="sk-SK"/>
        </w:rPr>
      </w:pPr>
      <w:r w:rsidRPr="00FF3B69">
        <w:rPr>
          <w:rFonts w:ascii="Times New Roman" w:eastAsia="Times New Roman" w:hAnsi="Times New Roman" w:cs="Times New Roman"/>
          <w:b/>
          <w:bCs/>
          <w:sz w:val="28"/>
          <w:szCs w:val="28"/>
          <w:u w:val="single"/>
          <w:lang w:eastAsia="sk-SK"/>
        </w:rPr>
        <w:t>Vzdelávanie zamestnancov</w:t>
      </w:r>
    </w:p>
    <w:p w:rsidR="00A04889" w:rsidRPr="00FF3B69" w:rsidRDefault="00A04889" w:rsidP="00F26767">
      <w:pPr>
        <w:spacing w:before="100" w:beforeAutospacing="1" w:after="100" w:afterAutospacing="1" w:line="240" w:lineRule="auto"/>
        <w:outlineLvl w:val="2"/>
        <w:rPr>
          <w:rFonts w:ascii="Times New Roman" w:eastAsia="Times New Roman" w:hAnsi="Times New Roman" w:cs="Times New Roman"/>
          <w:b/>
          <w:bCs/>
          <w:sz w:val="28"/>
          <w:szCs w:val="28"/>
          <w:u w:val="single"/>
          <w:lang w:eastAsia="sk-SK"/>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261"/>
        <w:gridCol w:w="1894"/>
        <w:gridCol w:w="1880"/>
      </w:tblGrid>
      <w:tr w:rsidR="00F26767" w:rsidRPr="00102136" w:rsidTr="00B459D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AE18F"/>
            <w:vAlign w:val="center"/>
            <w:hideMark/>
          </w:tcPr>
          <w:p w:rsidR="00F26767" w:rsidRPr="00102136" w:rsidRDefault="00F26767" w:rsidP="00F26767">
            <w:pPr>
              <w:spacing w:after="0" w:line="240" w:lineRule="auto"/>
              <w:jc w:val="center"/>
              <w:rPr>
                <w:rFonts w:ascii="Times New Roman" w:eastAsia="Times New Roman" w:hAnsi="Times New Roman" w:cs="Times New Roman"/>
                <w:b/>
                <w:bCs/>
                <w:sz w:val="24"/>
                <w:szCs w:val="24"/>
                <w:lang w:eastAsia="sk-SK"/>
              </w:rPr>
            </w:pPr>
            <w:r w:rsidRPr="00102136">
              <w:rPr>
                <w:rFonts w:ascii="Times New Roman" w:eastAsia="Times New Roman" w:hAnsi="Times New Roman" w:cs="Times New Roman"/>
                <w:b/>
                <w:bCs/>
                <w:sz w:val="24"/>
                <w:szCs w:val="24"/>
                <w:lang w:eastAsia="sk-SK"/>
              </w:rPr>
              <w:t>Ďalšie vzdelávanie</w:t>
            </w:r>
          </w:p>
        </w:tc>
        <w:tc>
          <w:tcPr>
            <w:tcW w:w="0" w:type="auto"/>
            <w:tcBorders>
              <w:top w:val="outset" w:sz="6" w:space="0" w:color="auto"/>
              <w:left w:val="outset" w:sz="6" w:space="0" w:color="auto"/>
              <w:bottom w:val="outset" w:sz="6" w:space="0" w:color="auto"/>
              <w:right w:val="outset" w:sz="6" w:space="0" w:color="auto"/>
            </w:tcBorders>
            <w:shd w:val="clear" w:color="auto" w:fill="BAE18F"/>
            <w:vAlign w:val="center"/>
            <w:hideMark/>
          </w:tcPr>
          <w:p w:rsidR="00F26767" w:rsidRPr="00102136" w:rsidRDefault="00F26767" w:rsidP="00F26767">
            <w:pPr>
              <w:spacing w:after="0" w:line="240" w:lineRule="auto"/>
              <w:jc w:val="center"/>
              <w:rPr>
                <w:rFonts w:ascii="Times New Roman" w:eastAsia="Times New Roman" w:hAnsi="Times New Roman" w:cs="Times New Roman"/>
                <w:b/>
                <w:bCs/>
                <w:sz w:val="24"/>
                <w:szCs w:val="24"/>
                <w:lang w:eastAsia="sk-SK"/>
              </w:rPr>
            </w:pPr>
            <w:r w:rsidRPr="00102136">
              <w:rPr>
                <w:rFonts w:ascii="Times New Roman" w:eastAsia="Times New Roman" w:hAnsi="Times New Roman" w:cs="Times New Roman"/>
                <w:b/>
                <w:bCs/>
                <w:sz w:val="24"/>
                <w:szCs w:val="24"/>
                <w:lang w:eastAsia="sk-SK"/>
              </w:rPr>
              <w:t>Počet absolventov</w:t>
            </w:r>
          </w:p>
        </w:tc>
        <w:tc>
          <w:tcPr>
            <w:tcW w:w="0" w:type="auto"/>
            <w:tcBorders>
              <w:top w:val="outset" w:sz="6" w:space="0" w:color="auto"/>
              <w:left w:val="outset" w:sz="6" w:space="0" w:color="auto"/>
              <w:bottom w:val="outset" w:sz="6" w:space="0" w:color="auto"/>
              <w:right w:val="outset" w:sz="6" w:space="0" w:color="auto"/>
            </w:tcBorders>
            <w:shd w:val="clear" w:color="auto" w:fill="BAE18F"/>
            <w:vAlign w:val="center"/>
            <w:hideMark/>
          </w:tcPr>
          <w:p w:rsidR="00F26767" w:rsidRPr="00102136" w:rsidRDefault="00F26767" w:rsidP="00F26767">
            <w:pPr>
              <w:spacing w:after="0" w:line="240" w:lineRule="auto"/>
              <w:jc w:val="center"/>
              <w:rPr>
                <w:rFonts w:ascii="Times New Roman" w:eastAsia="Times New Roman" w:hAnsi="Times New Roman" w:cs="Times New Roman"/>
                <w:b/>
                <w:bCs/>
                <w:sz w:val="24"/>
                <w:szCs w:val="24"/>
                <w:lang w:eastAsia="sk-SK"/>
              </w:rPr>
            </w:pPr>
            <w:r w:rsidRPr="00102136">
              <w:rPr>
                <w:rFonts w:ascii="Times New Roman" w:eastAsia="Times New Roman" w:hAnsi="Times New Roman" w:cs="Times New Roman"/>
                <w:b/>
                <w:bCs/>
                <w:sz w:val="24"/>
                <w:szCs w:val="24"/>
                <w:lang w:eastAsia="sk-SK"/>
              </w:rPr>
              <w:t>Počet študujúcich</w:t>
            </w:r>
          </w:p>
        </w:tc>
      </w:tr>
      <w:tr w:rsidR="00F26767" w:rsidRPr="00102136" w:rsidTr="00500C2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4ECBA"/>
            <w:vAlign w:val="center"/>
            <w:hideMark/>
          </w:tcPr>
          <w:p w:rsidR="00F26767" w:rsidRPr="00102136" w:rsidRDefault="00F26767" w:rsidP="00F26767">
            <w:pPr>
              <w:spacing w:after="0" w:line="240" w:lineRule="auto"/>
              <w:rPr>
                <w:rFonts w:ascii="Times New Roman" w:eastAsia="Times New Roman" w:hAnsi="Times New Roman" w:cs="Times New Roman"/>
                <w:sz w:val="24"/>
                <w:szCs w:val="24"/>
                <w:lang w:eastAsia="sk-SK"/>
              </w:rPr>
            </w:pPr>
            <w:r w:rsidRPr="00102136">
              <w:rPr>
                <w:rFonts w:ascii="Times New Roman" w:eastAsia="Times New Roman" w:hAnsi="Times New Roman" w:cs="Times New Roman"/>
                <w:b/>
                <w:bCs/>
                <w:sz w:val="24"/>
                <w:szCs w:val="24"/>
                <w:lang w:eastAsia="sk-SK"/>
              </w:rPr>
              <w:t>1.kvalifikačná skúška</w:t>
            </w:r>
          </w:p>
        </w:tc>
        <w:tc>
          <w:tcPr>
            <w:tcW w:w="0" w:type="auto"/>
            <w:tcBorders>
              <w:top w:val="outset" w:sz="6" w:space="0" w:color="auto"/>
              <w:left w:val="outset" w:sz="6" w:space="0" w:color="auto"/>
              <w:bottom w:val="outset" w:sz="6" w:space="0" w:color="auto"/>
              <w:right w:val="outset" w:sz="6" w:space="0" w:color="auto"/>
            </w:tcBorders>
            <w:shd w:val="clear" w:color="auto" w:fill="D4ECBA"/>
            <w:vAlign w:val="center"/>
            <w:hideMark/>
          </w:tcPr>
          <w:p w:rsidR="00F26767" w:rsidRPr="00102136" w:rsidRDefault="00DA2C51" w:rsidP="00DA2C51">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w:t>
            </w:r>
          </w:p>
        </w:tc>
        <w:tc>
          <w:tcPr>
            <w:tcW w:w="0" w:type="auto"/>
            <w:tcBorders>
              <w:top w:val="outset" w:sz="6" w:space="0" w:color="auto"/>
              <w:left w:val="outset" w:sz="6" w:space="0" w:color="auto"/>
              <w:bottom w:val="outset" w:sz="6" w:space="0" w:color="auto"/>
              <w:right w:val="outset" w:sz="6" w:space="0" w:color="auto"/>
            </w:tcBorders>
            <w:shd w:val="clear" w:color="auto" w:fill="D4ECBA"/>
            <w:vAlign w:val="center"/>
            <w:hideMark/>
          </w:tcPr>
          <w:p w:rsidR="00F26767" w:rsidRPr="00102136" w:rsidRDefault="00F26767" w:rsidP="00F26767">
            <w:pPr>
              <w:spacing w:after="0" w:line="240" w:lineRule="auto"/>
              <w:rPr>
                <w:rFonts w:ascii="Times New Roman" w:eastAsia="Times New Roman" w:hAnsi="Times New Roman" w:cs="Times New Roman"/>
                <w:sz w:val="24"/>
                <w:szCs w:val="24"/>
                <w:lang w:eastAsia="sk-SK"/>
              </w:rPr>
            </w:pPr>
            <w:r w:rsidRPr="00102136">
              <w:rPr>
                <w:rFonts w:ascii="Times New Roman" w:eastAsia="Times New Roman" w:hAnsi="Times New Roman" w:cs="Times New Roman"/>
                <w:sz w:val="24"/>
                <w:szCs w:val="24"/>
                <w:lang w:eastAsia="sk-SK"/>
              </w:rPr>
              <w:t> </w:t>
            </w:r>
            <w:r w:rsidR="005A6CE5">
              <w:rPr>
                <w:rFonts w:ascii="Times New Roman" w:eastAsia="Times New Roman" w:hAnsi="Times New Roman" w:cs="Times New Roman"/>
                <w:sz w:val="24"/>
                <w:szCs w:val="24"/>
                <w:lang w:eastAsia="sk-SK"/>
              </w:rPr>
              <w:t>-</w:t>
            </w:r>
          </w:p>
        </w:tc>
      </w:tr>
      <w:tr w:rsidR="00F26767" w:rsidRPr="00102136" w:rsidTr="00500C2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4ECBA"/>
            <w:vAlign w:val="center"/>
            <w:hideMark/>
          </w:tcPr>
          <w:p w:rsidR="00F26767" w:rsidRPr="00102136" w:rsidRDefault="00F26767" w:rsidP="00F26767">
            <w:pPr>
              <w:spacing w:after="0" w:line="240" w:lineRule="auto"/>
              <w:rPr>
                <w:rFonts w:ascii="Times New Roman" w:eastAsia="Times New Roman" w:hAnsi="Times New Roman" w:cs="Times New Roman"/>
                <w:sz w:val="24"/>
                <w:szCs w:val="24"/>
                <w:lang w:eastAsia="sk-SK"/>
              </w:rPr>
            </w:pPr>
            <w:r w:rsidRPr="00102136">
              <w:rPr>
                <w:rFonts w:ascii="Times New Roman" w:eastAsia="Times New Roman" w:hAnsi="Times New Roman" w:cs="Times New Roman"/>
                <w:b/>
                <w:bCs/>
                <w:sz w:val="24"/>
                <w:szCs w:val="24"/>
                <w:lang w:eastAsia="sk-SK"/>
              </w:rPr>
              <w:t>2.kvalifikačná skúška</w:t>
            </w:r>
          </w:p>
        </w:tc>
        <w:tc>
          <w:tcPr>
            <w:tcW w:w="0" w:type="auto"/>
            <w:tcBorders>
              <w:top w:val="outset" w:sz="6" w:space="0" w:color="auto"/>
              <w:left w:val="outset" w:sz="6" w:space="0" w:color="auto"/>
              <w:bottom w:val="outset" w:sz="6" w:space="0" w:color="auto"/>
              <w:right w:val="outset" w:sz="6" w:space="0" w:color="auto"/>
            </w:tcBorders>
            <w:shd w:val="clear" w:color="auto" w:fill="D4ECBA"/>
            <w:vAlign w:val="center"/>
            <w:hideMark/>
          </w:tcPr>
          <w:p w:rsidR="00F26767" w:rsidRPr="00102136" w:rsidRDefault="007B5C00" w:rsidP="00F2676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4ECBA"/>
            <w:vAlign w:val="center"/>
            <w:hideMark/>
          </w:tcPr>
          <w:p w:rsidR="00F26767" w:rsidRPr="00102136" w:rsidRDefault="00F26767" w:rsidP="00F26767">
            <w:pPr>
              <w:spacing w:after="0" w:line="240" w:lineRule="auto"/>
              <w:rPr>
                <w:rFonts w:ascii="Times New Roman" w:eastAsia="Times New Roman" w:hAnsi="Times New Roman" w:cs="Times New Roman"/>
                <w:sz w:val="24"/>
                <w:szCs w:val="24"/>
                <w:lang w:eastAsia="sk-SK"/>
              </w:rPr>
            </w:pPr>
            <w:r w:rsidRPr="00102136">
              <w:rPr>
                <w:rFonts w:ascii="Times New Roman" w:eastAsia="Times New Roman" w:hAnsi="Times New Roman" w:cs="Times New Roman"/>
                <w:sz w:val="24"/>
                <w:szCs w:val="24"/>
                <w:lang w:eastAsia="sk-SK"/>
              </w:rPr>
              <w:t> </w:t>
            </w:r>
            <w:r w:rsidR="005A6CE5">
              <w:rPr>
                <w:rFonts w:ascii="Times New Roman" w:eastAsia="Times New Roman" w:hAnsi="Times New Roman" w:cs="Times New Roman"/>
                <w:sz w:val="24"/>
                <w:szCs w:val="24"/>
                <w:lang w:eastAsia="sk-SK"/>
              </w:rPr>
              <w:t>-</w:t>
            </w:r>
          </w:p>
        </w:tc>
      </w:tr>
      <w:tr w:rsidR="00F26767" w:rsidRPr="00102136" w:rsidTr="00500C2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4ECBA"/>
            <w:vAlign w:val="center"/>
            <w:hideMark/>
          </w:tcPr>
          <w:p w:rsidR="00F26767" w:rsidRPr="0042632E" w:rsidRDefault="0042632E" w:rsidP="00F26767">
            <w:pPr>
              <w:spacing w:after="0" w:line="240" w:lineRule="auto"/>
              <w:rPr>
                <w:rFonts w:ascii="Times New Roman" w:eastAsia="Times New Roman" w:hAnsi="Times New Roman" w:cs="Times New Roman"/>
                <w:b/>
                <w:sz w:val="24"/>
                <w:szCs w:val="24"/>
                <w:lang w:eastAsia="sk-SK"/>
              </w:rPr>
            </w:pPr>
            <w:r w:rsidRPr="0042632E">
              <w:rPr>
                <w:rFonts w:ascii="Times New Roman" w:eastAsia="Times New Roman" w:hAnsi="Times New Roman" w:cs="Times New Roman"/>
                <w:b/>
                <w:sz w:val="24"/>
                <w:szCs w:val="24"/>
                <w:lang w:eastAsia="sk-SK"/>
              </w:rPr>
              <w:t>aktualizačné štúdium</w:t>
            </w:r>
          </w:p>
        </w:tc>
        <w:tc>
          <w:tcPr>
            <w:tcW w:w="0" w:type="auto"/>
            <w:tcBorders>
              <w:top w:val="outset" w:sz="6" w:space="0" w:color="auto"/>
              <w:left w:val="outset" w:sz="6" w:space="0" w:color="auto"/>
              <w:bottom w:val="outset" w:sz="6" w:space="0" w:color="auto"/>
              <w:right w:val="outset" w:sz="6" w:space="0" w:color="auto"/>
            </w:tcBorders>
            <w:shd w:val="clear" w:color="auto" w:fill="D4ECBA"/>
            <w:vAlign w:val="center"/>
            <w:hideMark/>
          </w:tcPr>
          <w:p w:rsidR="00F26767" w:rsidRPr="00102136" w:rsidRDefault="007B5C00" w:rsidP="00F2676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4ECBA"/>
            <w:vAlign w:val="center"/>
            <w:hideMark/>
          </w:tcPr>
          <w:p w:rsidR="00F26767" w:rsidRPr="00102136" w:rsidRDefault="0042632E" w:rsidP="00F2676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F26767" w:rsidRPr="00102136" w:rsidTr="00500C2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4ECBA"/>
            <w:vAlign w:val="center"/>
            <w:hideMark/>
          </w:tcPr>
          <w:p w:rsidR="00F26767" w:rsidRPr="00102136" w:rsidRDefault="00F26767" w:rsidP="00F26767">
            <w:pPr>
              <w:spacing w:after="0" w:line="240" w:lineRule="auto"/>
              <w:rPr>
                <w:rFonts w:ascii="Times New Roman" w:eastAsia="Times New Roman" w:hAnsi="Times New Roman" w:cs="Times New Roman"/>
                <w:sz w:val="24"/>
                <w:szCs w:val="24"/>
                <w:lang w:eastAsia="sk-SK"/>
              </w:rPr>
            </w:pPr>
            <w:r w:rsidRPr="00102136">
              <w:rPr>
                <w:rFonts w:ascii="Times New Roman" w:eastAsia="Times New Roman" w:hAnsi="Times New Roman" w:cs="Times New Roman"/>
                <w:b/>
                <w:bCs/>
                <w:sz w:val="24"/>
                <w:szCs w:val="24"/>
                <w:lang w:eastAsia="sk-SK"/>
              </w:rPr>
              <w:t>špecializačné inovačné štúdium</w:t>
            </w:r>
          </w:p>
        </w:tc>
        <w:tc>
          <w:tcPr>
            <w:tcW w:w="0" w:type="auto"/>
            <w:tcBorders>
              <w:top w:val="outset" w:sz="6" w:space="0" w:color="auto"/>
              <w:left w:val="outset" w:sz="6" w:space="0" w:color="auto"/>
              <w:bottom w:val="outset" w:sz="6" w:space="0" w:color="auto"/>
              <w:right w:val="outset" w:sz="6" w:space="0" w:color="auto"/>
            </w:tcBorders>
            <w:shd w:val="clear" w:color="auto" w:fill="D4ECBA"/>
            <w:vAlign w:val="center"/>
            <w:hideMark/>
          </w:tcPr>
          <w:p w:rsidR="00F26767" w:rsidRPr="00102136" w:rsidRDefault="0042632E" w:rsidP="00F2676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4ECBA"/>
            <w:vAlign w:val="center"/>
            <w:hideMark/>
          </w:tcPr>
          <w:p w:rsidR="00F26767" w:rsidRPr="00102136" w:rsidRDefault="0042632E" w:rsidP="00F2676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F26767" w:rsidRPr="00102136" w:rsidTr="00500C2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4ECBA"/>
            <w:vAlign w:val="center"/>
            <w:hideMark/>
          </w:tcPr>
          <w:p w:rsidR="00F26767" w:rsidRPr="00102136" w:rsidRDefault="00F26767" w:rsidP="00F26767">
            <w:pPr>
              <w:spacing w:after="0" w:line="240" w:lineRule="auto"/>
              <w:rPr>
                <w:rFonts w:ascii="Times New Roman" w:eastAsia="Times New Roman" w:hAnsi="Times New Roman" w:cs="Times New Roman"/>
                <w:sz w:val="24"/>
                <w:szCs w:val="24"/>
                <w:lang w:eastAsia="sk-SK"/>
              </w:rPr>
            </w:pPr>
            <w:r w:rsidRPr="00102136">
              <w:rPr>
                <w:rFonts w:ascii="Times New Roman" w:eastAsia="Times New Roman" w:hAnsi="Times New Roman" w:cs="Times New Roman"/>
                <w:b/>
                <w:bCs/>
                <w:sz w:val="24"/>
                <w:szCs w:val="24"/>
                <w:lang w:eastAsia="sk-SK"/>
              </w:rPr>
              <w:t>špecializačné kvalifikačné</w:t>
            </w:r>
          </w:p>
        </w:tc>
        <w:tc>
          <w:tcPr>
            <w:tcW w:w="0" w:type="auto"/>
            <w:tcBorders>
              <w:top w:val="outset" w:sz="6" w:space="0" w:color="auto"/>
              <w:left w:val="outset" w:sz="6" w:space="0" w:color="auto"/>
              <w:bottom w:val="outset" w:sz="6" w:space="0" w:color="auto"/>
              <w:right w:val="outset" w:sz="6" w:space="0" w:color="auto"/>
            </w:tcBorders>
            <w:shd w:val="clear" w:color="auto" w:fill="D4ECBA"/>
            <w:vAlign w:val="center"/>
            <w:hideMark/>
          </w:tcPr>
          <w:p w:rsidR="00F26767" w:rsidRPr="00102136" w:rsidRDefault="007B5C00" w:rsidP="00F2676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4ECBA"/>
            <w:vAlign w:val="center"/>
            <w:hideMark/>
          </w:tcPr>
          <w:p w:rsidR="00F26767" w:rsidRPr="00102136" w:rsidRDefault="0042632E" w:rsidP="0042632E">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F26767" w:rsidRPr="00102136" w:rsidTr="00500C2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4ECBA"/>
            <w:vAlign w:val="center"/>
            <w:hideMark/>
          </w:tcPr>
          <w:p w:rsidR="00F26767" w:rsidRPr="00102136" w:rsidRDefault="00DA2C51" w:rsidP="00F2676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r</w:t>
            </w:r>
            <w:r w:rsidR="005A6CE5">
              <w:rPr>
                <w:rFonts w:ascii="Times New Roman" w:eastAsia="Times New Roman" w:hAnsi="Times New Roman" w:cs="Times New Roman"/>
                <w:b/>
                <w:bCs/>
                <w:sz w:val="24"/>
                <w:szCs w:val="24"/>
                <w:lang w:eastAsia="sk-SK"/>
              </w:rPr>
              <w:t>ozširujúce štúdium</w:t>
            </w:r>
          </w:p>
        </w:tc>
        <w:tc>
          <w:tcPr>
            <w:tcW w:w="0" w:type="auto"/>
            <w:tcBorders>
              <w:top w:val="outset" w:sz="6" w:space="0" w:color="auto"/>
              <w:left w:val="outset" w:sz="6" w:space="0" w:color="auto"/>
              <w:bottom w:val="outset" w:sz="6" w:space="0" w:color="auto"/>
              <w:right w:val="outset" w:sz="6" w:space="0" w:color="auto"/>
            </w:tcBorders>
            <w:shd w:val="clear" w:color="auto" w:fill="D4ECBA"/>
            <w:vAlign w:val="center"/>
            <w:hideMark/>
          </w:tcPr>
          <w:p w:rsidR="00F26767" w:rsidRPr="00102136" w:rsidRDefault="0042632E" w:rsidP="00F2676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4ECBA"/>
            <w:vAlign w:val="center"/>
            <w:hideMark/>
          </w:tcPr>
          <w:p w:rsidR="00F26767" w:rsidRPr="00102136" w:rsidRDefault="0042632E" w:rsidP="0042632E">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F26767" w:rsidRPr="00102136" w:rsidTr="00500C2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4ECBA"/>
            <w:vAlign w:val="center"/>
            <w:hideMark/>
          </w:tcPr>
          <w:p w:rsidR="00F26767" w:rsidRPr="00102136" w:rsidRDefault="00F26767" w:rsidP="00F26767">
            <w:pPr>
              <w:spacing w:after="0" w:line="240" w:lineRule="auto"/>
              <w:rPr>
                <w:rFonts w:ascii="Times New Roman" w:eastAsia="Times New Roman" w:hAnsi="Times New Roman" w:cs="Times New Roman"/>
                <w:sz w:val="24"/>
                <w:szCs w:val="24"/>
                <w:lang w:eastAsia="sk-SK"/>
              </w:rPr>
            </w:pPr>
            <w:r w:rsidRPr="00102136">
              <w:rPr>
                <w:rFonts w:ascii="Times New Roman" w:eastAsia="Times New Roman" w:hAnsi="Times New Roman" w:cs="Times New Roman"/>
                <w:b/>
                <w:bCs/>
                <w:sz w:val="24"/>
                <w:szCs w:val="24"/>
                <w:lang w:eastAsia="sk-SK"/>
              </w:rPr>
              <w:t>doplňujúce pedagogické</w:t>
            </w:r>
          </w:p>
        </w:tc>
        <w:tc>
          <w:tcPr>
            <w:tcW w:w="0" w:type="auto"/>
            <w:tcBorders>
              <w:top w:val="outset" w:sz="6" w:space="0" w:color="auto"/>
              <w:left w:val="outset" w:sz="6" w:space="0" w:color="auto"/>
              <w:bottom w:val="outset" w:sz="6" w:space="0" w:color="auto"/>
              <w:right w:val="outset" w:sz="6" w:space="0" w:color="auto"/>
            </w:tcBorders>
            <w:shd w:val="clear" w:color="auto" w:fill="D4ECBA"/>
            <w:vAlign w:val="center"/>
            <w:hideMark/>
          </w:tcPr>
          <w:p w:rsidR="00F26767" w:rsidRPr="00102136" w:rsidRDefault="007B5C00" w:rsidP="00F2676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D4ECBA"/>
            <w:vAlign w:val="center"/>
            <w:hideMark/>
          </w:tcPr>
          <w:p w:rsidR="00F26767" w:rsidRPr="00102136" w:rsidRDefault="005A6CE5" w:rsidP="00F2676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DA2C51" w:rsidRPr="00102136" w:rsidTr="00500C2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4ECBA"/>
            <w:vAlign w:val="center"/>
            <w:hideMark/>
          </w:tcPr>
          <w:p w:rsidR="00DA2C51" w:rsidRPr="00102136" w:rsidRDefault="00DA2C51" w:rsidP="00F26767">
            <w:pPr>
              <w:spacing w:after="0" w:line="240" w:lineRule="auto"/>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funkčné vzdelávanie</w:t>
            </w:r>
          </w:p>
        </w:tc>
        <w:tc>
          <w:tcPr>
            <w:tcW w:w="0" w:type="auto"/>
            <w:tcBorders>
              <w:top w:val="outset" w:sz="6" w:space="0" w:color="auto"/>
              <w:left w:val="outset" w:sz="6" w:space="0" w:color="auto"/>
              <w:bottom w:val="outset" w:sz="6" w:space="0" w:color="auto"/>
              <w:right w:val="outset" w:sz="6" w:space="0" w:color="auto"/>
            </w:tcBorders>
            <w:shd w:val="clear" w:color="auto" w:fill="D4ECBA"/>
            <w:vAlign w:val="center"/>
            <w:hideMark/>
          </w:tcPr>
          <w:p w:rsidR="00DA2C51" w:rsidRPr="00102136" w:rsidRDefault="00DA2C51" w:rsidP="00F2676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D4ECBA"/>
            <w:vAlign w:val="center"/>
            <w:hideMark/>
          </w:tcPr>
          <w:p w:rsidR="00DA2C51" w:rsidRPr="00102136" w:rsidRDefault="00DA2C51" w:rsidP="00F2676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42632E" w:rsidRPr="00102136" w:rsidTr="00500C2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4ECBA"/>
            <w:vAlign w:val="center"/>
            <w:hideMark/>
          </w:tcPr>
          <w:p w:rsidR="0042632E" w:rsidRDefault="0042632E" w:rsidP="00F26767">
            <w:pPr>
              <w:spacing w:after="0" w:line="240" w:lineRule="auto"/>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rigorózna skúška</w:t>
            </w:r>
          </w:p>
        </w:tc>
        <w:tc>
          <w:tcPr>
            <w:tcW w:w="0" w:type="auto"/>
            <w:tcBorders>
              <w:top w:val="outset" w:sz="6" w:space="0" w:color="auto"/>
              <w:left w:val="outset" w:sz="6" w:space="0" w:color="auto"/>
              <w:bottom w:val="outset" w:sz="6" w:space="0" w:color="auto"/>
              <w:right w:val="outset" w:sz="6" w:space="0" w:color="auto"/>
            </w:tcBorders>
            <w:shd w:val="clear" w:color="auto" w:fill="D4ECBA"/>
            <w:vAlign w:val="center"/>
            <w:hideMark/>
          </w:tcPr>
          <w:p w:rsidR="0042632E" w:rsidRDefault="0042632E" w:rsidP="00F2676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4ECBA"/>
            <w:vAlign w:val="center"/>
            <w:hideMark/>
          </w:tcPr>
          <w:p w:rsidR="0042632E" w:rsidRDefault="0042632E" w:rsidP="00F2676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bl>
    <w:p w:rsidR="00666FCA" w:rsidRDefault="00666FCA" w:rsidP="00F26767">
      <w:pPr>
        <w:spacing w:before="100" w:beforeAutospacing="1" w:after="100" w:afterAutospacing="1" w:line="240" w:lineRule="auto"/>
        <w:outlineLvl w:val="2"/>
        <w:rPr>
          <w:rFonts w:ascii="Times New Roman" w:eastAsia="Times New Roman" w:hAnsi="Times New Roman" w:cs="Times New Roman"/>
          <w:b/>
          <w:bCs/>
          <w:i/>
          <w:iCs/>
          <w:color w:val="FF0000"/>
          <w:sz w:val="24"/>
          <w:szCs w:val="24"/>
          <w:lang w:eastAsia="sk-SK"/>
        </w:rPr>
      </w:pPr>
      <w:bookmarkStart w:id="14" w:name="e1h"/>
      <w:bookmarkStart w:id="15" w:name="1i"/>
      <w:bookmarkEnd w:id="13"/>
      <w:bookmarkEnd w:id="14"/>
    </w:p>
    <w:p w:rsidR="00A6798C" w:rsidRDefault="00A6798C" w:rsidP="00F26767">
      <w:pPr>
        <w:spacing w:before="100" w:beforeAutospacing="1" w:after="100" w:afterAutospacing="1" w:line="240" w:lineRule="auto"/>
        <w:outlineLvl w:val="2"/>
        <w:rPr>
          <w:rFonts w:ascii="Times New Roman" w:eastAsia="Times New Roman" w:hAnsi="Times New Roman" w:cs="Times New Roman"/>
          <w:b/>
          <w:bCs/>
          <w:i/>
          <w:iCs/>
          <w:color w:val="FF0000"/>
          <w:sz w:val="24"/>
          <w:szCs w:val="24"/>
          <w:lang w:eastAsia="sk-SK"/>
        </w:rPr>
      </w:pPr>
    </w:p>
    <w:p w:rsidR="00A6798C" w:rsidRDefault="00A6798C" w:rsidP="00F26767">
      <w:pPr>
        <w:spacing w:before="100" w:beforeAutospacing="1" w:after="100" w:afterAutospacing="1" w:line="240" w:lineRule="auto"/>
        <w:outlineLvl w:val="2"/>
        <w:rPr>
          <w:rFonts w:ascii="Times New Roman" w:eastAsia="Times New Roman" w:hAnsi="Times New Roman" w:cs="Times New Roman"/>
          <w:b/>
          <w:bCs/>
          <w:i/>
          <w:iCs/>
          <w:color w:val="FF0000"/>
          <w:sz w:val="24"/>
          <w:szCs w:val="24"/>
          <w:lang w:eastAsia="sk-SK"/>
        </w:rPr>
      </w:pPr>
    </w:p>
    <w:p w:rsidR="00A6798C" w:rsidRDefault="00A6798C" w:rsidP="00F26767">
      <w:pPr>
        <w:spacing w:before="100" w:beforeAutospacing="1" w:after="100" w:afterAutospacing="1" w:line="240" w:lineRule="auto"/>
        <w:outlineLvl w:val="2"/>
        <w:rPr>
          <w:rFonts w:ascii="Times New Roman" w:eastAsia="Times New Roman" w:hAnsi="Times New Roman" w:cs="Times New Roman"/>
          <w:b/>
          <w:bCs/>
          <w:i/>
          <w:iCs/>
          <w:color w:val="FF0000"/>
          <w:sz w:val="24"/>
          <w:szCs w:val="24"/>
          <w:lang w:eastAsia="sk-SK"/>
        </w:rPr>
      </w:pPr>
    </w:p>
    <w:p w:rsidR="00A6798C" w:rsidRDefault="00A6798C" w:rsidP="00F26767">
      <w:pPr>
        <w:spacing w:before="100" w:beforeAutospacing="1" w:after="100" w:afterAutospacing="1" w:line="240" w:lineRule="auto"/>
        <w:outlineLvl w:val="2"/>
        <w:rPr>
          <w:rFonts w:ascii="Times New Roman" w:eastAsia="Times New Roman" w:hAnsi="Times New Roman" w:cs="Times New Roman"/>
          <w:b/>
          <w:bCs/>
          <w:i/>
          <w:iCs/>
          <w:color w:val="FF0000"/>
          <w:sz w:val="24"/>
          <w:szCs w:val="24"/>
          <w:lang w:eastAsia="sk-SK"/>
        </w:rPr>
      </w:pPr>
    </w:p>
    <w:p w:rsidR="00A6798C" w:rsidRDefault="00A6798C" w:rsidP="00F26767">
      <w:pPr>
        <w:spacing w:before="100" w:beforeAutospacing="1" w:after="100" w:afterAutospacing="1" w:line="240" w:lineRule="auto"/>
        <w:outlineLvl w:val="2"/>
        <w:rPr>
          <w:rFonts w:ascii="Times New Roman" w:eastAsia="Times New Roman" w:hAnsi="Times New Roman" w:cs="Times New Roman"/>
          <w:b/>
          <w:bCs/>
          <w:i/>
          <w:iCs/>
          <w:color w:val="FF0000"/>
          <w:sz w:val="24"/>
          <w:szCs w:val="24"/>
          <w:lang w:eastAsia="sk-SK"/>
        </w:rPr>
      </w:pPr>
    </w:p>
    <w:p w:rsidR="00A6798C" w:rsidRDefault="00A6798C" w:rsidP="00F26767">
      <w:pPr>
        <w:spacing w:before="100" w:beforeAutospacing="1" w:after="100" w:afterAutospacing="1" w:line="240" w:lineRule="auto"/>
        <w:outlineLvl w:val="2"/>
        <w:rPr>
          <w:rFonts w:ascii="Times New Roman" w:eastAsia="Times New Roman" w:hAnsi="Times New Roman" w:cs="Times New Roman"/>
          <w:b/>
          <w:bCs/>
          <w:i/>
          <w:iCs/>
          <w:color w:val="FF0000"/>
          <w:sz w:val="24"/>
          <w:szCs w:val="24"/>
          <w:lang w:eastAsia="sk-SK"/>
        </w:rPr>
      </w:pPr>
    </w:p>
    <w:p w:rsidR="00A6798C" w:rsidRPr="00DA2C51" w:rsidRDefault="00A6798C" w:rsidP="00F26767">
      <w:pPr>
        <w:spacing w:before="100" w:beforeAutospacing="1" w:after="100" w:afterAutospacing="1" w:line="240" w:lineRule="auto"/>
        <w:outlineLvl w:val="2"/>
        <w:rPr>
          <w:rFonts w:ascii="Times New Roman" w:eastAsia="Times New Roman" w:hAnsi="Times New Roman" w:cs="Times New Roman"/>
          <w:b/>
          <w:bCs/>
          <w:i/>
          <w:iCs/>
          <w:color w:val="FF0000"/>
          <w:sz w:val="24"/>
          <w:szCs w:val="24"/>
          <w:lang w:eastAsia="sk-SK"/>
        </w:rPr>
      </w:pPr>
    </w:p>
    <w:p w:rsidR="00F26767" w:rsidRPr="00102136" w:rsidRDefault="00F26767" w:rsidP="00F26767">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102136">
        <w:rPr>
          <w:rFonts w:ascii="Times New Roman" w:eastAsia="Times New Roman" w:hAnsi="Times New Roman" w:cs="Times New Roman"/>
          <w:b/>
          <w:bCs/>
          <w:i/>
          <w:iCs/>
          <w:sz w:val="24"/>
          <w:szCs w:val="24"/>
          <w:lang w:eastAsia="sk-SK"/>
        </w:rPr>
        <w:lastRenderedPageBreak/>
        <w:t>§ 2. ods. 1 i</w:t>
      </w:r>
    </w:p>
    <w:p w:rsidR="00F26767" w:rsidRDefault="00F26767" w:rsidP="00B300C0">
      <w:pPr>
        <w:spacing w:before="100" w:beforeAutospacing="1" w:after="100" w:afterAutospacing="1" w:line="240" w:lineRule="auto"/>
        <w:jc w:val="center"/>
        <w:outlineLvl w:val="2"/>
        <w:rPr>
          <w:rFonts w:ascii="Times New Roman" w:eastAsia="Times New Roman" w:hAnsi="Times New Roman" w:cs="Times New Roman"/>
          <w:b/>
          <w:bCs/>
          <w:sz w:val="40"/>
          <w:szCs w:val="40"/>
          <w:u w:val="single"/>
          <w:lang w:eastAsia="sk-SK"/>
        </w:rPr>
      </w:pPr>
      <w:r w:rsidRPr="00EE2372">
        <w:rPr>
          <w:rFonts w:ascii="Times New Roman" w:eastAsia="Times New Roman" w:hAnsi="Times New Roman" w:cs="Times New Roman"/>
          <w:b/>
          <w:bCs/>
          <w:sz w:val="40"/>
          <w:szCs w:val="40"/>
          <w:u w:val="single"/>
          <w:lang w:eastAsia="sk-SK"/>
        </w:rPr>
        <w:t>Prehľad výsledkov súťaží a</w:t>
      </w:r>
      <w:r w:rsidR="00EE2372">
        <w:rPr>
          <w:rFonts w:ascii="Times New Roman" w:eastAsia="Times New Roman" w:hAnsi="Times New Roman" w:cs="Times New Roman"/>
          <w:b/>
          <w:bCs/>
          <w:sz w:val="40"/>
          <w:szCs w:val="40"/>
          <w:u w:val="single"/>
          <w:lang w:eastAsia="sk-SK"/>
        </w:rPr>
        <w:t> </w:t>
      </w:r>
      <w:r w:rsidRPr="00EE2372">
        <w:rPr>
          <w:rFonts w:ascii="Times New Roman" w:eastAsia="Times New Roman" w:hAnsi="Times New Roman" w:cs="Times New Roman"/>
          <w:b/>
          <w:bCs/>
          <w:sz w:val="40"/>
          <w:szCs w:val="40"/>
          <w:u w:val="single"/>
          <w:lang w:eastAsia="sk-SK"/>
        </w:rPr>
        <w:t>olympiád</w:t>
      </w:r>
    </w:p>
    <w:p w:rsidR="002F74C3" w:rsidRPr="001E45C9" w:rsidRDefault="002F74C3" w:rsidP="002F74C3">
      <w:pPr>
        <w:pStyle w:val="Standard"/>
        <w:jc w:val="center"/>
        <w:rPr>
          <w:b/>
          <w:sz w:val="28"/>
          <w:szCs w:val="28"/>
          <w:lang w:val="hu-HU"/>
        </w:rPr>
      </w:pPr>
      <w:r w:rsidRPr="001E45C9">
        <w:rPr>
          <w:b/>
          <w:sz w:val="28"/>
          <w:szCs w:val="28"/>
        </w:rPr>
        <w:t>Vyhodnotenie práce predmetovej komisie za školský rok 201</w:t>
      </w:r>
      <w:r w:rsidRPr="001E45C9">
        <w:rPr>
          <w:b/>
          <w:sz w:val="28"/>
          <w:szCs w:val="28"/>
          <w:lang w:val="hu-HU"/>
        </w:rPr>
        <w:t>2</w:t>
      </w:r>
      <w:r w:rsidRPr="001E45C9">
        <w:rPr>
          <w:b/>
          <w:sz w:val="28"/>
          <w:szCs w:val="28"/>
        </w:rPr>
        <w:t xml:space="preserve"> – 201</w:t>
      </w:r>
      <w:r w:rsidRPr="001E45C9">
        <w:rPr>
          <w:b/>
          <w:sz w:val="28"/>
          <w:szCs w:val="28"/>
          <w:lang w:val="hu-HU"/>
        </w:rPr>
        <w:t>3</w:t>
      </w:r>
    </w:p>
    <w:p w:rsidR="002F74C3" w:rsidRDefault="002F74C3" w:rsidP="002F74C3">
      <w:pPr>
        <w:pStyle w:val="Standard"/>
        <w:jc w:val="center"/>
        <w:rPr>
          <w:b/>
          <w:sz w:val="28"/>
          <w:szCs w:val="28"/>
        </w:rPr>
      </w:pPr>
      <w:r>
        <w:rPr>
          <w:b/>
          <w:sz w:val="28"/>
          <w:szCs w:val="28"/>
        </w:rPr>
        <w:t>m</w:t>
      </w:r>
      <w:r w:rsidRPr="001E45C9">
        <w:rPr>
          <w:b/>
          <w:sz w:val="28"/>
          <w:szCs w:val="28"/>
        </w:rPr>
        <w:t>aďarský jazyk a literatúra, dejepis</w:t>
      </w:r>
    </w:p>
    <w:p w:rsidR="002F74C3" w:rsidRDefault="002F74C3" w:rsidP="002F74C3">
      <w:pPr>
        <w:pStyle w:val="Standard"/>
        <w:rPr>
          <w:b/>
        </w:rPr>
      </w:pPr>
    </w:p>
    <w:p w:rsidR="002F74C3" w:rsidRDefault="002F74C3" w:rsidP="00EE2372">
      <w:pPr>
        <w:pStyle w:val="Standard"/>
        <w:jc w:val="center"/>
        <w:rPr>
          <w:b/>
          <w:sz w:val="28"/>
          <w:szCs w:val="28"/>
        </w:rPr>
      </w:pPr>
      <w:r w:rsidRPr="001E45C9">
        <w:rPr>
          <w:b/>
          <w:sz w:val="28"/>
          <w:szCs w:val="28"/>
        </w:rPr>
        <w:t xml:space="preserve">Plnenie strategických cieľov </w:t>
      </w:r>
    </w:p>
    <w:p w:rsidR="00EE2372" w:rsidRDefault="00EE2372" w:rsidP="00EE2372">
      <w:pPr>
        <w:pStyle w:val="Standard"/>
        <w:jc w:val="center"/>
        <w:rPr>
          <w:rFonts w:eastAsia="Times New Roman"/>
          <w:lang w:val="hu-HU"/>
        </w:rPr>
      </w:pPr>
    </w:p>
    <w:p w:rsidR="002F74C3" w:rsidRPr="00A85ACE" w:rsidRDefault="002F74C3" w:rsidP="00A85ACE">
      <w:pPr>
        <w:pStyle w:val="Standard"/>
        <w:numPr>
          <w:ilvl w:val="0"/>
          <w:numId w:val="29"/>
        </w:numPr>
        <w:ind w:right="-828"/>
        <w:rPr>
          <w:rFonts w:eastAsia="Times New Roman"/>
          <w:lang w:val="hu-HU"/>
        </w:rPr>
      </w:pPr>
      <w:r w:rsidRPr="00A85ACE">
        <w:rPr>
          <w:rFonts w:eastAsia="Times New Roman"/>
          <w:lang w:val="hu-HU"/>
        </w:rPr>
        <w:t>Posilnenie identity, zachovanie národných a ľudových tradícií</w:t>
      </w:r>
    </w:p>
    <w:p w:rsidR="002F74C3" w:rsidRPr="00A85ACE" w:rsidRDefault="00A85ACE" w:rsidP="00A85ACE">
      <w:pPr>
        <w:widowControl w:val="0"/>
        <w:suppressAutoHyphens/>
        <w:spacing w:after="0" w:line="240" w:lineRule="auto"/>
        <w:ind w:right="-828"/>
        <w:textAlignment w:val="baseline"/>
        <w:rPr>
          <w:rFonts w:ascii="Times New Roman" w:eastAsia="Times New Roman" w:hAnsi="Times New Roman" w:cs="Times New Roman"/>
          <w:sz w:val="24"/>
          <w:szCs w:val="24"/>
          <w:lang w:val="hu-HU"/>
        </w:rPr>
      </w:pPr>
      <w:r>
        <w:rPr>
          <w:rFonts w:ascii="Times New Roman" w:eastAsia="Times New Roman" w:hAnsi="Times New Roman" w:cs="Times New Roman"/>
          <w:sz w:val="24"/>
          <w:szCs w:val="24"/>
          <w:lang w:val="hu-HU"/>
        </w:rPr>
        <w:t xml:space="preserve">            </w:t>
      </w:r>
      <w:r w:rsidR="002F74C3" w:rsidRPr="00A85ACE">
        <w:rPr>
          <w:rFonts w:ascii="Times New Roman" w:eastAsia="Times New Roman" w:hAnsi="Times New Roman" w:cs="Times New Roman"/>
          <w:sz w:val="24"/>
          <w:szCs w:val="24"/>
          <w:lang w:val="hu-HU"/>
        </w:rPr>
        <w:t>Jazyková správnosť a jazyková kultúra na hodinách maďarského jazyka</w:t>
      </w:r>
    </w:p>
    <w:p w:rsidR="002F74C3" w:rsidRPr="00A85ACE" w:rsidRDefault="002F74C3" w:rsidP="00A85ACE">
      <w:pPr>
        <w:pStyle w:val="Odsekzoznamu"/>
        <w:widowControl w:val="0"/>
        <w:numPr>
          <w:ilvl w:val="0"/>
          <w:numId w:val="30"/>
        </w:numPr>
        <w:suppressAutoHyphens/>
        <w:spacing w:after="0" w:line="240" w:lineRule="auto"/>
        <w:ind w:right="-828"/>
        <w:contextualSpacing w:val="0"/>
        <w:textAlignment w:val="baseline"/>
        <w:rPr>
          <w:rFonts w:ascii="Times New Roman" w:eastAsia="Times New Roman" w:hAnsi="Times New Roman" w:cs="Times New Roman"/>
          <w:sz w:val="24"/>
          <w:szCs w:val="24"/>
          <w:lang w:val="hu-HU"/>
        </w:rPr>
      </w:pPr>
      <w:r w:rsidRPr="00A85ACE">
        <w:rPr>
          <w:rFonts w:ascii="Times New Roman" w:eastAsia="Times New Roman" w:hAnsi="Times New Roman" w:cs="Times New Roman"/>
          <w:sz w:val="24"/>
          <w:szCs w:val="24"/>
          <w:lang w:val="hu-HU"/>
        </w:rPr>
        <w:t>Ľudové tradície na hodinách maďarskej literatúry</w:t>
      </w:r>
    </w:p>
    <w:p w:rsidR="002F74C3" w:rsidRPr="00A85ACE" w:rsidRDefault="002F74C3" w:rsidP="00A85ACE">
      <w:pPr>
        <w:pStyle w:val="Odsekzoznamu"/>
        <w:widowControl w:val="0"/>
        <w:numPr>
          <w:ilvl w:val="0"/>
          <w:numId w:val="30"/>
        </w:numPr>
        <w:suppressAutoHyphens/>
        <w:spacing w:after="0" w:line="240" w:lineRule="auto"/>
        <w:ind w:right="-828"/>
        <w:contextualSpacing w:val="0"/>
        <w:textAlignment w:val="baseline"/>
        <w:rPr>
          <w:rFonts w:ascii="Times New Roman" w:eastAsia="Times New Roman" w:hAnsi="Times New Roman" w:cs="Times New Roman"/>
          <w:sz w:val="24"/>
          <w:szCs w:val="24"/>
          <w:lang w:val="hu-HU"/>
        </w:rPr>
      </w:pPr>
      <w:r w:rsidRPr="00A85ACE">
        <w:rPr>
          <w:rFonts w:ascii="Times New Roman" w:eastAsia="Times New Roman" w:hAnsi="Times New Roman" w:cs="Times New Roman"/>
          <w:sz w:val="24"/>
          <w:szCs w:val="24"/>
          <w:lang w:val="hu-HU"/>
        </w:rPr>
        <w:t>Oboznámenie žiakov so spisovateľmi nášho regiónu na hodinách maďarskej literatúry</w:t>
      </w:r>
    </w:p>
    <w:p w:rsidR="002F74C3" w:rsidRPr="00A85ACE" w:rsidRDefault="002F74C3" w:rsidP="00A85ACE">
      <w:pPr>
        <w:pStyle w:val="Odsekzoznamu"/>
        <w:widowControl w:val="0"/>
        <w:numPr>
          <w:ilvl w:val="0"/>
          <w:numId w:val="30"/>
        </w:numPr>
        <w:suppressAutoHyphens/>
        <w:spacing w:after="0" w:line="240" w:lineRule="auto"/>
        <w:ind w:right="-828"/>
        <w:contextualSpacing w:val="0"/>
        <w:textAlignment w:val="baseline"/>
        <w:rPr>
          <w:rFonts w:ascii="Times New Roman" w:eastAsia="Times New Roman" w:hAnsi="Times New Roman" w:cs="Times New Roman"/>
          <w:sz w:val="24"/>
          <w:szCs w:val="24"/>
          <w:lang w:val="hu-HU"/>
        </w:rPr>
      </w:pPr>
      <w:r w:rsidRPr="00A85ACE">
        <w:rPr>
          <w:rFonts w:ascii="Times New Roman" w:eastAsia="Times New Roman" w:hAnsi="Times New Roman" w:cs="Times New Roman"/>
          <w:sz w:val="24"/>
          <w:szCs w:val="24"/>
          <w:lang w:val="hu-HU"/>
        </w:rPr>
        <w:t>Regionálny dejepis – doplňujúce učivo</w:t>
      </w:r>
    </w:p>
    <w:p w:rsidR="002F74C3" w:rsidRPr="00A85ACE" w:rsidRDefault="002F74C3" w:rsidP="00A85ACE">
      <w:pPr>
        <w:pStyle w:val="Odsekzoznamu"/>
        <w:widowControl w:val="0"/>
        <w:numPr>
          <w:ilvl w:val="0"/>
          <w:numId w:val="30"/>
        </w:numPr>
        <w:suppressAutoHyphens/>
        <w:spacing w:after="0" w:line="240" w:lineRule="auto"/>
        <w:ind w:right="-828"/>
        <w:contextualSpacing w:val="0"/>
        <w:textAlignment w:val="baseline"/>
        <w:rPr>
          <w:rFonts w:ascii="Times New Roman" w:eastAsia="Times New Roman" w:hAnsi="Times New Roman" w:cs="Times New Roman"/>
          <w:sz w:val="24"/>
          <w:szCs w:val="24"/>
          <w:lang w:val="hu-HU"/>
        </w:rPr>
      </w:pPr>
      <w:r w:rsidRPr="00A85ACE">
        <w:rPr>
          <w:rFonts w:ascii="Times New Roman" w:eastAsia="Times New Roman" w:hAnsi="Times New Roman" w:cs="Times New Roman"/>
          <w:sz w:val="24"/>
          <w:szCs w:val="24"/>
          <w:lang w:val="hu-HU"/>
        </w:rPr>
        <w:t>Spomienka na dôležité historické udalosti v školskom rozhlase</w:t>
      </w:r>
    </w:p>
    <w:p w:rsidR="002F74C3" w:rsidRPr="00A85ACE" w:rsidRDefault="002F74C3" w:rsidP="00A85ACE">
      <w:pPr>
        <w:pStyle w:val="Odsekzoznamu"/>
        <w:widowControl w:val="0"/>
        <w:numPr>
          <w:ilvl w:val="0"/>
          <w:numId w:val="30"/>
        </w:numPr>
        <w:suppressAutoHyphens/>
        <w:spacing w:after="0" w:line="240" w:lineRule="auto"/>
        <w:ind w:right="-828"/>
        <w:contextualSpacing w:val="0"/>
        <w:textAlignment w:val="baseline"/>
        <w:rPr>
          <w:rFonts w:ascii="Times New Roman" w:eastAsia="Times New Roman" w:hAnsi="Times New Roman" w:cs="Times New Roman"/>
          <w:sz w:val="24"/>
          <w:szCs w:val="24"/>
          <w:lang w:val="hu-HU"/>
        </w:rPr>
      </w:pPr>
      <w:r w:rsidRPr="00A85ACE">
        <w:rPr>
          <w:rFonts w:ascii="Times New Roman" w:eastAsia="Times New Roman" w:hAnsi="Times New Roman" w:cs="Times New Roman"/>
          <w:sz w:val="24"/>
          <w:szCs w:val="24"/>
          <w:lang w:val="hu-HU"/>
        </w:rPr>
        <w:t>Návšteva maďarských divadelných predstavení</w:t>
      </w:r>
    </w:p>
    <w:p w:rsidR="002F74C3" w:rsidRPr="00A85ACE" w:rsidRDefault="002F74C3" w:rsidP="002F74C3">
      <w:pPr>
        <w:pStyle w:val="Odsekzoznamu"/>
        <w:ind w:right="-828"/>
        <w:rPr>
          <w:rFonts w:ascii="Times New Roman" w:eastAsia="Times New Roman" w:hAnsi="Times New Roman" w:cs="Times New Roman"/>
          <w:sz w:val="24"/>
          <w:szCs w:val="24"/>
          <w:lang w:val="hu-HU"/>
        </w:rPr>
      </w:pPr>
    </w:p>
    <w:p w:rsidR="002F74C3" w:rsidRPr="00A85ACE" w:rsidRDefault="002F74C3" w:rsidP="00A85ACE">
      <w:pPr>
        <w:pStyle w:val="Standard"/>
        <w:numPr>
          <w:ilvl w:val="0"/>
          <w:numId w:val="29"/>
        </w:numPr>
        <w:ind w:right="-828"/>
        <w:rPr>
          <w:rFonts w:eastAsia="Times New Roman"/>
          <w:lang w:val="hu-HU"/>
        </w:rPr>
      </w:pPr>
      <w:r w:rsidRPr="00A85ACE">
        <w:rPr>
          <w:rFonts w:eastAsia="Times New Roman"/>
          <w:lang w:val="hu-HU"/>
        </w:rPr>
        <w:t>Rozvoj živých cudzích jazykov</w:t>
      </w:r>
    </w:p>
    <w:p w:rsidR="00A85ACE" w:rsidRDefault="002F74C3" w:rsidP="00A85ACE">
      <w:pPr>
        <w:pStyle w:val="Odsekzoznamu"/>
        <w:widowControl w:val="0"/>
        <w:numPr>
          <w:ilvl w:val="0"/>
          <w:numId w:val="31"/>
        </w:numPr>
        <w:suppressAutoHyphens/>
        <w:spacing w:after="0" w:line="240" w:lineRule="auto"/>
        <w:ind w:right="-828"/>
        <w:contextualSpacing w:val="0"/>
        <w:textAlignment w:val="baseline"/>
        <w:rPr>
          <w:rFonts w:ascii="Times New Roman" w:eastAsia="Times New Roman" w:hAnsi="Times New Roman" w:cs="Times New Roman"/>
          <w:sz w:val="24"/>
          <w:szCs w:val="24"/>
          <w:lang w:val="hu-HU"/>
        </w:rPr>
      </w:pPr>
      <w:r w:rsidRPr="00A85ACE">
        <w:rPr>
          <w:rFonts w:ascii="Times New Roman" w:eastAsia="Times New Roman" w:hAnsi="Times New Roman" w:cs="Times New Roman"/>
          <w:sz w:val="24"/>
          <w:szCs w:val="24"/>
          <w:lang w:val="hu-HU"/>
        </w:rPr>
        <w:t xml:space="preserve">Spoznávanie kultúry a tradícií iných národov – vysielanie školského rozhlasu na Vianoce a </w:t>
      </w:r>
      <w:r w:rsidR="00A85ACE">
        <w:rPr>
          <w:rFonts w:ascii="Times New Roman" w:eastAsia="Times New Roman" w:hAnsi="Times New Roman" w:cs="Times New Roman"/>
          <w:sz w:val="24"/>
          <w:szCs w:val="24"/>
          <w:lang w:val="hu-HU"/>
        </w:rPr>
        <w:t xml:space="preserve"> </w:t>
      </w:r>
    </w:p>
    <w:p w:rsidR="002F74C3" w:rsidRPr="00A85ACE" w:rsidRDefault="002F74C3" w:rsidP="00A85ACE">
      <w:pPr>
        <w:pStyle w:val="Odsekzoznamu"/>
        <w:widowControl w:val="0"/>
        <w:numPr>
          <w:ilvl w:val="0"/>
          <w:numId w:val="31"/>
        </w:numPr>
        <w:suppressAutoHyphens/>
        <w:spacing w:after="0" w:line="240" w:lineRule="auto"/>
        <w:ind w:right="-828"/>
        <w:contextualSpacing w:val="0"/>
        <w:textAlignment w:val="baseline"/>
        <w:rPr>
          <w:rFonts w:ascii="Times New Roman" w:eastAsia="Times New Roman" w:hAnsi="Times New Roman" w:cs="Times New Roman"/>
          <w:sz w:val="24"/>
          <w:szCs w:val="24"/>
          <w:lang w:val="hu-HU"/>
        </w:rPr>
      </w:pPr>
      <w:r w:rsidRPr="00A85ACE">
        <w:rPr>
          <w:rFonts w:ascii="Times New Roman" w:eastAsia="Times New Roman" w:hAnsi="Times New Roman" w:cs="Times New Roman"/>
          <w:sz w:val="24"/>
          <w:szCs w:val="24"/>
          <w:lang w:val="hu-HU"/>
        </w:rPr>
        <w:t>Veľkú noc</w:t>
      </w:r>
    </w:p>
    <w:p w:rsidR="002F74C3" w:rsidRPr="00A85ACE" w:rsidRDefault="002F74C3" w:rsidP="00A85ACE">
      <w:pPr>
        <w:pStyle w:val="Odsekzoznamu"/>
        <w:widowControl w:val="0"/>
        <w:numPr>
          <w:ilvl w:val="0"/>
          <w:numId w:val="31"/>
        </w:numPr>
        <w:suppressAutoHyphens/>
        <w:spacing w:after="0" w:line="240" w:lineRule="auto"/>
        <w:ind w:right="-828"/>
        <w:contextualSpacing w:val="0"/>
        <w:textAlignment w:val="baseline"/>
        <w:rPr>
          <w:rFonts w:ascii="Times New Roman" w:eastAsia="Times New Roman" w:hAnsi="Times New Roman" w:cs="Times New Roman"/>
          <w:sz w:val="24"/>
          <w:szCs w:val="24"/>
          <w:lang w:val="hu-HU"/>
        </w:rPr>
      </w:pPr>
      <w:r w:rsidRPr="00A85ACE">
        <w:rPr>
          <w:rFonts w:ascii="Times New Roman" w:eastAsia="Times New Roman" w:hAnsi="Times New Roman" w:cs="Times New Roman"/>
          <w:sz w:val="24"/>
          <w:szCs w:val="24"/>
          <w:lang w:val="hu-HU"/>
        </w:rPr>
        <w:t>Spoznávanie literatúry iných národov – svetová literatúra na hodinách maďarskej literatúry</w:t>
      </w:r>
    </w:p>
    <w:p w:rsidR="002F74C3" w:rsidRPr="00A85ACE" w:rsidRDefault="002F74C3" w:rsidP="00A85ACE">
      <w:pPr>
        <w:pStyle w:val="Odsekzoznamu"/>
        <w:widowControl w:val="0"/>
        <w:numPr>
          <w:ilvl w:val="0"/>
          <w:numId w:val="31"/>
        </w:numPr>
        <w:suppressAutoHyphens/>
        <w:spacing w:after="0" w:line="240" w:lineRule="auto"/>
        <w:ind w:right="-828"/>
        <w:contextualSpacing w:val="0"/>
        <w:textAlignment w:val="baseline"/>
        <w:rPr>
          <w:rFonts w:ascii="Times New Roman" w:eastAsia="Times New Roman" w:hAnsi="Times New Roman" w:cs="Times New Roman"/>
          <w:sz w:val="24"/>
          <w:szCs w:val="24"/>
          <w:lang w:val="hu-HU"/>
        </w:rPr>
      </w:pPr>
      <w:r w:rsidRPr="00A85ACE">
        <w:rPr>
          <w:rFonts w:ascii="Times New Roman" w:eastAsia="Times New Roman" w:hAnsi="Times New Roman" w:cs="Times New Roman"/>
          <w:sz w:val="24"/>
          <w:szCs w:val="24"/>
          <w:lang w:val="hu-HU"/>
        </w:rPr>
        <w:t>Spoznávanie dejín iných národov na hodinách dejepisu</w:t>
      </w:r>
    </w:p>
    <w:p w:rsidR="002F74C3" w:rsidRPr="00A85ACE" w:rsidRDefault="002F74C3" w:rsidP="002F74C3">
      <w:pPr>
        <w:pStyle w:val="Odsekzoznamu"/>
        <w:ind w:right="-828"/>
        <w:rPr>
          <w:rFonts w:ascii="Times New Roman" w:eastAsia="Times New Roman" w:hAnsi="Times New Roman" w:cs="Times New Roman"/>
          <w:sz w:val="24"/>
          <w:szCs w:val="24"/>
          <w:lang w:val="hu-HU"/>
        </w:rPr>
      </w:pPr>
    </w:p>
    <w:p w:rsidR="002F74C3" w:rsidRPr="00A85ACE" w:rsidRDefault="002F74C3" w:rsidP="00A85ACE">
      <w:pPr>
        <w:pStyle w:val="Standard"/>
        <w:numPr>
          <w:ilvl w:val="0"/>
          <w:numId w:val="29"/>
        </w:numPr>
        <w:ind w:right="-828"/>
        <w:rPr>
          <w:rFonts w:eastAsia="Times New Roman"/>
          <w:lang w:val="hu-HU"/>
        </w:rPr>
      </w:pPr>
      <w:r w:rsidRPr="00A85ACE">
        <w:rPr>
          <w:rFonts w:eastAsia="Times New Roman"/>
          <w:lang w:val="hu-HU"/>
        </w:rPr>
        <w:t>Ochrana životného prostredia a výchova zdravého životného štýlu</w:t>
      </w:r>
    </w:p>
    <w:p w:rsidR="00A6798C" w:rsidRDefault="002F74C3" w:rsidP="00A85ACE">
      <w:pPr>
        <w:pStyle w:val="Odsekzoznamu"/>
        <w:widowControl w:val="0"/>
        <w:numPr>
          <w:ilvl w:val="0"/>
          <w:numId w:val="32"/>
        </w:numPr>
        <w:suppressAutoHyphens/>
        <w:spacing w:after="0" w:line="240" w:lineRule="auto"/>
        <w:ind w:right="-828"/>
        <w:contextualSpacing w:val="0"/>
        <w:textAlignment w:val="baseline"/>
        <w:rPr>
          <w:rFonts w:ascii="Times New Roman" w:eastAsia="Times New Roman" w:hAnsi="Times New Roman" w:cs="Times New Roman"/>
          <w:sz w:val="24"/>
          <w:szCs w:val="24"/>
          <w:lang w:val="hu-HU"/>
        </w:rPr>
      </w:pPr>
      <w:r w:rsidRPr="00A85ACE">
        <w:rPr>
          <w:rFonts w:ascii="Times New Roman" w:eastAsia="Times New Roman" w:hAnsi="Times New Roman" w:cs="Times New Roman"/>
          <w:sz w:val="24"/>
          <w:szCs w:val="24"/>
          <w:lang w:val="hu-HU"/>
        </w:rPr>
        <w:t xml:space="preserve">Zaoberanie sa s týmto tematickým celkom v rámci určitých literárnych diel na hodinách </w:t>
      </w:r>
      <w:r w:rsidR="00A6798C">
        <w:rPr>
          <w:rFonts w:ascii="Times New Roman" w:eastAsia="Times New Roman" w:hAnsi="Times New Roman" w:cs="Times New Roman"/>
          <w:sz w:val="24"/>
          <w:szCs w:val="24"/>
          <w:lang w:val="hu-HU"/>
        </w:rPr>
        <w:t xml:space="preserve">  </w:t>
      </w:r>
    </w:p>
    <w:p w:rsidR="002F74C3" w:rsidRPr="00A6798C" w:rsidRDefault="002F74C3" w:rsidP="00A6798C">
      <w:pPr>
        <w:pStyle w:val="Odsekzoznamu"/>
        <w:widowControl w:val="0"/>
        <w:numPr>
          <w:ilvl w:val="0"/>
          <w:numId w:val="32"/>
        </w:numPr>
        <w:suppressAutoHyphens/>
        <w:spacing w:after="0" w:line="240" w:lineRule="auto"/>
        <w:ind w:right="-828"/>
        <w:contextualSpacing w:val="0"/>
        <w:textAlignment w:val="baseline"/>
        <w:rPr>
          <w:rFonts w:ascii="Times New Roman" w:eastAsia="Times New Roman" w:hAnsi="Times New Roman" w:cs="Times New Roman"/>
          <w:sz w:val="24"/>
          <w:szCs w:val="24"/>
          <w:lang w:val="hu-HU"/>
        </w:rPr>
      </w:pPr>
      <w:r w:rsidRPr="00A85ACE">
        <w:rPr>
          <w:rFonts w:ascii="Times New Roman" w:eastAsia="Times New Roman" w:hAnsi="Times New Roman" w:cs="Times New Roman"/>
          <w:sz w:val="24"/>
          <w:szCs w:val="24"/>
          <w:lang w:val="hu-HU"/>
        </w:rPr>
        <w:t xml:space="preserve">maďarskej </w:t>
      </w:r>
      <w:r w:rsidRPr="00A6798C">
        <w:rPr>
          <w:rFonts w:ascii="Times New Roman" w:eastAsia="Times New Roman" w:hAnsi="Times New Roman" w:cs="Times New Roman"/>
          <w:sz w:val="24"/>
          <w:szCs w:val="24"/>
          <w:lang w:val="hu-HU"/>
        </w:rPr>
        <w:t xml:space="preserve"> literatúry a na hodinách slohu</w:t>
      </w:r>
    </w:p>
    <w:p w:rsidR="002F74C3" w:rsidRPr="00A85ACE" w:rsidRDefault="002F74C3" w:rsidP="002F74C3">
      <w:pPr>
        <w:pStyle w:val="Odsekzoznamu"/>
        <w:ind w:right="-828"/>
        <w:rPr>
          <w:rFonts w:ascii="Times New Roman" w:eastAsia="Times New Roman" w:hAnsi="Times New Roman" w:cs="Times New Roman"/>
          <w:sz w:val="24"/>
          <w:szCs w:val="24"/>
          <w:lang w:val="hu-HU"/>
        </w:rPr>
      </w:pPr>
    </w:p>
    <w:p w:rsidR="002F74C3" w:rsidRPr="00A85ACE" w:rsidRDefault="002F74C3" w:rsidP="00A85ACE">
      <w:pPr>
        <w:pStyle w:val="Standard"/>
        <w:numPr>
          <w:ilvl w:val="0"/>
          <w:numId w:val="29"/>
        </w:numPr>
        <w:ind w:right="-828"/>
        <w:rPr>
          <w:rFonts w:eastAsia="Times New Roman"/>
          <w:lang w:val="hu-HU"/>
        </w:rPr>
      </w:pPr>
      <w:r w:rsidRPr="00A85ACE">
        <w:rPr>
          <w:rFonts w:eastAsia="Times New Roman"/>
          <w:lang w:val="hu-HU"/>
        </w:rPr>
        <w:t>Rozvoj individuálnych schopností</w:t>
      </w:r>
    </w:p>
    <w:p w:rsidR="002F74C3" w:rsidRPr="00A85ACE" w:rsidRDefault="002F74C3" w:rsidP="00A85ACE">
      <w:pPr>
        <w:pStyle w:val="Odsekzoznamu"/>
        <w:widowControl w:val="0"/>
        <w:numPr>
          <w:ilvl w:val="0"/>
          <w:numId w:val="33"/>
        </w:numPr>
        <w:suppressAutoHyphens/>
        <w:spacing w:after="0" w:line="240" w:lineRule="auto"/>
        <w:ind w:right="-828"/>
        <w:contextualSpacing w:val="0"/>
        <w:textAlignment w:val="baseline"/>
        <w:rPr>
          <w:rFonts w:ascii="Times New Roman" w:eastAsia="Times New Roman" w:hAnsi="Times New Roman" w:cs="Times New Roman"/>
          <w:sz w:val="24"/>
          <w:szCs w:val="24"/>
          <w:lang w:val="hu-HU"/>
        </w:rPr>
      </w:pPr>
      <w:r w:rsidRPr="00A85ACE">
        <w:rPr>
          <w:rFonts w:ascii="Times New Roman" w:eastAsia="Times New Roman" w:hAnsi="Times New Roman" w:cs="Times New Roman"/>
          <w:sz w:val="24"/>
          <w:szCs w:val="24"/>
          <w:lang w:val="hu-HU"/>
        </w:rPr>
        <w:t>Príprava žiakov na súťaže</w:t>
      </w:r>
    </w:p>
    <w:p w:rsidR="002F74C3" w:rsidRPr="00A85ACE" w:rsidRDefault="002F74C3" w:rsidP="00A85ACE">
      <w:pPr>
        <w:pStyle w:val="Odsekzoznamu"/>
        <w:widowControl w:val="0"/>
        <w:numPr>
          <w:ilvl w:val="0"/>
          <w:numId w:val="33"/>
        </w:numPr>
        <w:suppressAutoHyphens/>
        <w:spacing w:after="0" w:line="240" w:lineRule="auto"/>
        <w:ind w:right="-828"/>
        <w:contextualSpacing w:val="0"/>
        <w:textAlignment w:val="baseline"/>
        <w:rPr>
          <w:rFonts w:ascii="Times New Roman" w:eastAsia="Times New Roman" w:hAnsi="Times New Roman" w:cs="Times New Roman"/>
          <w:sz w:val="24"/>
          <w:szCs w:val="24"/>
          <w:lang w:val="hu-HU"/>
        </w:rPr>
      </w:pPr>
      <w:r w:rsidRPr="00A85ACE">
        <w:rPr>
          <w:rFonts w:ascii="Times New Roman" w:eastAsia="Times New Roman" w:hAnsi="Times New Roman" w:cs="Times New Roman"/>
          <w:sz w:val="24"/>
          <w:szCs w:val="24"/>
          <w:lang w:val="hu-HU"/>
        </w:rPr>
        <w:t>Práca s nadanými žiakmi</w:t>
      </w:r>
    </w:p>
    <w:p w:rsidR="002F74C3" w:rsidRPr="00A85ACE" w:rsidRDefault="002F74C3" w:rsidP="00A85ACE">
      <w:pPr>
        <w:pStyle w:val="Odsekzoznamu"/>
        <w:widowControl w:val="0"/>
        <w:numPr>
          <w:ilvl w:val="0"/>
          <w:numId w:val="33"/>
        </w:numPr>
        <w:suppressAutoHyphens/>
        <w:spacing w:after="0" w:line="240" w:lineRule="auto"/>
        <w:ind w:right="-828"/>
        <w:contextualSpacing w:val="0"/>
        <w:textAlignment w:val="baseline"/>
        <w:rPr>
          <w:rFonts w:ascii="Times New Roman" w:eastAsia="Times New Roman" w:hAnsi="Times New Roman" w:cs="Times New Roman"/>
          <w:sz w:val="24"/>
          <w:szCs w:val="24"/>
          <w:lang w:val="hu-HU"/>
        </w:rPr>
      </w:pPr>
      <w:r w:rsidRPr="00A85ACE">
        <w:rPr>
          <w:rFonts w:ascii="Times New Roman" w:eastAsia="Times New Roman" w:hAnsi="Times New Roman" w:cs="Times New Roman"/>
          <w:sz w:val="24"/>
          <w:szCs w:val="24"/>
          <w:lang w:val="hu-HU"/>
        </w:rPr>
        <w:t>Práca so slabo prospievajúcimi a integrovanými žiakmi</w:t>
      </w:r>
    </w:p>
    <w:p w:rsidR="002F74C3" w:rsidRDefault="002F74C3" w:rsidP="002F74C3">
      <w:pPr>
        <w:pStyle w:val="Odsekzoznamu"/>
        <w:ind w:right="-828"/>
        <w:rPr>
          <w:b/>
          <w:lang w:val="hu-HU"/>
        </w:rPr>
      </w:pPr>
    </w:p>
    <w:p w:rsidR="002F74C3" w:rsidRDefault="002F74C3" w:rsidP="002F74C3">
      <w:pPr>
        <w:pStyle w:val="Standard"/>
        <w:jc w:val="both"/>
        <w:rPr>
          <w:rFonts w:eastAsia="SimSun"/>
          <w:lang w:val="hu-HU"/>
        </w:rPr>
      </w:pPr>
      <w:r>
        <w:rPr>
          <w:rFonts w:eastAsia="SimSun"/>
          <w:lang w:val="hu-HU"/>
        </w:rPr>
        <w:t xml:space="preserve">V školskom roku 2012/2013 sme vyučovali maďarský jazyk a dejepis podľa platných učebných plánov a </w:t>
      </w:r>
      <w:r w:rsidR="00EE2372">
        <w:rPr>
          <w:rFonts w:eastAsia="SimSun"/>
          <w:lang w:val="hu-HU"/>
        </w:rPr>
        <w:t xml:space="preserve">učebných </w:t>
      </w:r>
      <w:r>
        <w:rPr>
          <w:rFonts w:eastAsia="SimSun"/>
          <w:lang w:val="hu-HU"/>
        </w:rPr>
        <w:t>osnov, podľa</w:t>
      </w:r>
      <w:r w:rsidR="00EE2372">
        <w:rPr>
          <w:rFonts w:eastAsia="SimSun"/>
          <w:lang w:val="hu-HU"/>
        </w:rPr>
        <w:t xml:space="preserve"> metodických pokynov.</w:t>
      </w:r>
    </w:p>
    <w:p w:rsidR="002F74C3" w:rsidRDefault="002F74C3" w:rsidP="002F74C3">
      <w:pPr>
        <w:pStyle w:val="Standard"/>
        <w:jc w:val="both"/>
        <w:rPr>
          <w:rFonts w:eastAsia="SimSun"/>
          <w:lang w:val="hu-HU"/>
        </w:rPr>
      </w:pPr>
      <w:r>
        <w:rPr>
          <w:rFonts w:eastAsia="SimSun"/>
          <w:lang w:val="hu-HU"/>
        </w:rPr>
        <w:t xml:space="preserve">  Venovali sme osobitnú pozornosť uplatneniu komunikatívneho princípu v ústnej a písomnej forme (počúvanie s porozumením, ústny prejav, čítanie s porozumením, písomný prejav a jazykové prostriedky potrebné na realizáciu rečovej činnosti). Jedným z našich hlavných výchovno-vzdelávacích cieľov bolo, aby žiaci získali zručnosť samostatne pracovať s učebnicou, príručkami pravopisu a slovníkmi, samostatne riešili úlohy v pracovnom zošite,  vedeli samostatne vytvoriť a prezentovať vlastný projekt, prehlbovali komunikatívne schopnosti sledovaním primeraných relácií televízie, čítaním detských a mládežníckych časopisov, návštevou knižníc, návštevou divadelných predstavení. V školskom roku 2012/2013 našich 87 žiakov navštívilo dve mládežnícke predstavenia v Divadle Móra Jókaiho v Komárne. Žiaci v každom ročníku písali čitateľský denník z maďarského jazyka. Využívali sme regionálne prvky, sústredili sme pozornosť na environmentálnu výchovu, </w:t>
      </w:r>
      <w:r w:rsidR="00A6798C">
        <w:rPr>
          <w:rFonts w:eastAsia="SimSun"/>
          <w:lang w:val="hu-HU"/>
        </w:rPr>
        <w:t>zdrav</w:t>
      </w:r>
      <w:r>
        <w:rPr>
          <w:rFonts w:eastAsia="SimSun"/>
          <w:lang w:val="hu-HU"/>
        </w:rPr>
        <w:t>prostredie, životný štýl.</w:t>
      </w:r>
    </w:p>
    <w:p w:rsidR="002F74C3" w:rsidRDefault="002F74C3" w:rsidP="002F74C3">
      <w:pPr>
        <w:pStyle w:val="Standard"/>
        <w:jc w:val="both"/>
        <w:rPr>
          <w:rFonts w:eastAsia="SimSun"/>
          <w:lang w:val="hu-HU"/>
        </w:rPr>
      </w:pPr>
    </w:p>
    <w:p w:rsidR="002F74C3" w:rsidRDefault="002F74C3" w:rsidP="002F74C3">
      <w:pPr>
        <w:pStyle w:val="Standard"/>
        <w:jc w:val="both"/>
        <w:rPr>
          <w:rFonts w:eastAsia="SimSun"/>
          <w:lang w:val="hu-HU"/>
        </w:rPr>
      </w:pPr>
      <w:r>
        <w:rPr>
          <w:rFonts w:eastAsia="SimSun"/>
          <w:lang w:val="hu-HU"/>
        </w:rPr>
        <w:t xml:space="preserve">   Dôležitou súčasťou vyučovania maďarského jazyka a dejepisu bola výchova k posilneniu identity, zachovanie národných a ľudových tradícií, ale pritom aj  multikultúrna výchova žiakov.  Pripravili sme vysielania do školského rozhlasu k výročiam historických udalostí (6. október, 15.marec), k výročiu maďarskej kultúry (Deň poézie) a sviatkam (Vianoce). Žiakov sme viedli  v takom duchu, aby popri svojej kultúry a tradícií poznali a uznávali aj kultúru a tradície iných národov. Sprostredkovali sme žiakom občianske a morálne hodnoty ako: tolerancia, demokracia, asertívne správanie, sebakontrola, sebahodnotenie, identita.   </w:t>
      </w:r>
    </w:p>
    <w:p w:rsidR="002F74C3" w:rsidRDefault="002F74C3" w:rsidP="002F74C3">
      <w:pPr>
        <w:pStyle w:val="Standard"/>
        <w:jc w:val="both"/>
        <w:rPr>
          <w:rFonts w:eastAsia="SimSun"/>
          <w:lang w:val="hu-HU"/>
        </w:rPr>
      </w:pPr>
    </w:p>
    <w:p w:rsidR="002F74C3" w:rsidRDefault="002F74C3" w:rsidP="002F74C3">
      <w:pPr>
        <w:pStyle w:val="Standard"/>
        <w:jc w:val="both"/>
        <w:rPr>
          <w:rFonts w:eastAsia="SimSun"/>
        </w:rPr>
      </w:pPr>
      <w:r>
        <w:rPr>
          <w:rFonts w:eastAsia="SimSun"/>
          <w:lang w:val="hu-HU"/>
        </w:rPr>
        <w:t xml:space="preserve">   Zapojili sme sa do jazykových súťaží z maďarského  jazyka aj do súťaží z dejepisu. Okresné a krajské kolo súťaže Pekná maďarská reč – Szép magyar beszéd organizovala naša škola vo februári 2013 . Koordinátorom súťaže bola Beáta Drenka</w:t>
      </w:r>
      <w:r>
        <w:rPr>
          <w:rFonts w:eastAsia="SimSun"/>
        </w:rPr>
        <w:t>.</w:t>
      </w:r>
    </w:p>
    <w:p w:rsidR="002F74C3" w:rsidRDefault="002F74C3" w:rsidP="002F74C3">
      <w:pPr>
        <w:pStyle w:val="Standard"/>
        <w:jc w:val="both"/>
        <w:rPr>
          <w:rFonts w:eastAsia="SimSun"/>
        </w:rPr>
      </w:pPr>
      <w:r>
        <w:rPr>
          <w:rFonts w:eastAsia="SimSun"/>
        </w:rPr>
        <w:t xml:space="preserve">   </w:t>
      </w:r>
    </w:p>
    <w:p w:rsidR="002F74C3" w:rsidRDefault="002F74C3" w:rsidP="002F74C3">
      <w:pPr>
        <w:pStyle w:val="Standard"/>
        <w:jc w:val="both"/>
        <w:rPr>
          <w:rFonts w:eastAsia="SimSun"/>
        </w:rPr>
      </w:pPr>
      <w:r>
        <w:rPr>
          <w:rFonts w:eastAsia="SimSun"/>
        </w:rPr>
        <w:t xml:space="preserve">   Vedúca PK kontrolovala dodržiavanie učebných plánov, diktátové zošity a vstupné, priebežné a výstupné  previerky z maďarského jazyka.</w:t>
      </w:r>
    </w:p>
    <w:p w:rsidR="002F74C3" w:rsidRDefault="002F74C3" w:rsidP="002F74C3">
      <w:pPr>
        <w:pStyle w:val="Standard"/>
        <w:jc w:val="both"/>
        <w:rPr>
          <w:rFonts w:eastAsia="SimSun"/>
        </w:rPr>
      </w:pPr>
      <w:r>
        <w:rPr>
          <w:rFonts w:eastAsia="SimSun"/>
        </w:rPr>
        <w:t xml:space="preserve">   Vyučovanie maďarského jazyka a dejepisu bolo odborne zabezpečené.</w:t>
      </w:r>
    </w:p>
    <w:p w:rsidR="002F74C3" w:rsidRDefault="002F74C3" w:rsidP="002F74C3">
      <w:pPr>
        <w:pStyle w:val="Standard"/>
        <w:jc w:val="both"/>
        <w:rPr>
          <w:rFonts w:eastAsia="SimSun"/>
        </w:rPr>
      </w:pPr>
    </w:p>
    <w:p w:rsidR="002F74C3" w:rsidRDefault="002F74C3" w:rsidP="002F74C3">
      <w:pPr>
        <w:pStyle w:val="Standard"/>
        <w:jc w:val="both"/>
        <w:rPr>
          <w:rFonts w:eastAsia="SimSun"/>
        </w:rPr>
      </w:pPr>
      <w:r>
        <w:rPr>
          <w:rFonts w:eastAsia="SimSun"/>
        </w:rPr>
        <w:t xml:space="preserve">   Uznesenia zo zasadnutí predmetovej komisie sme priebežne plnili. Precvičovali sme dôkladnejšie rôznymi formami tie časti učiva, ktoré sú problémové.</w:t>
      </w:r>
    </w:p>
    <w:p w:rsidR="002F74C3" w:rsidRDefault="002F74C3" w:rsidP="002F74C3">
      <w:pPr>
        <w:pStyle w:val="Standard"/>
        <w:jc w:val="both"/>
        <w:rPr>
          <w:rFonts w:eastAsia="SimSun"/>
        </w:rPr>
      </w:pPr>
    </w:p>
    <w:p w:rsidR="002F74C3" w:rsidRDefault="002F74C3" w:rsidP="002F74C3">
      <w:pPr>
        <w:pStyle w:val="Standard"/>
        <w:jc w:val="both"/>
        <w:rPr>
          <w:rFonts w:eastAsia="SimSun"/>
        </w:rPr>
      </w:pPr>
      <w:r>
        <w:rPr>
          <w:rFonts w:eastAsia="SimSun"/>
        </w:rPr>
        <w:t xml:space="preserve">   Na základe dosiahnutých výsledkov v previerkach a jazykových súťažiach môžeme konštatovať, že vytýčené úlohy sme splnili.</w:t>
      </w:r>
    </w:p>
    <w:p w:rsidR="002F74C3" w:rsidRDefault="002F74C3" w:rsidP="002F74C3">
      <w:pPr>
        <w:pStyle w:val="Standard"/>
        <w:jc w:val="both"/>
      </w:pPr>
    </w:p>
    <w:p w:rsidR="00EE2372" w:rsidRDefault="00EE2372" w:rsidP="002F74C3">
      <w:pPr>
        <w:pStyle w:val="Standard"/>
        <w:jc w:val="both"/>
      </w:pPr>
    </w:p>
    <w:p w:rsidR="00EE2372" w:rsidRDefault="00EE2372" w:rsidP="002F74C3">
      <w:pPr>
        <w:pStyle w:val="Standard"/>
        <w:jc w:val="both"/>
      </w:pPr>
    </w:p>
    <w:p w:rsidR="002F74C3" w:rsidRDefault="00CB5CA1" w:rsidP="00CB5CA1">
      <w:pPr>
        <w:pStyle w:val="Standard"/>
        <w:rPr>
          <w:b/>
          <w:sz w:val="28"/>
          <w:szCs w:val="28"/>
        </w:rPr>
      </w:pPr>
      <w:r>
        <w:t xml:space="preserve">                                              </w:t>
      </w:r>
      <w:r w:rsidR="002F74C3" w:rsidRPr="00C654A6">
        <w:rPr>
          <w:b/>
          <w:sz w:val="28"/>
          <w:szCs w:val="28"/>
        </w:rPr>
        <w:t>Súťaže z maďarského jazyka</w:t>
      </w:r>
    </w:p>
    <w:p w:rsidR="002F74C3" w:rsidRPr="00C654A6" w:rsidRDefault="002F74C3" w:rsidP="002F74C3">
      <w:pPr>
        <w:pStyle w:val="Standard"/>
        <w:jc w:val="center"/>
        <w:rPr>
          <w:b/>
          <w:sz w:val="28"/>
          <w:szCs w:val="28"/>
        </w:rPr>
      </w:pPr>
    </w:p>
    <w:p w:rsidR="002F74C3" w:rsidRDefault="002F74C3" w:rsidP="002F74C3">
      <w:pPr>
        <w:pStyle w:val="Standard"/>
        <w:rPr>
          <w:b/>
          <w:sz w:val="28"/>
          <w:szCs w:val="28"/>
        </w:rPr>
      </w:pPr>
      <w:r w:rsidRPr="00C654A6">
        <w:rPr>
          <w:b/>
          <w:sz w:val="28"/>
          <w:szCs w:val="28"/>
        </w:rPr>
        <w:t>Súťaž v prednese poézie a prózy Tompa Mihály:</w:t>
      </w:r>
    </w:p>
    <w:p w:rsidR="00CB5CA1" w:rsidRPr="00C654A6" w:rsidRDefault="00CB5CA1" w:rsidP="002F74C3">
      <w:pPr>
        <w:pStyle w:val="Standard"/>
        <w:rPr>
          <w:b/>
          <w:sz w:val="28"/>
          <w:szCs w:val="28"/>
        </w:rPr>
      </w:pPr>
    </w:p>
    <w:p w:rsidR="002F74C3" w:rsidRDefault="002F74C3" w:rsidP="002F74C3">
      <w:pPr>
        <w:pStyle w:val="Standard"/>
        <w:jc w:val="both"/>
      </w:pPr>
      <w:r>
        <w:rPr>
          <w:b/>
        </w:rPr>
        <w:t xml:space="preserve">Obvodné kolo </w:t>
      </w:r>
      <w:r>
        <w:t>bolo usporiadané 20, februára 2013 v Leviciach. Dosiahnuté výsledky:</w:t>
      </w:r>
    </w:p>
    <w:p w:rsidR="002F74C3" w:rsidRDefault="002F74C3" w:rsidP="00B40391">
      <w:pPr>
        <w:pStyle w:val="Standard"/>
        <w:numPr>
          <w:ilvl w:val="0"/>
          <w:numId w:val="6"/>
        </w:numPr>
        <w:tabs>
          <w:tab w:val="clear" w:pos="644"/>
          <w:tab w:val="num" w:pos="720"/>
        </w:tabs>
        <w:ind w:left="720"/>
        <w:jc w:val="both"/>
      </w:pPr>
      <w:r>
        <w:t>kategória: poézia: Emese Andruska V. ročník – zlaté pásmo</w:t>
      </w:r>
    </w:p>
    <w:p w:rsidR="002F74C3" w:rsidRDefault="002F74C3" w:rsidP="002F74C3">
      <w:pPr>
        <w:pStyle w:val="Standard"/>
        <w:ind w:left="360"/>
        <w:jc w:val="both"/>
      </w:pPr>
      <w:r>
        <w:t xml:space="preserve">                                   Fruzsina Forgács VI. ročník – zlaté pásmo</w:t>
      </w:r>
    </w:p>
    <w:p w:rsidR="002F74C3" w:rsidRDefault="002F74C3" w:rsidP="002F74C3">
      <w:pPr>
        <w:pStyle w:val="Standard"/>
        <w:ind w:left="360"/>
        <w:jc w:val="both"/>
      </w:pPr>
      <w:r>
        <w:rPr>
          <w:b/>
        </w:rPr>
        <w:t xml:space="preserve">Okresné kolo </w:t>
      </w:r>
      <w:r>
        <w:t>organizovali 28. februára 2013 v Leviciach. Výsledky:</w:t>
      </w:r>
    </w:p>
    <w:p w:rsidR="002F74C3" w:rsidRDefault="002F74C3" w:rsidP="002F74C3">
      <w:pPr>
        <w:pStyle w:val="Standard"/>
        <w:jc w:val="both"/>
        <w:rPr>
          <w:lang w:val="sk-SK"/>
        </w:rPr>
      </w:pPr>
      <w:r>
        <w:t>II. kategória: poézia:</w:t>
      </w:r>
      <w:r>
        <w:rPr>
          <w:lang w:val="sk-SK"/>
        </w:rPr>
        <w:t>Fruzsina Forgács – zlaté pásmo</w:t>
      </w:r>
    </w:p>
    <w:p w:rsidR="002F74C3" w:rsidRDefault="002F74C3" w:rsidP="002F74C3">
      <w:pPr>
        <w:pStyle w:val="Standard"/>
        <w:jc w:val="both"/>
      </w:pPr>
      <w:r>
        <w:t xml:space="preserve">                                 Emese Andruska - zlaté pásmo</w:t>
      </w:r>
    </w:p>
    <w:p w:rsidR="002F74C3" w:rsidRDefault="002F74C3" w:rsidP="002F74C3">
      <w:pPr>
        <w:pStyle w:val="Standard"/>
        <w:jc w:val="both"/>
      </w:pPr>
      <w:r>
        <w:rPr>
          <w:b/>
        </w:rPr>
        <w:t xml:space="preserve">Krajské kolo </w:t>
      </w:r>
      <w:r>
        <w:t>bolo usporiadané 27. marca 2013 v Komárne.Výsledky:</w:t>
      </w:r>
    </w:p>
    <w:p w:rsidR="002F74C3" w:rsidRDefault="002F74C3" w:rsidP="00B40391">
      <w:pPr>
        <w:pStyle w:val="Standard"/>
        <w:numPr>
          <w:ilvl w:val="0"/>
          <w:numId w:val="7"/>
        </w:numPr>
        <w:jc w:val="both"/>
        <w:rPr>
          <w:lang w:val="sk-SK"/>
        </w:rPr>
      </w:pPr>
      <w:r>
        <w:rPr>
          <w:lang w:val="sk-SK"/>
        </w:rPr>
        <w:t xml:space="preserve">kategória: poézia: Fruzsina Forgács – strieborné pásmo  </w:t>
      </w:r>
    </w:p>
    <w:p w:rsidR="002F74C3" w:rsidRDefault="002F74C3" w:rsidP="002F74C3">
      <w:pPr>
        <w:pStyle w:val="Standard"/>
        <w:ind w:left="360"/>
        <w:jc w:val="both"/>
        <w:rPr>
          <w:lang w:val="sk-SK"/>
        </w:rPr>
      </w:pPr>
      <w:r>
        <w:rPr>
          <w:lang w:val="sk-SK"/>
        </w:rPr>
        <w:t xml:space="preserve">                                    Emese Andruska – strieborné pásmo         </w:t>
      </w:r>
    </w:p>
    <w:p w:rsidR="002F74C3" w:rsidRDefault="002F74C3" w:rsidP="002F74C3">
      <w:pPr>
        <w:pStyle w:val="Standard"/>
        <w:ind w:left="360"/>
        <w:jc w:val="both"/>
        <w:rPr>
          <w:lang w:val="sk-SK"/>
        </w:rPr>
      </w:pPr>
      <w:r>
        <w:rPr>
          <w:lang w:val="sk-SK"/>
        </w:rPr>
        <w:t xml:space="preserve">                </w:t>
      </w:r>
    </w:p>
    <w:p w:rsidR="002F74C3" w:rsidRDefault="002F74C3" w:rsidP="002F74C3">
      <w:pPr>
        <w:pStyle w:val="Standard"/>
        <w:jc w:val="both"/>
        <w:rPr>
          <w:b/>
          <w:sz w:val="28"/>
          <w:szCs w:val="28"/>
        </w:rPr>
      </w:pPr>
      <w:r w:rsidRPr="00C654A6">
        <w:rPr>
          <w:b/>
          <w:sz w:val="28"/>
          <w:szCs w:val="28"/>
        </w:rPr>
        <w:t>Súťaž pekná maďarská reč – Szép magyar beszéd:</w:t>
      </w:r>
    </w:p>
    <w:p w:rsidR="00CB5CA1" w:rsidRPr="00C654A6" w:rsidRDefault="00CB5CA1" w:rsidP="002F74C3">
      <w:pPr>
        <w:pStyle w:val="Standard"/>
        <w:jc w:val="both"/>
        <w:rPr>
          <w:b/>
          <w:sz w:val="28"/>
          <w:szCs w:val="28"/>
        </w:rPr>
      </w:pPr>
    </w:p>
    <w:p w:rsidR="002F74C3" w:rsidRDefault="002F74C3" w:rsidP="002F74C3">
      <w:pPr>
        <w:pStyle w:val="Standard"/>
        <w:jc w:val="both"/>
      </w:pPr>
      <w:r>
        <w:rPr>
          <w:b/>
        </w:rPr>
        <w:t xml:space="preserve">Okresné kolo </w:t>
      </w:r>
      <w:r>
        <w:t>bolo usporiadané v Leviciach na našej škole  1</w:t>
      </w:r>
      <w:r>
        <w:rPr>
          <w:lang w:val="hu-HU"/>
        </w:rPr>
        <w:t>2</w:t>
      </w:r>
      <w:r>
        <w:rPr>
          <w:lang w:val="sk-SK"/>
        </w:rPr>
        <w:t xml:space="preserve">. februára </w:t>
      </w:r>
      <w:r>
        <w:t>201</w:t>
      </w:r>
      <w:r>
        <w:rPr>
          <w:lang w:val="hu-HU"/>
        </w:rPr>
        <w:t>3</w:t>
      </w:r>
      <w:r>
        <w:t xml:space="preserve">. V II kategórii Orsolya Kiss dosiahla </w:t>
      </w:r>
      <w:r>
        <w:rPr>
          <w:lang w:val="hu-HU"/>
        </w:rPr>
        <w:t>2</w:t>
      </w:r>
      <w:r>
        <w:t>. miesto .</w:t>
      </w:r>
    </w:p>
    <w:p w:rsidR="002F74C3" w:rsidRDefault="002F74C3" w:rsidP="002F74C3">
      <w:pPr>
        <w:pStyle w:val="Standard"/>
        <w:jc w:val="both"/>
      </w:pPr>
      <w:r>
        <w:rPr>
          <w:b/>
        </w:rPr>
        <w:t xml:space="preserve">Krajské kolo </w:t>
      </w:r>
      <w:r>
        <w:t>organizovala  gymnázium v Nových Zámkoch 28. februára 2013. V II. kategórii sa zúčastnila Orsolya Kiss.</w:t>
      </w:r>
    </w:p>
    <w:p w:rsidR="008056AD" w:rsidRDefault="008056AD" w:rsidP="002F74C3">
      <w:pPr>
        <w:pStyle w:val="Standard"/>
        <w:jc w:val="both"/>
      </w:pPr>
    </w:p>
    <w:p w:rsidR="008056AD" w:rsidRDefault="008056AD" w:rsidP="002F74C3">
      <w:pPr>
        <w:pStyle w:val="Standard"/>
        <w:jc w:val="both"/>
      </w:pPr>
    </w:p>
    <w:p w:rsidR="008056AD" w:rsidRDefault="008056AD" w:rsidP="002F74C3">
      <w:pPr>
        <w:pStyle w:val="Standard"/>
        <w:jc w:val="both"/>
      </w:pPr>
    </w:p>
    <w:p w:rsidR="002F74C3" w:rsidRDefault="002F74C3" w:rsidP="002F74C3">
      <w:pPr>
        <w:pStyle w:val="Standard"/>
        <w:jc w:val="both"/>
      </w:pPr>
    </w:p>
    <w:p w:rsidR="002F74C3" w:rsidRDefault="002F74C3" w:rsidP="002F74C3">
      <w:pPr>
        <w:pStyle w:val="Standard"/>
        <w:jc w:val="both"/>
        <w:rPr>
          <w:b/>
          <w:sz w:val="28"/>
          <w:szCs w:val="28"/>
        </w:rPr>
      </w:pPr>
      <w:r w:rsidRPr="00C654A6">
        <w:rPr>
          <w:b/>
          <w:sz w:val="28"/>
          <w:szCs w:val="28"/>
        </w:rPr>
        <w:lastRenderedPageBreak/>
        <w:t>Literárna súťaž Katedra</w:t>
      </w:r>
      <w:r w:rsidR="00CB5CA1">
        <w:rPr>
          <w:b/>
          <w:sz w:val="28"/>
          <w:szCs w:val="28"/>
        </w:rPr>
        <w:t>:</w:t>
      </w:r>
    </w:p>
    <w:p w:rsidR="00CB5CA1" w:rsidRPr="00C654A6" w:rsidRDefault="00CB5CA1" w:rsidP="002F74C3">
      <w:pPr>
        <w:pStyle w:val="Standard"/>
        <w:jc w:val="both"/>
        <w:rPr>
          <w:b/>
          <w:sz w:val="28"/>
          <w:szCs w:val="28"/>
        </w:rPr>
      </w:pPr>
    </w:p>
    <w:p w:rsidR="002F74C3" w:rsidRDefault="002F74C3" w:rsidP="002F74C3">
      <w:pPr>
        <w:pStyle w:val="Standard"/>
        <w:jc w:val="both"/>
      </w:pPr>
      <w:r>
        <w:t xml:space="preserve">Do tejto súťaže sa zapojili tri trojčlenné skupiny: </w:t>
      </w:r>
    </w:p>
    <w:p w:rsidR="002F74C3" w:rsidRDefault="002F74C3" w:rsidP="002F74C3">
      <w:pPr>
        <w:pStyle w:val="Standard"/>
        <w:jc w:val="both"/>
      </w:pPr>
      <w:r>
        <w:t xml:space="preserve">skupina </w:t>
      </w:r>
      <w:r>
        <w:rPr>
          <w:lang w:val="hu-HU"/>
        </w:rPr>
        <w:t>7.A</w:t>
      </w:r>
      <w:r>
        <w:t>. triedy (</w:t>
      </w:r>
      <w:r>
        <w:rPr>
          <w:lang w:val="hu-HU"/>
        </w:rPr>
        <w:t>Zsóka Besse, Regina Pásztor, Tamara Tóth</w:t>
      </w:r>
      <w:r>
        <w:t xml:space="preserve">) 45. miesto (pripr. </w:t>
      </w:r>
      <w:r>
        <w:rPr>
          <w:lang w:val="hu-HU"/>
        </w:rPr>
        <w:t>B. Drenka</w:t>
      </w:r>
      <w:r>
        <w:t>),</w:t>
      </w:r>
    </w:p>
    <w:p w:rsidR="002F74C3" w:rsidRDefault="002F74C3" w:rsidP="002F74C3">
      <w:pPr>
        <w:pStyle w:val="Standard"/>
        <w:jc w:val="both"/>
      </w:pPr>
      <w:r>
        <w:t xml:space="preserve"> skupina 8.</w:t>
      </w:r>
      <w:r>
        <w:rPr>
          <w:lang w:val="hu-HU"/>
        </w:rPr>
        <w:t>B</w:t>
      </w:r>
      <w:r>
        <w:t xml:space="preserve"> triedy (</w:t>
      </w:r>
      <w:r>
        <w:rPr>
          <w:lang w:val="hu-HU"/>
        </w:rPr>
        <w:t>Réka Duba, Cyntia Papp, Borbála Wirth</w:t>
      </w:r>
      <w:r>
        <w:t xml:space="preserve">) 31. Miesto (pripr. </w:t>
      </w:r>
      <w:r>
        <w:rPr>
          <w:lang w:val="hu-HU"/>
        </w:rPr>
        <w:t>B. Drenka</w:t>
      </w:r>
      <w:r>
        <w:t>),</w:t>
      </w:r>
    </w:p>
    <w:p w:rsidR="002F74C3" w:rsidRDefault="002F74C3" w:rsidP="002F74C3">
      <w:pPr>
        <w:pStyle w:val="Standard"/>
        <w:jc w:val="both"/>
      </w:pPr>
      <w:r>
        <w:t>skupina 7.B triedy (Kl</w:t>
      </w:r>
      <w:r>
        <w:rPr>
          <w:lang w:val="sk-SK"/>
        </w:rPr>
        <w:t>á</w:t>
      </w:r>
      <w:r>
        <w:t>ra Kevélyová, René Kováč, Monika Mikušová</w:t>
      </w:r>
      <w:r>
        <w:rPr>
          <w:lang w:val="hu-HU"/>
        </w:rPr>
        <w:t>) 54. miesto (pripr. S. Róžová) ,</w:t>
      </w:r>
      <w:r>
        <w:t xml:space="preserve"> dostali sa do celoslovenského kola, skupina </w:t>
      </w:r>
      <w:r>
        <w:rPr>
          <w:lang w:val="sk-SK"/>
        </w:rPr>
        <w:t>9</w:t>
      </w:r>
      <w:r>
        <w:t>. triedy (</w:t>
      </w:r>
      <w:r>
        <w:rPr>
          <w:lang w:val="hu-HU"/>
        </w:rPr>
        <w:t>Orsolya Kiss, Réka, Pólya, Eva Ölveczká</w:t>
      </w:r>
      <w:r>
        <w:t xml:space="preserve">) dosiahli </w:t>
      </w:r>
      <w:r>
        <w:rPr>
          <w:lang w:val="hu-HU"/>
        </w:rPr>
        <w:t>2</w:t>
      </w:r>
      <w:r>
        <w:t xml:space="preserve">. miesto (pripr. A. Mikóová). Skupina </w:t>
      </w:r>
      <w:r>
        <w:rPr>
          <w:lang w:val="sk-SK"/>
        </w:rPr>
        <w:t>9</w:t>
      </w:r>
      <w:r>
        <w:t xml:space="preserve">. triedy  dostala možnosť zúčastniť sa na celoslovenskom kole, na ktorom dosiahli </w:t>
      </w:r>
      <w:r>
        <w:rPr>
          <w:lang w:val="hu-HU"/>
        </w:rPr>
        <w:t>7</w:t>
      </w:r>
      <w:r>
        <w:t>. miesto. Celoslovenské kolo sa konalo v Dunajskej Strede . mája 201</w:t>
      </w:r>
      <w:r>
        <w:rPr>
          <w:lang w:val="hu-HU"/>
        </w:rPr>
        <w:t>3</w:t>
      </w:r>
      <w:r>
        <w:t>.</w:t>
      </w:r>
    </w:p>
    <w:p w:rsidR="002F74C3" w:rsidRDefault="002F74C3" w:rsidP="002F74C3">
      <w:pPr>
        <w:pStyle w:val="Standard"/>
        <w:jc w:val="both"/>
      </w:pPr>
    </w:p>
    <w:p w:rsidR="002F74C3" w:rsidRDefault="002F74C3" w:rsidP="002F74C3">
      <w:pPr>
        <w:pStyle w:val="Standard"/>
        <w:jc w:val="both"/>
        <w:rPr>
          <w:b/>
          <w:sz w:val="28"/>
          <w:szCs w:val="28"/>
        </w:rPr>
      </w:pPr>
      <w:r w:rsidRPr="00C654A6">
        <w:rPr>
          <w:b/>
          <w:sz w:val="28"/>
          <w:szCs w:val="28"/>
        </w:rPr>
        <w:t>Školská diktátová olympiáda</w:t>
      </w:r>
      <w:r w:rsidR="00CB5CA1">
        <w:rPr>
          <w:b/>
          <w:sz w:val="28"/>
          <w:szCs w:val="28"/>
        </w:rPr>
        <w:t>:</w:t>
      </w:r>
    </w:p>
    <w:p w:rsidR="00CB5CA1" w:rsidRPr="00C654A6" w:rsidRDefault="00CB5CA1" w:rsidP="002F74C3">
      <w:pPr>
        <w:pStyle w:val="Standard"/>
        <w:jc w:val="both"/>
        <w:rPr>
          <w:b/>
          <w:sz w:val="28"/>
          <w:szCs w:val="28"/>
        </w:rPr>
      </w:pPr>
    </w:p>
    <w:p w:rsidR="002F74C3" w:rsidRDefault="002F74C3" w:rsidP="002F74C3">
      <w:pPr>
        <w:pStyle w:val="Standard"/>
        <w:jc w:val="both"/>
      </w:pPr>
      <w:r>
        <w:t>V rámci tejto súťaže 18. júna 201</w:t>
      </w:r>
      <w:r>
        <w:rPr>
          <w:lang w:val="hu-HU"/>
        </w:rPr>
        <w:t>3</w:t>
      </w:r>
      <w:r>
        <w:t xml:space="preserve"> sme udelili </w:t>
      </w:r>
      <w:r>
        <w:rPr>
          <w:lang w:val="sk-SK"/>
        </w:rPr>
        <w:t>pochvalný</w:t>
      </w:r>
      <w:r>
        <w:t xml:space="preserve"> diplom pre najlepšieho pravopisára každej triedy na základe výsledkov kontrolných diktátov napísaných v školskom roku 201</w:t>
      </w:r>
      <w:r>
        <w:rPr>
          <w:lang w:val="hu-HU"/>
        </w:rPr>
        <w:t>2</w:t>
      </w:r>
      <w:r>
        <w:t>/201</w:t>
      </w:r>
      <w:r>
        <w:rPr>
          <w:lang w:val="hu-HU"/>
        </w:rPr>
        <w:t>3</w:t>
      </w:r>
      <w:r>
        <w:t>. Diplom dostali nasledovní žiaci:</w:t>
      </w:r>
    </w:p>
    <w:p w:rsidR="002F74C3" w:rsidRDefault="002F74C3" w:rsidP="002F74C3">
      <w:pPr>
        <w:pStyle w:val="Standard"/>
        <w:jc w:val="both"/>
        <w:rPr>
          <w:lang w:val="hu-HU"/>
        </w:rPr>
      </w:pPr>
      <w:r>
        <w:t>Emese Andruska  a Réka Noémi Černák V., Anna G</w:t>
      </w:r>
      <w:r>
        <w:rPr>
          <w:lang w:val="hu-HU"/>
        </w:rPr>
        <w:t>öbő a Anikó Nyúl VI., Laura Hasznos VII.A, Pál Kiss VII. B, Katarína Müllerová VIII.A, Borbála Wirthová VIII.B, Réka Veszprémiová IX.</w:t>
      </w:r>
    </w:p>
    <w:p w:rsidR="002F74C3" w:rsidRDefault="002F74C3" w:rsidP="002F74C3">
      <w:pPr>
        <w:pStyle w:val="Standard"/>
        <w:jc w:val="both"/>
        <w:rPr>
          <w:lang w:val="hu-HU"/>
        </w:rPr>
      </w:pPr>
    </w:p>
    <w:p w:rsidR="002F74C3" w:rsidRDefault="002F74C3" w:rsidP="002F74C3">
      <w:pPr>
        <w:pStyle w:val="Standard"/>
        <w:jc w:val="both"/>
        <w:rPr>
          <w:b/>
        </w:rPr>
      </w:pPr>
      <w:r w:rsidRPr="00C654A6">
        <w:rPr>
          <w:b/>
          <w:sz w:val="28"/>
          <w:szCs w:val="28"/>
        </w:rPr>
        <w:t>Súťaž z dejepisu Katedra</w:t>
      </w:r>
      <w:r>
        <w:rPr>
          <w:b/>
        </w:rPr>
        <w:t xml:space="preserve"> </w:t>
      </w:r>
      <w:r w:rsidR="00CB5CA1">
        <w:rPr>
          <w:b/>
        </w:rPr>
        <w:t>:</w:t>
      </w:r>
    </w:p>
    <w:p w:rsidR="00CB5CA1" w:rsidRDefault="00CB5CA1" w:rsidP="002F74C3">
      <w:pPr>
        <w:pStyle w:val="Standard"/>
        <w:jc w:val="both"/>
        <w:rPr>
          <w:b/>
        </w:rPr>
      </w:pPr>
    </w:p>
    <w:p w:rsidR="002F74C3" w:rsidRDefault="002F74C3" w:rsidP="002F74C3">
      <w:pPr>
        <w:pStyle w:val="Standard"/>
        <w:jc w:val="both"/>
        <w:rPr>
          <w:lang w:val="sk-SK"/>
        </w:rPr>
      </w:pPr>
      <w:r>
        <w:rPr>
          <w:b/>
        </w:rPr>
        <w:t xml:space="preserve"> </w:t>
      </w:r>
      <w:r>
        <w:t>Na tejto súťaži sa zúčastnil</w:t>
      </w:r>
      <w:r>
        <w:rPr>
          <w:lang w:val="sk-SK"/>
        </w:rPr>
        <w:t>i tri</w:t>
      </w:r>
      <w:r>
        <w:t xml:space="preserve"> trojčlenn</w:t>
      </w:r>
      <w:r>
        <w:rPr>
          <w:lang w:val="sk-SK"/>
        </w:rPr>
        <w:t>é</w:t>
      </w:r>
      <w:r>
        <w:t xml:space="preserve"> skupin</w:t>
      </w:r>
      <w:r>
        <w:rPr>
          <w:lang w:val="sk-SK"/>
        </w:rPr>
        <w:t xml:space="preserve">y: </w:t>
      </w:r>
    </w:p>
    <w:p w:rsidR="002F74C3" w:rsidRDefault="002F74C3" w:rsidP="002F74C3">
      <w:pPr>
        <w:pStyle w:val="Standard"/>
        <w:jc w:val="both"/>
      </w:pPr>
      <w:r>
        <w:rPr>
          <w:lang w:val="sk-SK"/>
        </w:rPr>
        <w:t xml:space="preserve">skupina 7. B triedy </w:t>
      </w:r>
      <w:r>
        <w:t xml:space="preserve"> (</w:t>
      </w:r>
      <w:r>
        <w:rPr>
          <w:lang w:val="sk-SK"/>
        </w:rPr>
        <w:t>Klára Kevélyová, Pál Kiss, René Kováč</w:t>
      </w:r>
      <w:r>
        <w:t xml:space="preserve">), </w:t>
      </w:r>
    </w:p>
    <w:p w:rsidR="002F74C3" w:rsidRDefault="002F74C3" w:rsidP="002F74C3">
      <w:pPr>
        <w:pStyle w:val="Standard"/>
        <w:jc w:val="both"/>
        <w:rPr>
          <w:lang w:val="sk-SK"/>
        </w:rPr>
      </w:pPr>
      <w:r>
        <w:rPr>
          <w:lang w:val="sk-SK"/>
        </w:rPr>
        <w:t xml:space="preserve">skupina 8.B triedy (Réka Duba, Tímea Lojdová, Attila Sál), </w:t>
      </w:r>
    </w:p>
    <w:p w:rsidR="002F74C3" w:rsidRDefault="002F74C3" w:rsidP="002F74C3">
      <w:pPr>
        <w:pStyle w:val="Standard"/>
        <w:jc w:val="both"/>
      </w:pPr>
      <w:r>
        <w:rPr>
          <w:lang w:val="sk-SK"/>
        </w:rPr>
        <w:t xml:space="preserve">skupina 9. triedy (Zsuzsanna Kassai, Orsolya Kiss, Eva Ölveczká) </w:t>
      </w:r>
      <w:r>
        <w:t>(pripr. Sz. Rózsová).</w:t>
      </w:r>
    </w:p>
    <w:p w:rsidR="002F74C3" w:rsidRDefault="002F74C3" w:rsidP="002F74C3">
      <w:pPr>
        <w:pStyle w:val="Standard"/>
        <w:jc w:val="both"/>
      </w:pPr>
    </w:p>
    <w:p w:rsidR="002F74C3" w:rsidRDefault="002F74C3" w:rsidP="002F74C3">
      <w:pPr>
        <w:pStyle w:val="Standard"/>
        <w:jc w:val="both"/>
        <w:rPr>
          <w:b/>
          <w:bCs/>
          <w:lang w:val="sk-SK"/>
        </w:rPr>
      </w:pPr>
      <w:r w:rsidRPr="00C654A6">
        <w:rPr>
          <w:b/>
          <w:bCs/>
          <w:sz w:val="28"/>
          <w:szCs w:val="28"/>
          <w:lang w:val="sk-SK"/>
        </w:rPr>
        <w:t>Projekt - ,,Szivárvány,,</w:t>
      </w:r>
      <w:r>
        <w:rPr>
          <w:b/>
          <w:bCs/>
          <w:lang w:val="sk-SK"/>
        </w:rPr>
        <w:t xml:space="preserve"> </w:t>
      </w:r>
      <w:r w:rsidR="00CB5CA1">
        <w:rPr>
          <w:b/>
          <w:bCs/>
          <w:lang w:val="sk-SK"/>
        </w:rPr>
        <w:t>:</w:t>
      </w:r>
    </w:p>
    <w:p w:rsidR="00CB5CA1" w:rsidRDefault="00CB5CA1" w:rsidP="002F74C3">
      <w:pPr>
        <w:pStyle w:val="Standard"/>
        <w:jc w:val="both"/>
        <w:rPr>
          <w:b/>
          <w:bCs/>
          <w:lang w:val="sk-SK"/>
        </w:rPr>
      </w:pPr>
    </w:p>
    <w:p w:rsidR="002F74C3" w:rsidRDefault="002F74C3" w:rsidP="002F74C3">
      <w:pPr>
        <w:pStyle w:val="Standard"/>
        <w:jc w:val="both"/>
        <w:rPr>
          <w:lang w:val="sk-SK"/>
        </w:rPr>
      </w:pPr>
      <w:r>
        <w:rPr>
          <w:b/>
          <w:bCs/>
          <w:lang w:val="sk-SK"/>
        </w:rPr>
        <w:t xml:space="preserve"> </w:t>
      </w:r>
      <w:r>
        <w:rPr>
          <w:lang w:val="sk-SK"/>
        </w:rPr>
        <w:t>Na tejto súťaži sa zúčastnila z dejepisu jedna dvojčlenná skupuina Réka Duba, Orsolya Kiss.– 2. miesto (pripr. S. Róžová)</w:t>
      </w:r>
    </w:p>
    <w:p w:rsidR="002F74C3" w:rsidRDefault="002F74C3" w:rsidP="002F74C3">
      <w:pPr>
        <w:pStyle w:val="Standard"/>
        <w:jc w:val="both"/>
        <w:rPr>
          <w:lang w:val="sk-SK"/>
        </w:rPr>
      </w:pPr>
    </w:p>
    <w:p w:rsidR="004B5216" w:rsidRDefault="004B5216" w:rsidP="002F74C3">
      <w:pPr>
        <w:pStyle w:val="Standard"/>
        <w:jc w:val="both"/>
        <w:rPr>
          <w:b/>
          <w:sz w:val="28"/>
          <w:szCs w:val="28"/>
          <w:lang w:val="sk-SK"/>
        </w:rPr>
      </w:pPr>
    </w:p>
    <w:p w:rsidR="002F74C3" w:rsidRDefault="002F74C3" w:rsidP="002F74C3">
      <w:pPr>
        <w:pStyle w:val="Standard"/>
        <w:jc w:val="both"/>
        <w:rPr>
          <w:b/>
          <w:sz w:val="28"/>
          <w:szCs w:val="28"/>
          <w:lang w:val="sk-SK"/>
        </w:rPr>
      </w:pPr>
      <w:r w:rsidRPr="00C654A6">
        <w:rPr>
          <w:b/>
          <w:sz w:val="28"/>
          <w:szCs w:val="28"/>
          <w:lang w:val="sk-SK"/>
        </w:rPr>
        <w:t>Pravopisná súťaž – Simonyi Zsigmond</w:t>
      </w:r>
      <w:r w:rsidR="00CB5CA1">
        <w:rPr>
          <w:b/>
          <w:sz w:val="28"/>
          <w:szCs w:val="28"/>
          <w:lang w:val="sk-SK"/>
        </w:rPr>
        <w:t>:</w:t>
      </w:r>
    </w:p>
    <w:p w:rsidR="00CB5CA1" w:rsidRPr="00C654A6" w:rsidRDefault="00CB5CA1" w:rsidP="002F74C3">
      <w:pPr>
        <w:pStyle w:val="Standard"/>
        <w:jc w:val="both"/>
        <w:rPr>
          <w:b/>
          <w:sz w:val="28"/>
          <w:szCs w:val="28"/>
          <w:lang w:val="sk-SK"/>
        </w:rPr>
      </w:pPr>
    </w:p>
    <w:p w:rsidR="002F74C3" w:rsidRDefault="002F74C3" w:rsidP="002F74C3">
      <w:pPr>
        <w:pStyle w:val="Standard"/>
        <w:jc w:val="both"/>
        <w:rPr>
          <w:lang w:val="sk-SK"/>
        </w:rPr>
      </w:pPr>
      <w:r>
        <w:rPr>
          <w:lang w:val="sk-SK"/>
        </w:rPr>
        <w:t>Štúrovo, 12. ebruár 2013</w:t>
      </w:r>
    </w:p>
    <w:p w:rsidR="002F74C3" w:rsidRDefault="002F74C3" w:rsidP="002F74C3">
      <w:pPr>
        <w:pStyle w:val="Standard"/>
        <w:jc w:val="both"/>
        <w:rPr>
          <w:lang w:val="sk-SK"/>
        </w:rPr>
      </w:pPr>
      <w:r>
        <w:rPr>
          <w:lang w:val="sk-SK"/>
        </w:rPr>
        <w:t>10. miesto: Pál Kiss 7. B tr.</w:t>
      </w:r>
    </w:p>
    <w:p w:rsidR="002F74C3" w:rsidRDefault="002F74C3" w:rsidP="002F74C3">
      <w:pPr>
        <w:pStyle w:val="Standard"/>
        <w:jc w:val="both"/>
        <w:rPr>
          <w:lang w:val="hu-HU"/>
        </w:rPr>
      </w:pPr>
      <w:r>
        <w:rPr>
          <w:lang w:val="sk-SK"/>
        </w:rPr>
        <w:t>13. miesto: Klára Kevélyová 7. B tr.</w:t>
      </w:r>
      <w:r w:rsidRPr="00CA1C58">
        <w:rPr>
          <w:lang w:val="hu-HU"/>
        </w:rPr>
        <w:t xml:space="preserve"> </w:t>
      </w:r>
      <w:r>
        <w:rPr>
          <w:lang w:val="hu-HU"/>
        </w:rPr>
        <w:t>(pripr. S. Róžová)</w:t>
      </w:r>
    </w:p>
    <w:p w:rsidR="002F74C3" w:rsidRPr="00CA1C58" w:rsidRDefault="002F74C3" w:rsidP="002F74C3">
      <w:pPr>
        <w:pStyle w:val="Standard"/>
        <w:jc w:val="both"/>
        <w:rPr>
          <w:lang w:val="sk-SK"/>
        </w:rPr>
      </w:pPr>
    </w:p>
    <w:p w:rsidR="002F74C3" w:rsidRDefault="002F74C3" w:rsidP="002F74C3">
      <w:pPr>
        <w:pStyle w:val="Standard"/>
        <w:jc w:val="both"/>
        <w:rPr>
          <w:b/>
          <w:bCs/>
          <w:sz w:val="28"/>
          <w:szCs w:val="28"/>
          <w:lang w:val="sk-SK"/>
        </w:rPr>
      </w:pPr>
      <w:r w:rsidRPr="00C654A6">
        <w:rPr>
          <w:b/>
          <w:bCs/>
          <w:sz w:val="28"/>
          <w:szCs w:val="28"/>
          <w:lang w:val="hu-HU"/>
        </w:rPr>
        <w:t>Tündérszó meseíró pályázat</w:t>
      </w:r>
      <w:r w:rsidRPr="00C654A6">
        <w:rPr>
          <w:b/>
          <w:bCs/>
          <w:sz w:val="28"/>
          <w:szCs w:val="28"/>
          <w:lang w:val="sk-SK"/>
        </w:rPr>
        <w:t xml:space="preserve">– súťaž písanie rozprávky </w:t>
      </w:r>
      <w:r w:rsidR="00CB5CA1">
        <w:rPr>
          <w:b/>
          <w:bCs/>
          <w:sz w:val="28"/>
          <w:szCs w:val="28"/>
          <w:lang w:val="sk-SK"/>
        </w:rPr>
        <w:t>–</w:t>
      </w:r>
      <w:r w:rsidRPr="00C654A6">
        <w:rPr>
          <w:b/>
          <w:bCs/>
          <w:sz w:val="28"/>
          <w:szCs w:val="28"/>
          <w:lang w:val="sk-SK"/>
        </w:rPr>
        <w:t xml:space="preserve"> Maďarsko</w:t>
      </w:r>
      <w:r w:rsidR="00CB5CA1">
        <w:rPr>
          <w:b/>
          <w:bCs/>
          <w:sz w:val="28"/>
          <w:szCs w:val="28"/>
          <w:lang w:val="sk-SK"/>
        </w:rPr>
        <w:t>:</w:t>
      </w:r>
    </w:p>
    <w:p w:rsidR="00CB5CA1" w:rsidRPr="00C654A6" w:rsidRDefault="00CB5CA1" w:rsidP="002F74C3">
      <w:pPr>
        <w:pStyle w:val="Standard"/>
        <w:jc w:val="both"/>
        <w:rPr>
          <w:b/>
          <w:bCs/>
          <w:sz w:val="28"/>
          <w:szCs w:val="28"/>
          <w:lang w:val="sk-SK"/>
        </w:rPr>
      </w:pPr>
    </w:p>
    <w:p w:rsidR="002F74C3" w:rsidRDefault="002F74C3" w:rsidP="002F74C3">
      <w:pPr>
        <w:pStyle w:val="Standard"/>
        <w:jc w:val="both"/>
        <w:rPr>
          <w:lang w:val="sk-SK"/>
        </w:rPr>
      </w:pPr>
      <w:r>
        <w:rPr>
          <w:lang w:val="sk-SK"/>
        </w:rPr>
        <w:t>Zúčastnili sa: Attila Besse, Florián Jurík V. triedaÚspešná bola: Réka Noémi Černák V. tr. (pripr. R Pénzová)</w:t>
      </w:r>
    </w:p>
    <w:p w:rsidR="002F74C3" w:rsidRDefault="002F74C3" w:rsidP="002F74C3">
      <w:pPr>
        <w:pStyle w:val="Standard"/>
        <w:jc w:val="both"/>
        <w:rPr>
          <w:lang w:val="sk-SK"/>
        </w:rPr>
      </w:pPr>
    </w:p>
    <w:p w:rsidR="002F74C3" w:rsidRDefault="002F74C3" w:rsidP="002F74C3">
      <w:pPr>
        <w:pStyle w:val="Standard"/>
        <w:jc w:val="both"/>
        <w:rPr>
          <w:b/>
          <w:sz w:val="28"/>
          <w:szCs w:val="28"/>
          <w:lang w:val="sk-SK"/>
        </w:rPr>
      </w:pPr>
      <w:r w:rsidRPr="00C654A6">
        <w:rPr>
          <w:b/>
          <w:sz w:val="28"/>
          <w:szCs w:val="28"/>
          <w:lang w:val="sk-SK"/>
        </w:rPr>
        <w:t>Dejepisná súťaž ,, Száll a rege várról várra,, - Rimavská Sobota</w:t>
      </w:r>
      <w:r w:rsidR="00CB5CA1">
        <w:rPr>
          <w:b/>
          <w:sz w:val="28"/>
          <w:szCs w:val="28"/>
          <w:lang w:val="sk-SK"/>
        </w:rPr>
        <w:t>:</w:t>
      </w:r>
    </w:p>
    <w:p w:rsidR="00CB5CA1" w:rsidRPr="00C654A6" w:rsidRDefault="00CB5CA1" w:rsidP="002F74C3">
      <w:pPr>
        <w:pStyle w:val="Standard"/>
        <w:jc w:val="both"/>
        <w:rPr>
          <w:b/>
          <w:sz w:val="28"/>
          <w:szCs w:val="28"/>
          <w:lang w:val="sk-SK"/>
        </w:rPr>
      </w:pPr>
    </w:p>
    <w:p w:rsidR="002F74C3" w:rsidRDefault="002F74C3" w:rsidP="002F74C3">
      <w:pPr>
        <w:pStyle w:val="Standard"/>
        <w:jc w:val="both"/>
        <w:rPr>
          <w:lang w:val="sk-SK"/>
        </w:rPr>
      </w:pPr>
      <w:r>
        <w:rPr>
          <w:lang w:val="sk-SK"/>
        </w:rPr>
        <w:t>29. mája 2013 -  zúčastnila sa jedna trojčlenná skupina (Réka Duba, Attila Sál 8.B, Orsolya Kiss 9.tr.) dosiahli 5. Miesto. (pripr. Sz. Róžová)</w:t>
      </w:r>
    </w:p>
    <w:p w:rsidR="00CB5CA1" w:rsidRDefault="00CB5CA1" w:rsidP="002F74C3">
      <w:pPr>
        <w:pStyle w:val="Standard"/>
        <w:jc w:val="both"/>
        <w:rPr>
          <w:lang w:val="sk-SK"/>
        </w:rPr>
      </w:pPr>
    </w:p>
    <w:p w:rsidR="002F74C3" w:rsidRDefault="002F74C3" w:rsidP="002F74C3">
      <w:pPr>
        <w:pStyle w:val="Standard"/>
        <w:jc w:val="both"/>
      </w:pPr>
    </w:p>
    <w:p w:rsidR="002F74C3" w:rsidRDefault="002F74C3" w:rsidP="002F74C3">
      <w:pPr>
        <w:pStyle w:val="Standard"/>
        <w:jc w:val="both"/>
        <w:rPr>
          <w:rFonts w:eastAsia="SimSun"/>
          <w:b/>
          <w:sz w:val="28"/>
          <w:szCs w:val="28"/>
          <w:lang w:val="hu-HU"/>
        </w:rPr>
      </w:pPr>
      <w:r w:rsidRPr="001E45C9">
        <w:rPr>
          <w:rFonts w:eastAsia="SimSun"/>
          <w:b/>
          <w:sz w:val="28"/>
          <w:szCs w:val="28"/>
          <w:lang w:val="hu-HU"/>
        </w:rPr>
        <w:t>Uznesenie:</w:t>
      </w:r>
    </w:p>
    <w:p w:rsidR="00CB5CA1" w:rsidRPr="001E45C9" w:rsidRDefault="00CB5CA1" w:rsidP="002F74C3">
      <w:pPr>
        <w:pStyle w:val="Standard"/>
        <w:jc w:val="both"/>
        <w:rPr>
          <w:rFonts w:eastAsia="SimSun"/>
          <w:b/>
          <w:sz w:val="28"/>
          <w:szCs w:val="28"/>
          <w:lang w:val="hu-HU"/>
        </w:rPr>
      </w:pPr>
    </w:p>
    <w:p w:rsidR="004B5216" w:rsidRDefault="004B5216" w:rsidP="002F74C3">
      <w:pPr>
        <w:pStyle w:val="Standard"/>
        <w:numPr>
          <w:ilvl w:val="0"/>
          <w:numId w:val="9"/>
        </w:numPr>
        <w:jc w:val="both"/>
        <w:rPr>
          <w:rFonts w:eastAsia="SimSun"/>
          <w:lang w:val="hu-HU"/>
        </w:rPr>
      </w:pPr>
      <w:r w:rsidRPr="004B5216">
        <w:rPr>
          <w:rFonts w:eastAsia="SimSun"/>
          <w:lang w:val="hu-HU"/>
        </w:rPr>
        <w:t>P</w:t>
      </w:r>
      <w:r w:rsidR="002F74C3" w:rsidRPr="004B5216">
        <w:rPr>
          <w:rFonts w:eastAsia="SimSun"/>
          <w:lang w:val="hu-HU"/>
        </w:rPr>
        <w:t xml:space="preserve">re odstránenie nedostatkov zistených previerkami venovať zvýšenú pozornosť </w:t>
      </w:r>
    </w:p>
    <w:p w:rsidR="004B5216" w:rsidRDefault="004B5216" w:rsidP="004B5216">
      <w:pPr>
        <w:pStyle w:val="Standard"/>
        <w:jc w:val="both"/>
        <w:rPr>
          <w:rFonts w:eastAsia="SimSun"/>
          <w:lang w:val="hu-HU"/>
        </w:rPr>
      </w:pPr>
    </w:p>
    <w:p w:rsidR="002F74C3" w:rsidRPr="004B5216" w:rsidRDefault="004B5216" w:rsidP="004B5216">
      <w:pPr>
        <w:pStyle w:val="Standard"/>
        <w:jc w:val="both"/>
        <w:rPr>
          <w:rFonts w:eastAsia="SimSun"/>
          <w:lang w:val="hu-HU"/>
        </w:rPr>
      </w:pPr>
      <w:r>
        <w:rPr>
          <w:rFonts w:eastAsia="SimSun"/>
          <w:lang w:val="hu-HU"/>
        </w:rPr>
        <w:t xml:space="preserve">            </w:t>
      </w:r>
      <w:r w:rsidR="002F74C3" w:rsidRPr="004B5216">
        <w:rPr>
          <w:rFonts w:eastAsia="SimSun"/>
          <w:lang w:val="hu-HU"/>
        </w:rPr>
        <w:t>nacvičovaniu  jednotlivých tematických celkov a to ústnou aj písomnou formou.</w:t>
      </w:r>
    </w:p>
    <w:p w:rsidR="004B5216" w:rsidRDefault="004B5216" w:rsidP="002F74C3">
      <w:pPr>
        <w:pStyle w:val="Standard"/>
        <w:ind w:left="720"/>
        <w:jc w:val="both"/>
        <w:rPr>
          <w:rFonts w:eastAsia="SimSun"/>
          <w:lang w:val="hu-HU"/>
        </w:rPr>
      </w:pPr>
    </w:p>
    <w:p w:rsidR="004B5216" w:rsidRDefault="004B5216" w:rsidP="002F74C3">
      <w:pPr>
        <w:pStyle w:val="Standard"/>
        <w:ind w:left="720"/>
        <w:jc w:val="both"/>
        <w:rPr>
          <w:rFonts w:eastAsia="SimSun"/>
          <w:lang w:val="hu-HU"/>
        </w:rPr>
      </w:pPr>
      <w:r>
        <w:rPr>
          <w:rFonts w:eastAsia="SimSun"/>
          <w:lang w:val="hu-HU"/>
        </w:rPr>
        <w:t>Zodpovední</w:t>
      </w:r>
      <w:r w:rsidR="002F74C3">
        <w:rPr>
          <w:rFonts w:eastAsia="SimSun"/>
          <w:lang w:val="hu-HU"/>
        </w:rPr>
        <w:t xml:space="preserve">: učitelia maďarského jazyka   </w:t>
      </w:r>
    </w:p>
    <w:p w:rsidR="004B5216" w:rsidRDefault="004B5216" w:rsidP="002F74C3">
      <w:pPr>
        <w:pStyle w:val="Standard"/>
        <w:ind w:left="720"/>
        <w:jc w:val="both"/>
        <w:rPr>
          <w:rFonts w:eastAsia="SimSun"/>
          <w:lang w:val="hu-HU"/>
        </w:rPr>
      </w:pPr>
    </w:p>
    <w:p w:rsidR="002F74C3" w:rsidRDefault="002F74C3" w:rsidP="002F74C3">
      <w:pPr>
        <w:pStyle w:val="Standard"/>
        <w:ind w:left="720"/>
        <w:jc w:val="both"/>
        <w:rPr>
          <w:rFonts w:eastAsia="SimSun"/>
          <w:lang w:val="hu-HU"/>
        </w:rPr>
      </w:pPr>
      <w:r>
        <w:rPr>
          <w:rFonts w:eastAsia="SimSun"/>
          <w:lang w:val="hu-HU"/>
        </w:rPr>
        <w:t>Termín: priebežne</w:t>
      </w:r>
    </w:p>
    <w:p w:rsidR="004B5216" w:rsidRDefault="004B5216" w:rsidP="002F74C3">
      <w:pPr>
        <w:pStyle w:val="Standard"/>
        <w:ind w:left="720"/>
        <w:jc w:val="both"/>
        <w:rPr>
          <w:rFonts w:eastAsia="SimSun"/>
          <w:lang w:val="hu-HU"/>
        </w:rPr>
      </w:pPr>
    </w:p>
    <w:p w:rsidR="004B5216" w:rsidRDefault="002F74C3" w:rsidP="00B40391">
      <w:pPr>
        <w:pStyle w:val="Standard"/>
        <w:numPr>
          <w:ilvl w:val="0"/>
          <w:numId w:val="9"/>
        </w:numPr>
        <w:jc w:val="both"/>
        <w:rPr>
          <w:rFonts w:eastAsia="SimSun"/>
          <w:lang w:val="hu-HU"/>
        </w:rPr>
      </w:pPr>
      <w:r>
        <w:rPr>
          <w:rFonts w:eastAsia="SimSun"/>
          <w:lang w:val="hu-HU"/>
        </w:rPr>
        <w:t xml:space="preserve">Pre odstránenie nedostatkov v pravopise, zistených previerkami precvičovať pravopis </w:t>
      </w:r>
      <w:r w:rsidR="004B5216">
        <w:rPr>
          <w:rFonts w:eastAsia="SimSun"/>
          <w:lang w:val="hu-HU"/>
        </w:rPr>
        <w:t xml:space="preserve"> </w:t>
      </w:r>
    </w:p>
    <w:p w:rsidR="004B5216" w:rsidRDefault="004B5216" w:rsidP="004B5216">
      <w:pPr>
        <w:pStyle w:val="Standard"/>
        <w:jc w:val="both"/>
        <w:rPr>
          <w:rFonts w:eastAsia="SimSun"/>
          <w:lang w:val="hu-HU"/>
        </w:rPr>
      </w:pPr>
    </w:p>
    <w:p w:rsidR="004B5216" w:rsidRDefault="004B5216" w:rsidP="002F74C3">
      <w:pPr>
        <w:pStyle w:val="Standard"/>
        <w:jc w:val="both"/>
        <w:rPr>
          <w:rFonts w:eastAsia="SimSun"/>
          <w:lang w:val="hu-HU"/>
        </w:rPr>
      </w:pPr>
      <w:r>
        <w:rPr>
          <w:rFonts w:eastAsia="SimSun"/>
          <w:lang w:val="hu-HU"/>
        </w:rPr>
        <w:t xml:space="preserve">            </w:t>
      </w:r>
      <w:r w:rsidR="002F74C3">
        <w:rPr>
          <w:rFonts w:eastAsia="SimSun"/>
          <w:lang w:val="hu-HU"/>
        </w:rPr>
        <w:t>aj na</w:t>
      </w:r>
      <w:r>
        <w:rPr>
          <w:rFonts w:eastAsia="SimSun"/>
          <w:lang w:val="hu-HU"/>
        </w:rPr>
        <w:t xml:space="preserve"> </w:t>
      </w:r>
      <w:r w:rsidR="002F74C3">
        <w:rPr>
          <w:rFonts w:eastAsia="SimSun"/>
          <w:lang w:val="hu-HU"/>
        </w:rPr>
        <w:t xml:space="preserve">hodinách rôznymi formami. So zaostávajúcimi žiakmi precvičovať pravopis </w:t>
      </w:r>
    </w:p>
    <w:p w:rsidR="004B5216" w:rsidRDefault="004B5216" w:rsidP="002F74C3">
      <w:pPr>
        <w:pStyle w:val="Standard"/>
        <w:jc w:val="both"/>
        <w:rPr>
          <w:rFonts w:eastAsia="SimSun"/>
          <w:lang w:val="hu-HU"/>
        </w:rPr>
      </w:pPr>
    </w:p>
    <w:p w:rsidR="004B5216" w:rsidRDefault="004B5216" w:rsidP="002F74C3">
      <w:pPr>
        <w:pStyle w:val="Standard"/>
        <w:jc w:val="both"/>
        <w:rPr>
          <w:rFonts w:eastAsia="SimSun"/>
          <w:lang w:val="hu-HU"/>
        </w:rPr>
      </w:pPr>
      <w:r>
        <w:rPr>
          <w:rFonts w:eastAsia="SimSun"/>
          <w:lang w:val="hu-HU"/>
        </w:rPr>
        <w:t xml:space="preserve">            </w:t>
      </w:r>
      <w:r w:rsidR="002F74C3">
        <w:rPr>
          <w:rFonts w:eastAsia="SimSun"/>
          <w:lang w:val="hu-HU"/>
        </w:rPr>
        <w:t xml:space="preserve">individuálne alebo  </w:t>
      </w:r>
      <w:r>
        <w:rPr>
          <w:rFonts w:eastAsia="SimSun"/>
          <w:lang w:val="hu-HU"/>
        </w:rPr>
        <w:t>v</w:t>
      </w:r>
      <w:r w:rsidR="002F74C3">
        <w:rPr>
          <w:rFonts w:eastAsia="SimSun"/>
          <w:lang w:val="hu-HU"/>
        </w:rPr>
        <w:t>menších skupinách aj po vyučovaní. Motivovať žiakov aj</w:t>
      </w:r>
    </w:p>
    <w:p w:rsidR="004B5216" w:rsidRDefault="002F74C3" w:rsidP="002F74C3">
      <w:pPr>
        <w:pStyle w:val="Standard"/>
        <w:jc w:val="both"/>
        <w:rPr>
          <w:rFonts w:eastAsia="SimSun"/>
          <w:lang w:val="hu-HU"/>
        </w:rPr>
      </w:pPr>
      <w:r>
        <w:rPr>
          <w:rFonts w:eastAsia="SimSun"/>
          <w:lang w:val="hu-HU"/>
        </w:rPr>
        <w:t xml:space="preserve"> </w:t>
      </w:r>
    </w:p>
    <w:p w:rsidR="002F74C3" w:rsidRDefault="004B5216" w:rsidP="002F74C3">
      <w:pPr>
        <w:pStyle w:val="Standard"/>
        <w:jc w:val="both"/>
        <w:rPr>
          <w:rFonts w:eastAsia="SimSun"/>
          <w:lang w:val="hu-HU"/>
        </w:rPr>
      </w:pPr>
      <w:r>
        <w:rPr>
          <w:rFonts w:eastAsia="SimSun"/>
          <w:lang w:val="hu-HU"/>
        </w:rPr>
        <w:t xml:space="preserve">            </w:t>
      </w:r>
      <w:r w:rsidR="002F74C3">
        <w:rPr>
          <w:rFonts w:eastAsia="SimSun"/>
          <w:lang w:val="hu-HU"/>
        </w:rPr>
        <w:t>v nasledujúcom školskom roku vyhlásením súťaže Školskej diktátovej olympiády.</w:t>
      </w:r>
    </w:p>
    <w:p w:rsidR="004B5216" w:rsidRDefault="004B5216" w:rsidP="002F74C3">
      <w:pPr>
        <w:pStyle w:val="Standard"/>
        <w:jc w:val="both"/>
        <w:rPr>
          <w:rFonts w:eastAsia="SimSun"/>
          <w:lang w:val="hu-HU"/>
        </w:rPr>
      </w:pPr>
    </w:p>
    <w:p w:rsidR="004B5216" w:rsidRDefault="002F74C3" w:rsidP="002F74C3">
      <w:pPr>
        <w:pStyle w:val="Odsekzoznamu"/>
        <w:jc w:val="both"/>
        <w:rPr>
          <w:rFonts w:eastAsia="SimSun"/>
          <w:lang w:val="hu-HU"/>
        </w:rPr>
      </w:pPr>
      <w:r>
        <w:rPr>
          <w:rFonts w:eastAsia="SimSun"/>
          <w:lang w:val="hu-HU"/>
        </w:rPr>
        <w:t xml:space="preserve"> </w:t>
      </w:r>
      <w:r w:rsidR="004B5216">
        <w:rPr>
          <w:rFonts w:eastAsia="SimSun"/>
          <w:lang w:val="hu-HU"/>
        </w:rPr>
        <w:t>Zodpovední</w:t>
      </w:r>
      <w:r>
        <w:rPr>
          <w:rFonts w:eastAsia="SimSun"/>
          <w:lang w:val="hu-HU"/>
        </w:rPr>
        <w:t xml:space="preserve">: učitelia maďarského jazyka        </w:t>
      </w:r>
    </w:p>
    <w:p w:rsidR="004B5216" w:rsidRDefault="004B5216" w:rsidP="002F74C3">
      <w:pPr>
        <w:pStyle w:val="Odsekzoznamu"/>
        <w:jc w:val="both"/>
        <w:rPr>
          <w:rFonts w:eastAsia="SimSun"/>
          <w:lang w:val="hu-HU"/>
        </w:rPr>
      </w:pPr>
    </w:p>
    <w:p w:rsidR="002F74C3" w:rsidRDefault="002F74C3" w:rsidP="002F74C3">
      <w:pPr>
        <w:pStyle w:val="Odsekzoznamu"/>
        <w:jc w:val="both"/>
        <w:rPr>
          <w:rFonts w:eastAsia="SimSun"/>
          <w:lang w:val="hu-HU"/>
        </w:rPr>
      </w:pPr>
      <w:r>
        <w:rPr>
          <w:rFonts w:eastAsia="SimSun"/>
          <w:lang w:val="hu-HU"/>
        </w:rPr>
        <w:t xml:space="preserve"> Termín: priebežne</w:t>
      </w:r>
    </w:p>
    <w:p w:rsidR="002F74C3" w:rsidRDefault="002F74C3" w:rsidP="002F74C3">
      <w:pPr>
        <w:pStyle w:val="Odsekzoznamu"/>
        <w:jc w:val="both"/>
        <w:rPr>
          <w:rFonts w:eastAsia="SimSun"/>
          <w:lang w:val="hu-HU"/>
        </w:rPr>
      </w:pPr>
    </w:p>
    <w:p w:rsidR="004B5216" w:rsidRDefault="002F74C3" w:rsidP="00B40391">
      <w:pPr>
        <w:pStyle w:val="Standard"/>
        <w:numPr>
          <w:ilvl w:val="0"/>
          <w:numId w:val="9"/>
        </w:numPr>
        <w:jc w:val="both"/>
        <w:rPr>
          <w:rFonts w:eastAsia="SimSun"/>
          <w:lang w:val="hu-HU"/>
        </w:rPr>
      </w:pPr>
      <w:r>
        <w:rPr>
          <w:rFonts w:eastAsia="SimSun"/>
          <w:lang w:val="hu-HU"/>
        </w:rPr>
        <w:t>Vypracova</w:t>
      </w:r>
      <w:r w:rsidR="004B5216">
        <w:rPr>
          <w:rFonts w:eastAsia="SimSun"/>
          <w:lang w:val="hu-HU"/>
        </w:rPr>
        <w:t>ť</w:t>
      </w:r>
      <w:r>
        <w:rPr>
          <w:rFonts w:eastAsia="SimSun"/>
          <w:lang w:val="hu-HU"/>
        </w:rPr>
        <w:t xml:space="preserve"> nový tematický plán pre 9. ročník na školský rok 2012/2013 podľa </w:t>
      </w:r>
    </w:p>
    <w:p w:rsidR="004B5216" w:rsidRDefault="004B5216" w:rsidP="004B5216">
      <w:pPr>
        <w:pStyle w:val="Standard"/>
        <w:jc w:val="both"/>
        <w:rPr>
          <w:rFonts w:eastAsia="SimSun"/>
          <w:lang w:val="hu-HU"/>
        </w:rPr>
      </w:pPr>
      <w:r>
        <w:rPr>
          <w:rFonts w:eastAsia="SimSun"/>
          <w:lang w:val="hu-HU"/>
        </w:rPr>
        <w:t xml:space="preserve">            </w:t>
      </w:r>
    </w:p>
    <w:p w:rsidR="002F74C3" w:rsidRDefault="004B5216" w:rsidP="004B5216">
      <w:pPr>
        <w:pStyle w:val="Standard"/>
        <w:jc w:val="both"/>
        <w:rPr>
          <w:rFonts w:eastAsia="SimSun"/>
          <w:lang w:val="hu-HU"/>
        </w:rPr>
      </w:pPr>
      <w:r>
        <w:rPr>
          <w:rFonts w:eastAsia="SimSun"/>
          <w:lang w:val="hu-HU"/>
        </w:rPr>
        <w:t xml:space="preserve">             </w:t>
      </w:r>
      <w:r w:rsidR="002F74C3">
        <w:rPr>
          <w:rFonts w:eastAsia="SimSun"/>
          <w:lang w:val="hu-HU"/>
        </w:rPr>
        <w:t>ISCED</w:t>
      </w:r>
      <w:r>
        <w:rPr>
          <w:rFonts w:eastAsia="SimSun"/>
          <w:lang w:val="hu-HU"/>
        </w:rPr>
        <w:t>2</w:t>
      </w:r>
      <w:r w:rsidR="002F74C3">
        <w:rPr>
          <w:rFonts w:eastAsia="SimSun"/>
          <w:lang w:val="hu-HU"/>
        </w:rPr>
        <w:t>.</w:t>
      </w:r>
    </w:p>
    <w:p w:rsidR="004B5216" w:rsidRDefault="004B5216" w:rsidP="002F74C3">
      <w:pPr>
        <w:pStyle w:val="Standard"/>
        <w:ind w:left="720"/>
        <w:jc w:val="both"/>
        <w:rPr>
          <w:rFonts w:eastAsia="SimSun"/>
          <w:lang w:val="hu-HU"/>
        </w:rPr>
      </w:pPr>
    </w:p>
    <w:p w:rsidR="004B5216" w:rsidRDefault="004B5216" w:rsidP="002F74C3">
      <w:pPr>
        <w:pStyle w:val="Standard"/>
        <w:ind w:left="720"/>
        <w:jc w:val="both"/>
        <w:rPr>
          <w:rFonts w:eastAsia="SimSun"/>
          <w:lang w:val="hu-HU"/>
        </w:rPr>
      </w:pPr>
      <w:r>
        <w:rPr>
          <w:rFonts w:eastAsia="SimSun"/>
          <w:lang w:val="hu-HU"/>
        </w:rPr>
        <w:t>Zodpovedná:</w:t>
      </w:r>
      <w:r w:rsidR="002F74C3">
        <w:rPr>
          <w:rFonts w:eastAsia="SimSun"/>
          <w:lang w:val="hu-HU"/>
        </w:rPr>
        <w:t xml:space="preserve"> B. Drenka                           </w:t>
      </w:r>
      <w:r w:rsidR="002F74C3">
        <w:rPr>
          <w:rFonts w:eastAsia="SimSun"/>
          <w:lang w:val="hu-HU"/>
        </w:rPr>
        <w:tab/>
        <w:t xml:space="preserve">                          </w:t>
      </w:r>
    </w:p>
    <w:p w:rsidR="004B5216" w:rsidRDefault="004B5216" w:rsidP="002F74C3">
      <w:pPr>
        <w:pStyle w:val="Standard"/>
        <w:ind w:left="720"/>
        <w:jc w:val="both"/>
        <w:rPr>
          <w:rFonts w:eastAsia="SimSun"/>
          <w:lang w:val="hu-HU"/>
        </w:rPr>
      </w:pPr>
    </w:p>
    <w:p w:rsidR="002F74C3" w:rsidRDefault="002F74C3" w:rsidP="002F74C3">
      <w:pPr>
        <w:pStyle w:val="Standard"/>
        <w:ind w:left="720"/>
        <w:jc w:val="both"/>
        <w:rPr>
          <w:rFonts w:eastAsia="SimSun"/>
          <w:lang w:val="hu-HU"/>
        </w:rPr>
      </w:pPr>
      <w:r>
        <w:rPr>
          <w:rFonts w:eastAsia="SimSun"/>
          <w:lang w:val="hu-HU"/>
        </w:rPr>
        <w:t>Termín:</w:t>
      </w:r>
      <w:r w:rsidR="004B5216">
        <w:rPr>
          <w:rFonts w:eastAsia="SimSun"/>
          <w:lang w:val="hu-HU"/>
        </w:rPr>
        <w:t xml:space="preserve"> </w:t>
      </w:r>
      <w:r>
        <w:rPr>
          <w:rFonts w:eastAsia="SimSun"/>
          <w:lang w:val="hu-HU"/>
        </w:rPr>
        <w:t>september 2013</w:t>
      </w:r>
    </w:p>
    <w:p w:rsidR="002F74C3" w:rsidRDefault="002F74C3" w:rsidP="002F74C3">
      <w:pPr>
        <w:pStyle w:val="Standard"/>
        <w:ind w:left="720"/>
        <w:jc w:val="both"/>
        <w:rPr>
          <w:rFonts w:eastAsia="SimSun"/>
          <w:lang w:val="hu-HU"/>
        </w:rPr>
      </w:pPr>
    </w:p>
    <w:p w:rsidR="002F74C3" w:rsidRDefault="002F74C3" w:rsidP="00B40391">
      <w:pPr>
        <w:pStyle w:val="Standard"/>
        <w:numPr>
          <w:ilvl w:val="0"/>
          <w:numId w:val="9"/>
        </w:numPr>
        <w:jc w:val="both"/>
        <w:rPr>
          <w:rFonts w:eastAsia="SimSun"/>
          <w:lang w:val="hu-HU"/>
        </w:rPr>
      </w:pPr>
      <w:r>
        <w:rPr>
          <w:rFonts w:eastAsia="SimSun"/>
          <w:lang w:val="hu-HU"/>
        </w:rPr>
        <w:t>Naďalej  sa venova</w:t>
      </w:r>
      <w:r w:rsidR="004B5216">
        <w:rPr>
          <w:rFonts w:eastAsia="SimSun"/>
          <w:lang w:val="hu-HU"/>
        </w:rPr>
        <w:t>ť</w:t>
      </w:r>
      <w:r>
        <w:rPr>
          <w:rFonts w:eastAsia="SimSun"/>
          <w:lang w:val="hu-HU"/>
        </w:rPr>
        <w:t xml:space="preserve"> talentovaným aj slaboprospievajúcim a </w:t>
      </w:r>
      <w:r w:rsidR="004B5216">
        <w:rPr>
          <w:rFonts w:eastAsia="SimSun"/>
          <w:lang w:val="hu-HU"/>
        </w:rPr>
        <w:t>začleneným</w:t>
      </w:r>
      <w:r>
        <w:rPr>
          <w:rFonts w:eastAsia="SimSun"/>
          <w:lang w:val="hu-HU"/>
        </w:rPr>
        <w:t xml:space="preserve"> žiakom.</w:t>
      </w:r>
    </w:p>
    <w:p w:rsidR="004B5216" w:rsidRDefault="004B5216" w:rsidP="004B5216">
      <w:pPr>
        <w:pStyle w:val="Standard"/>
        <w:jc w:val="both"/>
        <w:rPr>
          <w:rFonts w:eastAsia="SimSun"/>
          <w:lang w:val="hu-HU"/>
        </w:rPr>
      </w:pPr>
    </w:p>
    <w:p w:rsidR="004B5216" w:rsidRDefault="002F74C3" w:rsidP="002F74C3">
      <w:pPr>
        <w:pStyle w:val="Standard"/>
        <w:ind w:left="720"/>
        <w:jc w:val="both"/>
        <w:rPr>
          <w:rFonts w:eastAsia="SimSun"/>
          <w:lang w:val="hu-HU"/>
        </w:rPr>
      </w:pPr>
      <w:r>
        <w:rPr>
          <w:rFonts w:eastAsia="SimSun"/>
          <w:lang w:val="hu-HU"/>
        </w:rPr>
        <w:t>Zodpovední: učitelia maďarského jazyka a dejepisu</w:t>
      </w:r>
    </w:p>
    <w:p w:rsidR="004B5216" w:rsidRDefault="004B5216" w:rsidP="004B5216">
      <w:pPr>
        <w:pStyle w:val="Standard"/>
        <w:jc w:val="both"/>
        <w:rPr>
          <w:rFonts w:eastAsia="SimSun"/>
          <w:lang w:val="hu-HU"/>
        </w:rPr>
      </w:pPr>
    </w:p>
    <w:p w:rsidR="002F74C3" w:rsidRDefault="004B5216" w:rsidP="004B5216">
      <w:pPr>
        <w:pStyle w:val="Standard"/>
        <w:jc w:val="both"/>
        <w:rPr>
          <w:rFonts w:eastAsia="SimSun"/>
          <w:lang w:val="hu-HU"/>
        </w:rPr>
      </w:pPr>
      <w:r>
        <w:rPr>
          <w:rFonts w:eastAsia="SimSun"/>
          <w:lang w:val="hu-HU"/>
        </w:rPr>
        <w:t xml:space="preserve">            </w:t>
      </w:r>
      <w:r w:rsidR="002F74C3">
        <w:rPr>
          <w:rFonts w:eastAsia="SimSun"/>
          <w:lang w:val="hu-HU"/>
        </w:rPr>
        <w:t>Termín: priebežne</w:t>
      </w:r>
    </w:p>
    <w:p w:rsidR="004B5216" w:rsidRDefault="004B5216" w:rsidP="004B5216">
      <w:pPr>
        <w:pStyle w:val="Standard"/>
        <w:jc w:val="both"/>
        <w:rPr>
          <w:rFonts w:eastAsia="SimSun"/>
          <w:lang w:val="hu-HU"/>
        </w:rPr>
      </w:pPr>
    </w:p>
    <w:p w:rsidR="00CF55D9" w:rsidRDefault="002F74C3" w:rsidP="00B40391">
      <w:pPr>
        <w:pStyle w:val="Standard"/>
        <w:numPr>
          <w:ilvl w:val="0"/>
          <w:numId w:val="9"/>
        </w:numPr>
        <w:jc w:val="both"/>
        <w:rPr>
          <w:rFonts w:eastAsia="SimSun"/>
          <w:lang w:val="hu-HU"/>
        </w:rPr>
      </w:pPr>
      <w:r>
        <w:rPr>
          <w:rFonts w:eastAsia="SimSun"/>
          <w:lang w:val="hu-HU"/>
        </w:rPr>
        <w:t xml:space="preserve">Aj na 2012/2013 školský rok sme organizovali návštevu do divadela, pokračovali sme </w:t>
      </w:r>
    </w:p>
    <w:p w:rsidR="00CF55D9" w:rsidRDefault="00CF55D9" w:rsidP="00CF55D9">
      <w:pPr>
        <w:pStyle w:val="Standard"/>
        <w:jc w:val="both"/>
        <w:rPr>
          <w:rFonts w:eastAsia="SimSun"/>
          <w:lang w:val="hu-HU"/>
        </w:rPr>
      </w:pPr>
      <w:r>
        <w:rPr>
          <w:rFonts w:eastAsia="SimSun"/>
          <w:lang w:val="hu-HU"/>
        </w:rPr>
        <w:t xml:space="preserve">            </w:t>
      </w:r>
    </w:p>
    <w:p w:rsidR="00CF55D9" w:rsidRDefault="00CF55D9" w:rsidP="002F74C3">
      <w:pPr>
        <w:pStyle w:val="Standard"/>
        <w:jc w:val="both"/>
        <w:rPr>
          <w:rFonts w:eastAsia="SimSun"/>
          <w:lang w:val="hu-HU"/>
        </w:rPr>
      </w:pPr>
      <w:r>
        <w:rPr>
          <w:rFonts w:eastAsia="SimSun"/>
          <w:lang w:val="hu-HU"/>
        </w:rPr>
        <w:t xml:space="preserve">           </w:t>
      </w:r>
      <w:r w:rsidR="002F74C3">
        <w:rPr>
          <w:rFonts w:eastAsia="SimSun"/>
          <w:lang w:val="hu-HU"/>
        </w:rPr>
        <w:t>v práci  školského rozhlasu, zapojili sme sa do jazykových súťaží aj súťaží z dejepisu,</w:t>
      </w:r>
    </w:p>
    <w:p w:rsidR="00CF55D9" w:rsidRDefault="002F74C3" w:rsidP="002F74C3">
      <w:pPr>
        <w:pStyle w:val="Standard"/>
        <w:jc w:val="both"/>
        <w:rPr>
          <w:rFonts w:eastAsia="SimSun"/>
          <w:lang w:val="hu-HU"/>
        </w:rPr>
      </w:pPr>
      <w:r>
        <w:rPr>
          <w:rFonts w:eastAsia="SimSun"/>
          <w:lang w:val="hu-HU"/>
        </w:rPr>
        <w:t xml:space="preserve"> </w:t>
      </w:r>
    </w:p>
    <w:p w:rsidR="002F74C3" w:rsidRDefault="00CF55D9" w:rsidP="002F74C3">
      <w:pPr>
        <w:pStyle w:val="Standard"/>
        <w:jc w:val="both"/>
        <w:rPr>
          <w:rFonts w:eastAsia="SimSun"/>
          <w:lang w:val="hu-HU"/>
        </w:rPr>
      </w:pPr>
      <w:r>
        <w:rPr>
          <w:rFonts w:eastAsia="SimSun"/>
          <w:lang w:val="hu-HU"/>
        </w:rPr>
        <w:t xml:space="preserve">            </w:t>
      </w:r>
      <w:r w:rsidR="002F74C3">
        <w:rPr>
          <w:rFonts w:eastAsia="SimSun"/>
          <w:lang w:val="hu-HU"/>
        </w:rPr>
        <w:t>objednali sme a  rozširovali nové mládežnícke časopisy Tudorka a Lájk.</w:t>
      </w:r>
    </w:p>
    <w:p w:rsidR="00CF55D9" w:rsidRDefault="00CF55D9" w:rsidP="002F74C3">
      <w:pPr>
        <w:pStyle w:val="Standard"/>
        <w:jc w:val="both"/>
        <w:rPr>
          <w:rFonts w:eastAsia="SimSun"/>
          <w:lang w:val="hu-HU"/>
        </w:rPr>
      </w:pPr>
    </w:p>
    <w:p w:rsidR="00CF55D9" w:rsidRDefault="002F74C3" w:rsidP="002F74C3">
      <w:pPr>
        <w:pStyle w:val="Odsekzoznamu"/>
        <w:jc w:val="both"/>
        <w:rPr>
          <w:rFonts w:eastAsia="SimSun"/>
          <w:lang w:val="hu-HU"/>
        </w:rPr>
      </w:pPr>
      <w:r>
        <w:rPr>
          <w:rFonts w:eastAsia="SimSun"/>
          <w:lang w:val="hu-HU"/>
        </w:rPr>
        <w:t xml:space="preserve"> Zodpovední boli: učitelia maďarského jazyka a dejepisu              </w:t>
      </w:r>
    </w:p>
    <w:p w:rsidR="002F74C3" w:rsidRDefault="00CB5CA1" w:rsidP="00CB5CA1">
      <w:pPr>
        <w:jc w:val="both"/>
        <w:rPr>
          <w:rFonts w:eastAsia="SimSun"/>
          <w:lang w:val="hu-HU"/>
        </w:rPr>
      </w:pPr>
      <w:r>
        <w:rPr>
          <w:rFonts w:eastAsia="SimSun"/>
          <w:lang w:val="hu-HU"/>
        </w:rPr>
        <w:t xml:space="preserve">                </w:t>
      </w:r>
      <w:r w:rsidR="002F74C3" w:rsidRPr="00CB5CA1">
        <w:rPr>
          <w:rFonts w:eastAsia="SimSun"/>
          <w:lang w:val="hu-HU"/>
        </w:rPr>
        <w:t>Termín: priebežne</w:t>
      </w:r>
    </w:p>
    <w:p w:rsidR="00CB5CA1" w:rsidRPr="00CB5CA1" w:rsidRDefault="00CB5CA1" w:rsidP="00CB5CA1">
      <w:pPr>
        <w:jc w:val="both"/>
        <w:rPr>
          <w:rFonts w:eastAsia="SimSun"/>
          <w:lang w:val="hu-HU"/>
        </w:rPr>
      </w:pPr>
    </w:p>
    <w:p w:rsidR="002F74C3" w:rsidRDefault="002F74C3" w:rsidP="002F74C3">
      <w:pPr>
        <w:pStyle w:val="Odsekzoznamu"/>
        <w:jc w:val="both"/>
        <w:rPr>
          <w:rFonts w:eastAsia="SimSun"/>
          <w:lang w:val="hu-HU"/>
        </w:rPr>
      </w:pPr>
    </w:p>
    <w:p w:rsidR="00CB5CA1" w:rsidRDefault="002F74C3" w:rsidP="00B40391">
      <w:pPr>
        <w:pStyle w:val="Standard"/>
        <w:numPr>
          <w:ilvl w:val="0"/>
          <w:numId w:val="9"/>
        </w:numPr>
        <w:jc w:val="both"/>
        <w:rPr>
          <w:rFonts w:eastAsia="SimSun"/>
          <w:lang w:val="hu-HU"/>
        </w:rPr>
      </w:pPr>
      <w:r w:rsidRPr="006C05B4">
        <w:rPr>
          <w:rFonts w:eastAsia="SimSun"/>
          <w:lang w:val="hu-HU"/>
        </w:rPr>
        <w:t>Pre dosiahnutie lepších výsledkov sme začali prípravou na súťaže skôr</w:t>
      </w:r>
      <w:r>
        <w:rPr>
          <w:rFonts w:eastAsia="SimSun"/>
          <w:lang w:val="hu-HU"/>
        </w:rPr>
        <w:t>.</w:t>
      </w:r>
    </w:p>
    <w:p w:rsidR="00CB5CA1" w:rsidRDefault="00CB5CA1" w:rsidP="00CB5CA1">
      <w:pPr>
        <w:pStyle w:val="Standard"/>
        <w:jc w:val="both"/>
        <w:rPr>
          <w:rFonts w:eastAsia="SimSun"/>
          <w:lang w:val="hu-HU"/>
        </w:rPr>
      </w:pPr>
    </w:p>
    <w:p w:rsidR="00CF55D9" w:rsidRDefault="002F74C3" w:rsidP="002F74C3">
      <w:pPr>
        <w:pStyle w:val="Standard"/>
        <w:jc w:val="both"/>
        <w:rPr>
          <w:rFonts w:eastAsia="SimSun"/>
          <w:lang w:val="hu-HU"/>
        </w:rPr>
      </w:pPr>
      <w:r>
        <w:rPr>
          <w:rFonts w:eastAsia="SimSun"/>
          <w:lang w:val="hu-HU"/>
        </w:rPr>
        <w:t xml:space="preserve"> </w:t>
      </w:r>
      <w:r w:rsidR="00CB5CA1">
        <w:rPr>
          <w:rFonts w:eastAsia="SimSun"/>
          <w:lang w:val="hu-HU"/>
        </w:rPr>
        <w:t xml:space="preserve">        </w:t>
      </w:r>
      <w:r>
        <w:rPr>
          <w:rFonts w:eastAsia="SimSun"/>
          <w:lang w:val="hu-HU"/>
        </w:rPr>
        <w:t xml:space="preserve"> </w:t>
      </w:r>
      <w:r w:rsidR="00CB5CA1">
        <w:rPr>
          <w:rFonts w:eastAsia="SimSun"/>
          <w:lang w:val="hu-HU"/>
        </w:rPr>
        <w:t xml:space="preserve"> </w:t>
      </w:r>
      <w:r>
        <w:rPr>
          <w:rFonts w:eastAsia="SimSun"/>
          <w:lang w:val="hu-HU"/>
        </w:rPr>
        <w:t xml:space="preserve"> </w:t>
      </w:r>
      <w:r w:rsidRPr="006C05B4">
        <w:rPr>
          <w:rFonts w:eastAsia="SimSun"/>
          <w:lang w:val="hu-HU"/>
        </w:rPr>
        <w:t xml:space="preserve">Zodpovední boli: učitelia maďarského jazyka </w:t>
      </w:r>
    </w:p>
    <w:p w:rsidR="00CF55D9" w:rsidRDefault="002F74C3" w:rsidP="002F74C3">
      <w:pPr>
        <w:pStyle w:val="Standard"/>
        <w:jc w:val="both"/>
        <w:rPr>
          <w:rFonts w:eastAsia="SimSun"/>
          <w:lang w:val="hu-HU"/>
        </w:rPr>
      </w:pPr>
      <w:r w:rsidRPr="006C05B4">
        <w:rPr>
          <w:rFonts w:eastAsia="SimSun"/>
          <w:lang w:val="hu-HU"/>
        </w:rPr>
        <w:t xml:space="preserve">           </w:t>
      </w:r>
    </w:p>
    <w:p w:rsidR="002F74C3" w:rsidRDefault="00CF55D9" w:rsidP="002F74C3">
      <w:pPr>
        <w:pStyle w:val="Standard"/>
        <w:jc w:val="both"/>
        <w:rPr>
          <w:rFonts w:eastAsia="SimSun"/>
          <w:lang w:val="hu-HU"/>
        </w:rPr>
      </w:pPr>
      <w:r>
        <w:rPr>
          <w:rFonts w:eastAsia="SimSun"/>
          <w:lang w:val="hu-HU"/>
        </w:rPr>
        <w:t xml:space="preserve">            </w:t>
      </w:r>
      <w:r w:rsidR="002F74C3">
        <w:rPr>
          <w:rFonts w:eastAsia="SimSun"/>
          <w:lang w:val="hu-HU"/>
        </w:rPr>
        <w:t xml:space="preserve"> </w:t>
      </w:r>
      <w:r w:rsidR="002F74C3" w:rsidRPr="006C05B4">
        <w:rPr>
          <w:rFonts w:eastAsia="SimSun"/>
          <w:lang w:val="hu-HU"/>
        </w:rPr>
        <w:t>Termín: koniec októbra 201</w:t>
      </w:r>
      <w:r w:rsidR="002F74C3">
        <w:rPr>
          <w:rFonts w:eastAsia="SimSun"/>
          <w:lang w:val="hu-HU"/>
        </w:rPr>
        <w:t>2</w:t>
      </w:r>
    </w:p>
    <w:p w:rsidR="002F74C3" w:rsidRPr="006C05B4" w:rsidRDefault="002F74C3" w:rsidP="002F74C3">
      <w:pPr>
        <w:pStyle w:val="Standard"/>
        <w:jc w:val="both"/>
        <w:rPr>
          <w:rFonts w:eastAsia="SimSun"/>
          <w:lang w:val="hu-HU"/>
        </w:rPr>
      </w:pPr>
    </w:p>
    <w:p w:rsidR="00CF55D9" w:rsidRDefault="00EE2372" w:rsidP="00B40391">
      <w:pPr>
        <w:pStyle w:val="Standard"/>
        <w:numPr>
          <w:ilvl w:val="0"/>
          <w:numId w:val="9"/>
        </w:numPr>
        <w:jc w:val="both"/>
        <w:rPr>
          <w:rFonts w:eastAsia="SimSun"/>
          <w:lang w:val="hu-HU"/>
        </w:rPr>
      </w:pPr>
      <w:r>
        <w:rPr>
          <w:rFonts w:eastAsia="SimSun"/>
          <w:lang w:val="hu-HU"/>
        </w:rPr>
        <w:t>V</w:t>
      </w:r>
      <w:r w:rsidR="002F74C3" w:rsidRPr="00EE2372">
        <w:rPr>
          <w:rFonts w:eastAsia="SimSun"/>
          <w:lang w:val="hu-HU"/>
        </w:rPr>
        <w:t xml:space="preserve"> súťažiach Katedra (literatúra aj dejepis) sme boli úspešní a zaoberali sme sa </w:t>
      </w:r>
    </w:p>
    <w:p w:rsidR="00CF55D9" w:rsidRDefault="00CF55D9" w:rsidP="00CF55D9">
      <w:pPr>
        <w:pStyle w:val="Standard"/>
        <w:jc w:val="both"/>
        <w:rPr>
          <w:rFonts w:eastAsia="SimSun"/>
          <w:lang w:val="hu-HU"/>
        </w:rPr>
      </w:pPr>
      <w:r>
        <w:rPr>
          <w:rFonts w:eastAsia="SimSun"/>
          <w:lang w:val="hu-HU"/>
        </w:rPr>
        <w:t xml:space="preserve">            </w:t>
      </w:r>
    </w:p>
    <w:p w:rsidR="002F74C3" w:rsidRDefault="00CF55D9" w:rsidP="00CF55D9">
      <w:pPr>
        <w:pStyle w:val="Standard"/>
        <w:jc w:val="both"/>
        <w:rPr>
          <w:rFonts w:eastAsia="SimSun"/>
          <w:lang w:val="hu-HU"/>
        </w:rPr>
      </w:pPr>
      <w:r>
        <w:rPr>
          <w:rFonts w:eastAsia="SimSun"/>
          <w:lang w:val="hu-HU"/>
        </w:rPr>
        <w:t xml:space="preserve">            </w:t>
      </w:r>
      <w:r w:rsidR="002F74C3" w:rsidRPr="00EE2372">
        <w:rPr>
          <w:rFonts w:eastAsia="SimSun"/>
          <w:lang w:val="hu-HU"/>
        </w:rPr>
        <w:t>určenými  tematickými okruhmi systematickejšie a podrobnejšie.</w:t>
      </w:r>
    </w:p>
    <w:p w:rsidR="00CF55D9" w:rsidRPr="00EE2372" w:rsidRDefault="00CF55D9" w:rsidP="00CF55D9">
      <w:pPr>
        <w:pStyle w:val="Standard"/>
        <w:jc w:val="both"/>
        <w:rPr>
          <w:rFonts w:eastAsia="SimSun"/>
          <w:lang w:val="hu-HU"/>
        </w:rPr>
      </w:pPr>
    </w:p>
    <w:p w:rsidR="00CF55D9" w:rsidRDefault="002F74C3" w:rsidP="002F74C3">
      <w:pPr>
        <w:pStyle w:val="Standard"/>
        <w:ind w:left="720"/>
        <w:jc w:val="both"/>
        <w:rPr>
          <w:rFonts w:eastAsia="SimSun"/>
          <w:lang w:val="hu-HU"/>
        </w:rPr>
      </w:pPr>
      <w:r>
        <w:rPr>
          <w:rFonts w:eastAsia="SimSun"/>
          <w:lang w:val="hu-HU"/>
        </w:rPr>
        <w:t>Zodpovední boli: učitelia maďarského jazyka a dejepisu</w:t>
      </w:r>
    </w:p>
    <w:p w:rsidR="00EE2372" w:rsidRDefault="002F74C3" w:rsidP="002F74C3">
      <w:pPr>
        <w:pStyle w:val="Standard"/>
        <w:ind w:left="720"/>
        <w:jc w:val="both"/>
        <w:rPr>
          <w:rFonts w:eastAsia="SimSun"/>
          <w:lang w:val="hu-HU"/>
        </w:rPr>
      </w:pPr>
      <w:r>
        <w:rPr>
          <w:rFonts w:eastAsia="SimSun"/>
          <w:lang w:val="hu-HU"/>
        </w:rPr>
        <w:t xml:space="preserve">                             </w:t>
      </w:r>
    </w:p>
    <w:p w:rsidR="002F74C3" w:rsidRDefault="00EE2372" w:rsidP="00CB5CA1">
      <w:pPr>
        <w:pStyle w:val="Standard"/>
        <w:ind w:left="720"/>
        <w:jc w:val="both"/>
        <w:rPr>
          <w:rFonts w:eastAsia="SimSun"/>
          <w:lang w:val="hu-HU"/>
        </w:rPr>
      </w:pPr>
      <w:r>
        <w:rPr>
          <w:rFonts w:eastAsia="SimSun"/>
          <w:lang w:val="hu-HU"/>
        </w:rPr>
        <w:t>T</w:t>
      </w:r>
      <w:r w:rsidR="00CB5CA1">
        <w:rPr>
          <w:rFonts w:eastAsia="SimSun"/>
          <w:lang w:val="hu-HU"/>
        </w:rPr>
        <w:t>ermín: priebežn</w:t>
      </w:r>
    </w:p>
    <w:p w:rsidR="00EE2372" w:rsidRDefault="00EE2372" w:rsidP="002F74C3">
      <w:pPr>
        <w:pStyle w:val="Standard"/>
        <w:jc w:val="both"/>
        <w:rPr>
          <w:rFonts w:eastAsia="SimSun"/>
          <w:lang w:val="hu-HU"/>
        </w:rPr>
      </w:pPr>
    </w:p>
    <w:p w:rsidR="002F74C3" w:rsidRDefault="002F74C3" w:rsidP="002F74C3">
      <w:pPr>
        <w:pStyle w:val="Standard"/>
        <w:jc w:val="center"/>
        <w:rPr>
          <w:b/>
          <w:sz w:val="28"/>
          <w:szCs w:val="28"/>
        </w:rPr>
      </w:pPr>
    </w:p>
    <w:p w:rsidR="002F74C3" w:rsidRDefault="002F74C3" w:rsidP="002F74C3">
      <w:pPr>
        <w:pStyle w:val="Standard"/>
        <w:jc w:val="center"/>
        <w:rPr>
          <w:b/>
          <w:sz w:val="28"/>
          <w:szCs w:val="28"/>
        </w:rPr>
      </w:pPr>
    </w:p>
    <w:p w:rsidR="002F74C3" w:rsidRDefault="002F74C3" w:rsidP="002F74C3">
      <w:pPr>
        <w:pStyle w:val="Standard"/>
        <w:jc w:val="center"/>
        <w:rPr>
          <w:b/>
          <w:sz w:val="28"/>
          <w:szCs w:val="28"/>
          <w:lang w:val="hu-HU"/>
        </w:rPr>
      </w:pPr>
      <w:r w:rsidRPr="001E45C9">
        <w:rPr>
          <w:b/>
          <w:sz w:val="28"/>
          <w:szCs w:val="28"/>
        </w:rPr>
        <w:t xml:space="preserve">A magyar nyelv és irodalom, </w:t>
      </w:r>
      <w:r w:rsidRPr="001E45C9">
        <w:rPr>
          <w:b/>
          <w:sz w:val="28"/>
          <w:szCs w:val="28"/>
          <w:lang w:val="hu-HU"/>
        </w:rPr>
        <w:t>történelem tantárgybizottságának kiértékelése a</w:t>
      </w:r>
    </w:p>
    <w:p w:rsidR="002F74C3" w:rsidRDefault="002F74C3" w:rsidP="002F74C3">
      <w:pPr>
        <w:pStyle w:val="Standard"/>
        <w:jc w:val="center"/>
        <w:rPr>
          <w:b/>
          <w:sz w:val="28"/>
          <w:szCs w:val="28"/>
          <w:lang w:val="hu-HU"/>
        </w:rPr>
      </w:pPr>
      <w:r w:rsidRPr="001E45C9">
        <w:rPr>
          <w:b/>
          <w:sz w:val="28"/>
          <w:szCs w:val="28"/>
        </w:rPr>
        <w:t xml:space="preserve"> 201</w:t>
      </w:r>
      <w:r w:rsidRPr="001E45C9">
        <w:rPr>
          <w:b/>
          <w:sz w:val="28"/>
          <w:szCs w:val="28"/>
          <w:lang w:val="hu-HU"/>
        </w:rPr>
        <w:t>2</w:t>
      </w:r>
      <w:r w:rsidRPr="001E45C9">
        <w:rPr>
          <w:b/>
          <w:sz w:val="28"/>
          <w:szCs w:val="28"/>
        </w:rPr>
        <w:t xml:space="preserve"> – 201</w:t>
      </w:r>
      <w:r w:rsidRPr="001E45C9">
        <w:rPr>
          <w:b/>
          <w:sz w:val="28"/>
          <w:szCs w:val="28"/>
          <w:lang w:val="hu-HU"/>
        </w:rPr>
        <w:t>3-es tanévre</w:t>
      </w:r>
    </w:p>
    <w:p w:rsidR="008056AD" w:rsidRPr="001E45C9" w:rsidRDefault="008056AD" w:rsidP="002F74C3">
      <w:pPr>
        <w:pStyle w:val="Standard"/>
        <w:jc w:val="center"/>
        <w:rPr>
          <w:b/>
          <w:sz w:val="28"/>
          <w:szCs w:val="28"/>
          <w:lang w:val="hu-HU"/>
        </w:rPr>
      </w:pPr>
    </w:p>
    <w:p w:rsidR="002F74C3" w:rsidRDefault="002F74C3" w:rsidP="002F74C3">
      <w:pPr>
        <w:pStyle w:val="Standard"/>
        <w:ind w:right="-828"/>
        <w:rPr>
          <w:b/>
          <w:sz w:val="28"/>
          <w:szCs w:val="28"/>
          <w:lang w:val="hu-HU"/>
        </w:rPr>
      </w:pPr>
      <w:r>
        <w:rPr>
          <w:b/>
          <w:lang w:val="hu-HU"/>
        </w:rPr>
        <w:t xml:space="preserve"> </w:t>
      </w:r>
      <w:r w:rsidRPr="001E45C9">
        <w:rPr>
          <w:b/>
          <w:sz w:val="28"/>
          <w:szCs w:val="28"/>
          <w:lang w:val="hu-HU"/>
        </w:rPr>
        <w:t>A Juhász Gyula Alapiskola stratégiai céljainak teljesítése:</w:t>
      </w:r>
    </w:p>
    <w:p w:rsidR="00CB5CA1" w:rsidRPr="001E45C9" w:rsidRDefault="00CB5CA1" w:rsidP="002F74C3">
      <w:pPr>
        <w:pStyle w:val="Standard"/>
        <w:ind w:right="-828"/>
        <w:rPr>
          <w:b/>
          <w:sz w:val="28"/>
          <w:szCs w:val="28"/>
          <w:lang w:val="hu-HU"/>
        </w:rPr>
      </w:pPr>
    </w:p>
    <w:p w:rsidR="002F74C3" w:rsidRPr="00CB5CA1" w:rsidRDefault="002F74C3" w:rsidP="00CB5CA1">
      <w:pPr>
        <w:pStyle w:val="Standard"/>
        <w:ind w:right="-828"/>
        <w:rPr>
          <w:b/>
          <w:lang w:val="hu-HU"/>
        </w:rPr>
      </w:pPr>
      <w:r w:rsidRPr="00CB5CA1">
        <w:rPr>
          <w:b/>
          <w:lang w:val="hu-HU"/>
        </w:rPr>
        <w:t>Identitás- és magyarságtudat erősítése</w:t>
      </w:r>
    </w:p>
    <w:p w:rsidR="002F74C3" w:rsidRDefault="002F74C3" w:rsidP="00B40391">
      <w:pPr>
        <w:pStyle w:val="Standard"/>
        <w:numPr>
          <w:ilvl w:val="0"/>
          <w:numId w:val="11"/>
        </w:numPr>
        <w:ind w:right="-828"/>
        <w:rPr>
          <w:lang w:val="hu-HU"/>
        </w:rPr>
      </w:pPr>
      <w:r>
        <w:rPr>
          <w:lang w:val="hu-HU"/>
        </w:rPr>
        <w:t>a nyelvhelyesség és a nyelvkultúra a magyar órákon</w:t>
      </w:r>
    </w:p>
    <w:p w:rsidR="002F74C3" w:rsidRDefault="002F74C3" w:rsidP="00B40391">
      <w:pPr>
        <w:pStyle w:val="Standard"/>
        <w:numPr>
          <w:ilvl w:val="0"/>
          <w:numId w:val="11"/>
        </w:numPr>
        <w:ind w:right="-828"/>
        <w:rPr>
          <w:lang w:val="hu-HU"/>
        </w:rPr>
      </w:pPr>
      <w:r>
        <w:rPr>
          <w:lang w:val="hu-HU"/>
        </w:rPr>
        <w:t>néphagyományok a magyar irodalom órákon</w:t>
      </w:r>
    </w:p>
    <w:p w:rsidR="002F74C3" w:rsidRDefault="002F74C3" w:rsidP="00B40391">
      <w:pPr>
        <w:pStyle w:val="Standard"/>
        <w:numPr>
          <w:ilvl w:val="0"/>
          <w:numId w:val="11"/>
        </w:numPr>
        <w:ind w:right="-828"/>
        <w:rPr>
          <w:lang w:val="hu-HU"/>
        </w:rPr>
      </w:pPr>
      <w:r>
        <w:rPr>
          <w:lang w:val="hu-HU"/>
        </w:rPr>
        <w:t>régiónk írói, költői bemutatása a magyar irodalom órákon</w:t>
      </w:r>
    </w:p>
    <w:p w:rsidR="002F74C3" w:rsidRDefault="002F74C3" w:rsidP="00B40391">
      <w:pPr>
        <w:pStyle w:val="Standard"/>
        <w:numPr>
          <w:ilvl w:val="0"/>
          <w:numId w:val="11"/>
        </w:numPr>
        <w:ind w:right="-828"/>
        <w:rPr>
          <w:lang w:val="hu-HU"/>
        </w:rPr>
      </w:pPr>
      <w:r>
        <w:rPr>
          <w:lang w:val="hu-HU"/>
        </w:rPr>
        <w:t>regionális történelem – kiegészítő tananyag</w:t>
      </w:r>
    </w:p>
    <w:p w:rsidR="002F74C3" w:rsidRDefault="002F74C3" w:rsidP="00B40391">
      <w:pPr>
        <w:pStyle w:val="Standard"/>
        <w:numPr>
          <w:ilvl w:val="0"/>
          <w:numId w:val="11"/>
        </w:numPr>
        <w:ind w:right="-828"/>
        <w:rPr>
          <w:lang w:val="hu-HU"/>
        </w:rPr>
      </w:pPr>
      <w:r>
        <w:rPr>
          <w:lang w:val="hu-HU"/>
        </w:rPr>
        <w:t>jelentős történelmi eseményekről való megemlékezés az iskolarádióban</w:t>
      </w:r>
    </w:p>
    <w:p w:rsidR="002F74C3" w:rsidRDefault="002F74C3" w:rsidP="00B40391">
      <w:pPr>
        <w:pStyle w:val="Standard"/>
        <w:numPr>
          <w:ilvl w:val="0"/>
          <w:numId w:val="11"/>
        </w:numPr>
        <w:ind w:right="-828"/>
        <w:rPr>
          <w:lang w:val="hu-HU"/>
        </w:rPr>
      </w:pPr>
      <w:r>
        <w:rPr>
          <w:lang w:val="hu-HU"/>
        </w:rPr>
        <w:t>magyar nyelvű előadások látogatása</w:t>
      </w:r>
    </w:p>
    <w:p w:rsidR="002F74C3" w:rsidRDefault="002F74C3" w:rsidP="002F74C3">
      <w:pPr>
        <w:pStyle w:val="Standard"/>
        <w:ind w:right="-828"/>
        <w:rPr>
          <w:lang w:val="hu-HU"/>
        </w:rPr>
      </w:pPr>
    </w:p>
    <w:p w:rsidR="002F74C3" w:rsidRPr="00CB5CA1" w:rsidRDefault="002F74C3" w:rsidP="00CB5CA1">
      <w:pPr>
        <w:pStyle w:val="Standard"/>
        <w:ind w:right="-828"/>
        <w:rPr>
          <w:b/>
          <w:lang w:val="hu-HU"/>
        </w:rPr>
      </w:pPr>
      <w:r w:rsidRPr="00CB5CA1">
        <w:rPr>
          <w:b/>
          <w:lang w:val="hu-HU"/>
        </w:rPr>
        <w:t>Élő idegen nyelvek fejlesztése</w:t>
      </w:r>
    </w:p>
    <w:p w:rsidR="002F74C3" w:rsidRDefault="002F74C3" w:rsidP="00B40391">
      <w:pPr>
        <w:pStyle w:val="Standard"/>
        <w:numPr>
          <w:ilvl w:val="0"/>
          <w:numId w:val="13"/>
        </w:numPr>
        <w:ind w:right="-828"/>
        <w:rPr>
          <w:lang w:val="hu-HU"/>
        </w:rPr>
      </w:pPr>
      <w:r>
        <w:rPr>
          <w:lang w:val="hu-HU"/>
        </w:rPr>
        <w:t>idegen kultúrák és tradíciók megismerése – iskolarádió – karácsony, húsvét</w:t>
      </w:r>
    </w:p>
    <w:p w:rsidR="002F74C3" w:rsidRDefault="002F74C3" w:rsidP="00B40391">
      <w:pPr>
        <w:pStyle w:val="Standard"/>
        <w:numPr>
          <w:ilvl w:val="0"/>
          <w:numId w:val="13"/>
        </w:numPr>
        <w:ind w:right="-828"/>
        <w:rPr>
          <w:lang w:val="hu-HU"/>
        </w:rPr>
      </w:pPr>
      <w:r>
        <w:rPr>
          <w:lang w:val="hu-HU"/>
        </w:rPr>
        <w:t>idegen nyelvű irodalom megismerése – világirodalom a magyar irodalom órákon</w:t>
      </w:r>
    </w:p>
    <w:p w:rsidR="002F74C3" w:rsidRDefault="002F74C3" w:rsidP="00B40391">
      <w:pPr>
        <w:pStyle w:val="Standard"/>
        <w:numPr>
          <w:ilvl w:val="0"/>
          <w:numId w:val="13"/>
        </w:numPr>
        <w:ind w:right="-828"/>
        <w:rPr>
          <w:lang w:val="hu-HU"/>
        </w:rPr>
      </w:pPr>
      <w:r>
        <w:rPr>
          <w:lang w:val="hu-HU"/>
        </w:rPr>
        <w:t>idegen nemzetek történelmének megismerése a történelem órákon</w:t>
      </w:r>
    </w:p>
    <w:p w:rsidR="002F74C3" w:rsidRDefault="002F74C3" w:rsidP="002F74C3">
      <w:pPr>
        <w:pStyle w:val="Standard"/>
        <w:ind w:right="-828"/>
        <w:rPr>
          <w:lang w:val="hu-HU"/>
        </w:rPr>
      </w:pPr>
    </w:p>
    <w:p w:rsidR="002F74C3" w:rsidRPr="00CB5CA1" w:rsidRDefault="002F74C3" w:rsidP="00CB5CA1">
      <w:pPr>
        <w:pStyle w:val="Standard"/>
        <w:ind w:right="-828"/>
        <w:rPr>
          <w:b/>
          <w:lang w:val="hu-HU"/>
        </w:rPr>
      </w:pPr>
      <w:r w:rsidRPr="00CB5CA1">
        <w:rPr>
          <w:b/>
          <w:lang w:val="hu-HU"/>
        </w:rPr>
        <w:t>Környezettudatos, egészséges életmódra nevelés biztosítása</w:t>
      </w:r>
    </w:p>
    <w:p w:rsidR="002F74C3" w:rsidRDefault="002F74C3" w:rsidP="00B40391">
      <w:pPr>
        <w:pStyle w:val="Standard"/>
        <w:numPr>
          <w:ilvl w:val="0"/>
          <w:numId w:val="15"/>
        </w:numPr>
        <w:ind w:right="-828"/>
        <w:rPr>
          <w:lang w:val="hu-HU"/>
        </w:rPr>
      </w:pPr>
      <w:r>
        <w:rPr>
          <w:lang w:val="hu-HU"/>
        </w:rPr>
        <w:t>e témakörrel kapcsolatos irodalmi művek a magyar irodalom és fogalmazás órákon</w:t>
      </w:r>
    </w:p>
    <w:p w:rsidR="002F74C3" w:rsidRDefault="002F74C3" w:rsidP="002F74C3">
      <w:pPr>
        <w:pStyle w:val="Standard"/>
        <w:ind w:right="-828"/>
        <w:rPr>
          <w:lang w:val="hu-HU"/>
        </w:rPr>
      </w:pPr>
    </w:p>
    <w:p w:rsidR="002F74C3" w:rsidRPr="00CB5CA1" w:rsidRDefault="002F74C3" w:rsidP="00CB5CA1">
      <w:pPr>
        <w:pStyle w:val="Standard"/>
        <w:ind w:right="-828"/>
        <w:rPr>
          <w:b/>
          <w:lang w:val="hu-HU"/>
        </w:rPr>
      </w:pPr>
      <w:r w:rsidRPr="00CB5CA1">
        <w:rPr>
          <w:b/>
          <w:lang w:val="hu-HU"/>
        </w:rPr>
        <w:t>Egyéni képességek fejlesztése</w:t>
      </w:r>
    </w:p>
    <w:p w:rsidR="002F74C3" w:rsidRDefault="00CB5CA1" w:rsidP="00CB5CA1">
      <w:pPr>
        <w:pStyle w:val="Standard"/>
        <w:numPr>
          <w:ilvl w:val="0"/>
          <w:numId w:val="34"/>
        </w:numPr>
        <w:ind w:right="-828"/>
        <w:rPr>
          <w:lang w:val="hu-HU"/>
        </w:rPr>
      </w:pPr>
      <w:r>
        <w:rPr>
          <w:lang w:val="hu-HU"/>
        </w:rPr>
        <w:t xml:space="preserve"> </w:t>
      </w:r>
      <w:r w:rsidR="002F74C3">
        <w:rPr>
          <w:lang w:val="hu-HU"/>
        </w:rPr>
        <w:t>versenyekre való felkészítés</w:t>
      </w:r>
    </w:p>
    <w:p w:rsidR="002F74C3" w:rsidRDefault="002F74C3" w:rsidP="00A85ACE">
      <w:pPr>
        <w:pStyle w:val="Standard"/>
        <w:numPr>
          <w:ilvl w:val="0"/>
          <w:numId w:val="34"/>
        </w:numPr>
        <w:ind w:right="-828"/>
        <w:rPr>
          <w:lang w:val="hu-HU"/>
        </w:rPr>
      </w:pPr>
      <w:r>
        <w:rPr>
          <w:lang w:val="hu-HU"/>
        </w:rPr>
        <w:t>tehetséges gyerekekkel való foglalkozás</w:t>
      </w:r>
    </w:p>
    <w:p w:rsidR="002F74C3" w:rsidRDefault="002F74C3" w:rsidP="00A85ACE">
      <w:pPr>
        <w:pStyle w:val="Standard"/>
        <w:numPr>
          <w:ilvl w:val="0"/>
          <w:numId w:val="34"/>
        </w:numPr>
        <w:ind w:right="-828"/>
        <w:rPr>
          <w:lang w:val="hu-HU"/>
        </w:rPr>
      </w:pPr>
      <w:r>
        <w:rPr>
          <w:lang w:val="hu-HU"/>
        </w:rPr>
        <w:t>integrált és gyengén teljesítő tanulókkal való foglalkozás</w:t>
      </w:r>
    </w:p>
    <w:p w:rsidR="002F74C3" w:rsidRDefault="002F74C3" w:rsidP="002F74C3">
      <w:pPr>
        <w:pStyle w:val="Standard"/>
        <w:ind w:right="-828"/>
        <w:rPr>
          <w:lang w:val="hu-HU"/>
        </w:rPr>
      </w:pPr>
    </w:p>
    <w:p w:rsidR="002F74C3" w:rsidRDefault="0025053F" w:rsidP="002F74C3">
      <w:pPr>
        <w:pStyle w:val="Standard"/>
        <w:ind w:right="-828"/>
        <w:rPr>
          <w:lang w:val="hu-HU"/>
        </w:rPr>
      </w:pPr>
      <w:r>
        <w:rPr>
          <w:lang w:val="hu-HU"/>
        </w:rPr>
        <w:t xml:space="preserve"> </w:t>
      </w:r>
      <w:r w:rsidR="002F74C3">
        <w:rPr>
          <w:lang w:val="hu-HU"/>
        </w:rPr>
        <w:t>A magyar nyelv és történelem tantárgyakat az érvényes tanmenetek és tervek szerint tanítottuk a 2</w:t>
      </w:r>
      <w:r w:rsidR="00CF55D9">
        <w:rPr>
          <w:lang w:val="hu-HU"/>
        </w:rPr>
        <w:t>0</w:t>
      </w:r>
      <w:r w:rsidR="002F74C3">
        <w:rPr>
          <w:lang w:val="hu-HU"/>
        </w:rPr>
        <w:t>12-2</w:t>
      </w:r>
      <w:r w:rsidR="00CF55D9">
        <w:rPr>
          <w:lang w:val="hu-HU"/>
        </w:rPr>
        <w:t>0</w:t>
      </w:r>
      <w:r w:rsidR="002F74C3">
        <w:rPr>
          <w:lang w:val="hu-HU"/>
        </w:rPr>
        <w:t>13- es tanévben.</w:t>
      </w:r>
    </w:p>
    <w:p w:rsidR="008056AD" w:rsidRDefault="008056AD" w:rsidP="002F74C3">
      <w:pPr>
        <w:pStyle w:val="Standard"/>
        <w:ind w:right="-828"/>
        <w:rPr>
          <w:lang w:val="hu-HU"/>
        </w:rPr>
      </w:pPr>
    </w:p>
    <w:p w:rsidR="0025053F" w:rsidRDefault="0025053F" w:rsidP="002F74C3">
      <w:pPr>
        <w:pStyle w:val="Standard"/>
        <w:ind w:right="-828"/>
        <w:rPr>
          <w:lang w:val="hu-HU"/>
        </w:rPr>
      </w:pPr>
    </w:p>
    <w:p w:rsidR="002F74C3" w:rsidRDefault="0025053F" w:rsidP="002F74C3">
      <w:pPr>
        <w:pStyle w:val="Standard"/>
        <w:ind w:right="-828"/>
        <w:rPr>
          <w:lang w:val="hu-HU"/>
        </w:rPr>
      </w:pPr>
      <w:r>
        <w:rPr>
          <w:lang w:val="hu-HU"/>
        </w:rPr>
        <w:lastRenderedPageBreak/>
        <w:t xml:space="preserve"> </w:t>
      </w:r>
      <w:r w:rsidR="002F74C3">
        <w:rPr>
          <w:lang w:val="hu-HU"/>
        </w:rPr>
        <w:t>Nagy gondot fordítottunk az önkifejezésre szóban és írásban és a szövegértésre is. Az egyik fő nevelési célunk volt, hogy a tanulók önállóan dolgozzanak a tankönyvvel, munkafüzettel, szótárakkal, olvassanak gyermekirodalmat, újságokat, látogassák a könyvtárakat és színházi előadásokon vegyenek</w:t>
      </w:r>
      <w:r>
        <w:rPr>
          <w:lang w:val="hu-HU"/>
        </w:rPr>
        <w:t xml:space="preserve"> </w:t>
      </w:r>
      <w:r w:rsidR="002F74C3">
        <w:rPr>
          <w:lang w:val="hu-HU"/>
        </w:rPr>
        <w:t>részt.</w:t>
      </w:r>
    </w:p>
    <w:p w:rsidR="002F74C3" w:rsidRDefault="002F74C3" w:rsidP="002F74C3">
      <w:pPr>
        <w:pStyle w:val="Standard"/>
        <w:ind w:right="-828"/>
        <w:rPr>
          <w:lang w:val="hu-HU"/>
        </w:rPr>
      </w:pPr>
      <w:r>
        <w:rPr>
          <w:lang w:val="hu-HU"/>
        </w:rPr>
        <w:t>A 2</w:t>
      </w:r>
      <w:r w:rsidR="00CF55D9">
        <w:rPr>
          <w:lang w:val="hu-HU"/>
        </w:rPr>
        <w:t>0</w:t>
      </w:r>
      <w:r>
        <w:rPr>
          <w:lang w:val="hu-HU"/>
        </w:rPr>
        <w:t>12-2</w:t>
      </w:r>
      <w:r w:rsidR="00CF55D9">
        <w:rPr>
          <w:lang w:val="hu-HU"/>
        </w:rPr>
        <w:t>0</w:t>
      </w:r>
      <w:r>
        <w:rPr>
          <w:lang w:val="hu-HU"/>
        </w:rPr>
        <w:t>13-es tanévben 87 tanuló vett részt a Komáromi Jókai Színház bérletes előadásain.</w:t>
      </w:r>
    </w:p>
    <w:p w:rsidR="002F74C3" w:rsidRDefault="002F74C3" w:rsidP="002F74C3">
      <w:pPr>
        <w:pStyle w:val="Standard"/>
        <w:ind w:right="-828"/>
        <w:rPr>
          <w:lang w:val="hu-HU"/>
        </w:rPr>
      </w:pPr>
    </w:p>
    <w:p w:rsidR="002F74C3" w:rsidRDefault="002F74C3" w:rsidP="002F74C3">
      <w:pPr>
        <w:pStyle w:val="Standard"/>
        <w:ind w:right="-828"/>
        <w:rPr>
          <w:lang w:val="hu-HU"/>
        </w:rPr>
      </w:pPr>
      <w:r>
        <w:rPr>
          <w:lang w:val="hu-HU"/>
        </w:rPr>
        <w:t>Minden évfolyam tanulói vezettek olvasónaplót.</w:t>
      </w:r>
    </w:p>
    <w:p w:rsidR="002F74C3" w:rsidRDefault="002F74C3" w:rsidP="002F74C3">
      <w:pPr>
        <w:pStyle w:val="Standard"/>
        <w:ind w:right="-828"/>
        <w:rPr>
          <w:lang w:val="hu-HU"/>
        </w:rPr>
      </w:pPr>
    </w:p>
    <w:p w:rsidR="002F74C3" w:rsidRDefault="002F74C3" w:rsidP="002F74C3">
      <w:pPr>
        <w:pStyle w:val="Standard"/>
        <w:ind w:right="-828"/>
        <w:rPr>
          <w:lang w:val="hu-HU"/>
        </w:rPr>
      </w:pPr>
      <w:r>
        <w:rPr>
          <w:lang w:val="hu-HU"/>
        </w:rPr>
        <w:t>Kihasználtuk a regionális elemeket, nagy figyelmet szenteltünk az environmentális nevelésre, egészséges környezetre, életvitelre.</w:t>
      </w:r>
    </w:p>
    <w:p w:rsidR="002F74C3" w:rsidRDefault="002F74C3" w:rsidP="002F74C3">
      <w:pPr>
        <w:pStyle w:val="Standard"/>
        <w:ind w:right="-828"/>
        <w:rPr>
          <w:lang w:val="hu-HU"/>
        </w:rPr>
      </w:pPr>
    </w:p>
    <w:p w:rsidR="002F74C3" w:rsidRDefault="002F74C3" w:rsidP="002F74C3">
      <w:pPr>
        <w:pStyle w:val="Standard"/>
        <w:ind w:right="-828"/>
        <w:rPr>
          <w:lang w:val="hu-HU"/>
        </w:rPr>
      </w:pPr>
      <w:r>
        <w:rPr>
          <w:lang w:val="hu-HU"/>
        </w:rPr>
        <w:t>A magyar nyelv és történelem órákon fontos volt az identitás és magyarságtudatra való nevelés, de a multikultúrális nevelés is.</w:t>
      </w:r>
    </w:p>
    <w:p w:rsidR="002F74C3" w:rsidRDefault="002F74C3" w:rsidP="002F74C3">
      <w:pPr>
        <w:pStyle w:val="Standard"/>
        <w:ind w:right="-828"/>
        <w:rPr>
          <w:lang w:val="hu-HU"/>
        </w:rPr>
      </w:pPr>
    </w:p>
    <w:p w:rsidR="002F74C3" w:rsidRDefault="002F74C3" w:rsidP="002F74C3">
      <w:pPr>
        <w:pStyle w:val="Standard"/>
        <w:ind w:right="-828"/>
        <w:rPr>
          <w:lang w:val="hu-HU"/>
        </w:rPr>
      </w:pPr>
      <w:r>
        <w:rPr>
          <w:lang w:val="hu-HU"/>
        </w:rPr>
        <w:t>Az iskolarádióban megemlékeztünk jelentős nemzeti ünnepeinkről – október 6., március 15. -  a magyar vers napjáról, az ünnepekről – karácsony.</w:t>
      </w:r>
    </w:p>
    <w:p w:rsidR="002F74C3" w:rsidRDefault="002F74C3" w:rsidP="002F74C3">
      <w:pPr>
        <w:pStyle w:val="Standard"/>
        <w:ind w:right="-828"/>
        <w:rPr>
          <w:lang w:val="hu-HU"/>
        </w:rPr>
      </w:pPr>
    </w:p>
    <w:p w:rsidR="002F74C3" w:rsidRDefault="002F74C3" w:rsidP="002F74C3">
      <w:pPr>
        <w:pStyle w:val="Standard"/>
        <w:ind w:right="-828"/>
        <w:rPr>
          <w:lang w:val="hu-HU"/>
        </w:rPr>
      </w:pPr>
      <w:r>
        <w:rPr>
          <w:lang w:val="hu-HU"/>
        </w:rPr>
        <w:t>Tanulóinkat megismertettük idegen nemzetek kultúrájával és tradícióival. Morális értéket közvetítettünk feléjük, mint pl. a tolerancia, demokrácia, önkontrol, önértékelés, identitás.</w:t>
      </w:r>
    </w:p>
    <w:p w:rsidR="002F74C3" w:rsidRDefault="002F74C3" w:rsidP="002F74C3">
      <w:pPr>
        <w:pStyle w:val="Standard"/>
        <w:ind w:right="-828"/>
        <w:rPr>
          <w:lang w:val="hu-HU"/>
        </w:rPr>
      </w:pPr>
    </w:p>
    <w:p w:rsidR="002F74C3" w:rsidRDefault="002F74C3" w:rsidP="002F74C3">
      <w:pPr>
        <w:pStyle w:val="Standard"/>
        <w:ind w:right="-828"/>
        <w:rPr>
          <w:lang w:val="hu-HU"/>
        </w:rPr>
      </w:pPr>
      <w:r>
        <w:rPr>
          <w:lang w:val="hu-HU"/>
        </w:rPr>
        <w:t>Bekapcsolódtunk a magyar nyelvi és történelmi versenyekbe. A Szép magyar beszéd kiejtési verseny járási versenyt is megrendeztük 2o12.február -12 én, és a kerületi versenyen is részt vettünk. Koordinátor Drenka Beáta volt.</w:t>
      </w:r>
    </w:p>
    <w:p w:rsidR="002F74C3" w:rsidRDefault="002F74C3" w:rsidP="002F74C3">
      <w:pPr>
        <w:pStyle w:val="Standard"/>
        <w:ind w:right="-828"/>
        <w:rPr>
          <w:lang w:val="hu-HU"/>
        </w:rPr>
      </w:pPr>
      <w:r>
        <w:rPr>
          <w:lang w:val="hu-HU"/>
        </w:rPr>
        <w:t>Az individuális gondolkodás keretén belül foglalkoztunk a tehetséges és lemaradozó tanulókkal egyaránt.</w:t>
      </w:r>
    </w:p>
    <w:p w:rsidR="002F74C3" w:rsidRDefault="002F74C3" w:rsidP="002F74C3">
      <w:pPr>
        <w:pStyle w:val="Standard"/>
        <w:ind w:right="-828"/>
        <w:rPr>
          <w:lang w:val="hu-HU"/>
        </w:rPr>
      </w:pPr>
    </w:p>
    <w:p w:rsidR="002F74C3" w:rsidRDefault="002F74C3" w:rsidP="002F74C3">
      <w:pPr>
        <w:pStyle w:val="Standard"/>
        <w:ind w:right="-828"/>
        <w:rPr>
          <w:lang w:val="hu-HU"/>
        </w:rPr>
      </w:pPr>
      <w:r>
        <w:rPr>
          <w:lang w:val="hu-HU"/>
        </w:rPr>
        <w:t>A tantárgybizottság vezetője ellenőrizte a tanmenetek betartását, tollbamondásfüzeteket és a belépő, félévi, kilépő felmérések megíratását.</w:t>
      </w:r>
    </w:p>
    <w:p w:rsidR="002F74C3" w:rsidRDefault="002F74C3" w:rsidP="002F74C3">
      <w:pPr>
        <w:pStyle w:val="Standard"/>
        <w:ind w:right="-828"/>
        <w:rPr>
          <w:lang w:val="hu-HU"/>
        </w:rPr>
      </w:pPr>
    </w:p>
    <w:p w:rsidR="002F74C3" w:rsidRDefault="002F74C3" w:rsidP="002F74C3">
      <w:pPr>
        <w:pStyle w:val="Standard"/>
        <w:ind w:right="-828"/>
        <w:rPr>
          <w:lang w:val="hu-HU"/>
        </w:rPr>
      </w:pPr>
      <w:r>
        <w:rPr>
          <w:lang w:val="hu-HU"/>
        </w:rPr>
        <w:t>A magyar nyelv és történelem tanítása szakpedagógusokkal volt biztosítva.</w:t>
      </w:r>
    </w:p>
    <w:p w:rsidR="002F74C3" w:rsidRDefault="002F74C3" w:rsidP="002F74C3">
      <w:pPr>
        <w:pStyle w:val="Standard"/>
        <w:ind w:right="-828"/>
        <w:rPr>
          <w:lang w:val="hu-HU"/>
        </w:rPr>
      </w:pPr>
    </w:p>
    <w:p w:rsidR="002F74C3" w:rsidRDefault="002F74C3" w:rsidP="002F74C3">
      <w:pPr>
        <w:pStyle w:val="Standard"/>
        <w:ind w:right="-828"/>
        <w:rPr>
          <w:lang w:val="hu-HU"/>
        </w:rPr>
      </w:pPr>
      <w:r>
        <w:rPr>
          <w:lang w:val="hu-HU"/>
        </w:rPr>
        <w:t>A határozatokat a tantárgybizottság teljesítette. Begyakoroltuk, tökéletesítettük a problémás tananyagokat.</w:t>
      </w:r>
    </w:p>
    <w:p w:rsidR="002F74C3" w:rsidRDefault="002F74C3" w:rsidP="002F74C3">
      <w:pPr>
        <w:pStyle w:val="Standard"/>
        <w:ind w:right="-828"/>
        <w:rPr>
          <w:lang w:val="hu-HU"/>
        </w:rPr>
      </w:pPr>
    </w:p>
    <w:p w:rsidR="002F74C3" w:rsidRDefault="002F74C3" w:rsidP="002F74C3">
      <w:pPr>
        <w:pStyle w:val="Standard"/>
        <w:ind w:right="-828"/>
        <w:rPr>
          <w:lang w:val="hu-HU"/>
        </w:rPr>
      </w:pPr>
      <w:r>
        <w:rPr>
          <w:lang w:val="hu-HU"/>
        </w:rPr>
        <w:t>A felmérők, nyelvi versenyek eredményei bizonyítják, hogy a kitűzött feladatokat teljesítettük.</w:t>
      </w:r>
    </w:p>
    <w:p w:rsidR="002F74C3" w:rsidRDefault="002F74C3" w:rsidP="002F74C3">
      <w:pPr>
        <w:pStyle w:val="Standard"/>
        <w:ind w:right="-828"/>
        <w:rPr>
          <w:lang w:val="hu-HU"/>
        </w:rPr>
      </w:pPr>
    </w:p>
    <w:p w:rsidR="00CF55D9" w:rsidRDefault="002F74C3" w:rsidP="002F74C3">
      <w:pPr>
        <w:pStyle w:val="Standard"/>
        <w:ind w:right="-828"/>
        <w:rPr>
          <w:b/>
          <w:bCs/>
          <w:sz w:val="28"/>
          <w:szCs w:val="28"/>
          <w:lang w:val="hu-HU"/>
        </w:rPr>
      </w:pPr>
      <w:r w:rsidRPr="00C654A6">
        <w:rPr>
          <w:b/>
          <w:bCs/>
          <w:sz w:val="28"/>
          <w:szCs w:val="28"/>
          <w:lang w:val="hu-HU"/>
        </w:rPr>
        <w:t xml:space="preserve">                                            </w:t>
      </w:r>
    </w:p>
    <w:p w:rsidR="002F74C3" w:rsidRPr="00C654A6" w:rsidRDefault="002F74C3" w:rsidP="002F74C3">
      <w:pPr>
        <w:pStyle w:val="Standard"/>
        <w:ind w:right="-828"/>
        <w:rPr>
          <w:b/>
          <w:bCs/>
          <w:sz w:val="28"/>
          <w:szCs w:val="28"/>
          <w:lang w:val="hu-HU"/>
        </w:rPr>
      </w:pPr>
      <w:r w:rsidRPr="00C654A6">
        <w:rPr>
          <w:b/>
          <w:bCs/>
          <w:sz w:val="28"/>
          <w:szCs w:val="28"/>
          <w:lang w:val="hu-HU"/>
        </w:rPr>
        <w:t>Versenyek magyar</w:t>
      </w:r>
      <w:r>
        <w:rPr>
          <w:b/>
          <w:bCs/>
          <w:sz w:val="28"/>
          <w:szCs w:val="28"/>
          <w:lang w:val="hu-HU"/>
        </w:rPr>
        <w:t xml:space="preserve"> </w:t>
      </w:r>
      <w:r w:rsidRPr="00C654A6">
        <w:rPr>
          <w:b/>
          <w:bCs/>
          <w:sz w:val="28"/>
          <w:szCs w:val="28"/>
          <w:lang w:val="hu-HU"/>
        </w:rPr>
        <w:t xml:space="preserve"> nyelvből:</w:t>
      </w:r>
    </w:p>
    <w:p w:rsidR="002F74C3" w:rsidRDefault="002F74C3" w:rsidP="002F74C3">
      <w:pPr>
        <w:pStyle w:val="Standard"/>
        <w:ind w:right="-828"/>
        <w:rPr>
          <w:lang w:val="hu-HU"/>
        </w:rPr>
      </w:pPr>
    </w:p>
    <w:p w:rsidR="002F74C3" w:rsidRDefault="002F74C3" w:rsidP="002F74C3">
      <w:pPr>
        <w:pStyle w:val="Standard"/>
        <w:rPr>
          <w:b/>
          <w:sz w:val="28"/>
          <w:szCs w:val="28"/>
        </w:rPr>
      </w:pPr>
      <w:r w:rsidRPr="00C654A6">
        <w:rPr>
          <w:b/>
          <w:sz w:val="28"/>
          <w:szCs w:val="28"/>
        </w:rPr>
        <w:t xml:space="preserve">Tompa </w:t>
      </w:r>
      <w:r w:rsidRPr="00C654A6">
        <w:rPr>
          <w:b/>
          <w:sz w:val="28"/>
          <w:szCs w:val="28"/>
          <w:lang w:val="hu-HU"/>
        </w:rPr>
        <w:t>Mihály vers- és prózamond</w:t>
      </w:r>
      <w:r>
        <w:rPr>
          <w:b/>
          <w:sz w:val="28"/>
          <w:szCs w:val="28"/>
          <w:lang w:val="hu-HU"/>
        </w:rPr>
        <w:t>ó</w:t>
      </w:r>
      <w:r w:rsidRPr="00C654A6">
        <w:rPr>
          <w:b/>
          <w:sz w:val="28"/>
          <w:szCs w:val="28"/>
          <w:lang w:val="hu-HU"/>
        </w:rPr>
        <w:t xml:space="preserve"> verseny</w:t>
      </w:r>
      <w:r w:rsidRPr="00C654A6">
        <w:rPr>
          <w:b/>
          <w:sz w:val="28"/>
          <w:szCs w:val="28"/>
        </w:rPr>
        <w:t>:</w:t>
      </w:r>
    </w:p>
    <w:p w:rsidR="0025053F" w:rsidRPr="00C654A6" w:rsidRDefault="0025053F" w:rsidP="002F74C3">
      <w:pPr>
        <w:pStyle w:val="Standard"/>
        <w:rPr>
          <w:b/>
          <w:sz w:val="28"/>
          <w:szCs w:val="28"/>
        </w:rPr>
      </w:pPr>
    </w:p>
    <w:p w:rsidR="002F74C3" w:rsidRDefault="002F74C3" w:rsidP="002F74C3">
      <w:pPr>
        <w:pStyle w:val="Standard"/>
        <w:jc w:val="both"/>
        <w:rPr>
          <w:lang w:val="hu-HU"/>
        </w:rPr>
      </w:pPr>
      <w:r>
        <w:rPr>
          <w:b/>
          <w:lang w:val="hu-HU"/>
        </w:rPr>
        <w:t>Körzeti forduló</w:t>
      </w:r>
      <w:r>
        <w:t xml:space="preserve"> 2013. február 20</w:t>
      </w:r>
      <w:r>
        <w:rPr>
          <w:lang w:val="hu-HU"/>
        </w:rPr>
        <w:t>.</w:t>
      </w:r>
      <w:r>
        <w:t xml:space="preserve"> L</w:t>
      </w:r>
      <w:r w:rsidR="0025053F">
        <w:rPr>
          <w:lang w:val="hu-HU"/>
        </w:rPr>
        <w:t>éva, e</w:t>
      </w:r>
      <w:r>
        <w:rPr>
          <w:lang w:val="hu-HU"/>
        </w:rPr>
        <w:t>redmények:</w:t>
      </w:r>
    </w:p>
    <w:p w:rsidR="002F74C3" w:rsidRDefault="002F74C3" w:rsidP="00A85ACE">
      <w:pPr>
        <w:pStyle w:val="Standard"/>
        <w:numPr>
          <w:ilvl w:val="0"/>
          <w:numId w:val="35"/>
        </w:numPr>
        <w:jc w:val="both"/>
        <w:rPr>
          <w:lang w:val="hu-HU"/>
        </w:rPr>
      </w:pPr>
      <w:r>
        <w:t xml:space="preserve">kategória: </w:t>
      </w:r>
      <w:r w:rsidRPr="006C05B4">
        <w:rPr>
          <w:lang w:val="hu-HU"/>
        </w:rPr>
        <w:t>vers</w:t>
      </w:r>
      <w:r>
        <w:rPr>
          <w:lang w:val="hu-HU"/>
        </w:rPr>
        <w:t>: Andruska Emese V. oszt. – aranysávos</w:t>
      </w:r>
    </w:p>
    <w:p w:rsidR="002F74C3" w:rsidRPr="006C05B4" w:rsidRDefault="002F74C3" w:rsidP="002F74C3">
      <w:pPr>
        <w:pStyle w:val="Standard"/>
        <w:ind w:left="360"/>
        <w:jc w:val="both"/>
        <w:rPr>
          <w:lang w:val="hu-HU"/>
        </w:rPr>
      </w:pPr>
      <w:r>
        <w:t xml:space="preserve">                                Forgács Fruzsina VI. oszt. - aranysávos                                                          </w:t>
      </w:r>
    </w:p>
    <w:p w:rsidR="002F74C3" w:rsidRPr="006C05B4" w:rsidRDefault="002F74C3" w:rsidP="002F74C3">
      <w:pPr>
        <w:pStyle w:val="Standard"/>
        <w:ind w:left="360"/>
        <w:jc w:val="both"/>
        <w:rPr>
          <w:lang w:val="hu-HU"/>
        </w:rPr>
      </w:pPr>
      <w:r w:rsidRPr="006C05B4">
        <w:rPr>
          <w:b/>
          <w:lang w:val="hu-HU"/>
        </w:rPr>
        <w:t xml:space="preserve">Járási forduló </w:t>
      </w:r>
      <w:r>
        <w:t>2013. Február 28</w:t>
      </w:r>
      <w:r w:rsidR="0025053F">
        <w:rPr>
          <w:lang w:val="hu-HU"/>
        </w:rPr>
        <w:t>., Léva e</w:t>
      </w:r>
      <w:r w:rsidRPr="006C05B4">
        <w:rPr>
          <w:lang w:val="hu-HU"/>
        </w:rPr>
        <w:t>redmények:</w:t>
      </w:r>
    </w:p>
    <w:p w:rsidR="002F74C3" w:rsidRDefault="002F74C3" w:rsidP="002F74C3">
      <w:pPr>
        <w:pStyle w:val="Standard"/>
        <w:ind w:left="360"/>
        <w:jc w:val="both"/>
        <w:rPr>
          <w:lang w:val="hu-HU"/>
        </w:rPr>
      </w:pPr>
      <w:r w:rsidRPr="006C05B4">
        <w:rPr>
          <w:lang w:val="hu-HU"/>
        </w:rPr>
        <w:t>I</w:t>
      </w:r>
      <w:r>
        <w:t xml:space="preserve">I. kategória: </w:t>
      </w:r>
      <w:r>
        <w:rPr>
          <w:lang w:val="hu-HU"/>
        </w:rPr>
        <w:t>vers</w:t>
      </w:r>
      <w:r>
        <w:t xml:space="preserve">: </w:t>
      </w:r>
      <w:r>
        <w:rPr>
          <w:lang w:val="hu-HU"/>
        </w:rPr>
        <w:t>Andruska Emese V. oszt. – aranysávos</w:t>
      </w:r>
    </w:p>
    <w:p w:rsidR="002F74C3" w:rsidRPr="006C05B4" w:rsidRDefault="002F74C3" w:rsidP="002F74C3">
      <w:pPr>
        <w:pStyle w:val="Standard"/>
        <w:ind w:left="360"/>
        <w:jc w:val="both"/>
        <w:rPr>
          <w:lang w:val="hu-HU"/>
        </w:rPr>
      </w:pPr>
      <w:r>
        <w:t xml:space="preserve">                                Forgács Fruzsina VI. oszt. - aranysávos                                                          </w:t>
      </w:r>
    </w:p>
    <w:p w:rsidR="002F74C3" w:rsidRDefault="002F74C3" w:rsidP="002F74C3">
      <w:pPr>
        <w:pStyle w:val="Standard"/>
        <w:jc w:val="both"/>
      </w:pPr>
      <w:r>
        <w:rPr>
          <w:b/>
          <w:lang w:val="hu-HU"/>
        </w:rPr>
        <w:t>Kerületi forduló</w:t>
      </w:r>
      <w:r>
        <w:t xml:space="preserve"> 2013. </w:t>
      </w:r>
      <w:r w:rsidR="0025053F">
        <w:rPr>
          <w:lang w:val="hu-HU"/>
        </w:rPr>
        <w:t>március 27.,Komárom, e</w:t>
      </w:r>
      <w:r>
        <w:rPr>
          <w:lang w:val="hu-HU"/>
        </w:rPr>
        <w:t>redmények</w:t>
      </w:r>
      <w:r>
        <w:t>:</w:t>
      </w:r>
    </w:p>
    <w:p w:rsidR="002F74C3" w:rsidRDefault="002F74C3" w:rsidP="00A85ACE">
      <w:pPr>
        <w:pStyle w:val="Standard"/>
        <w:numPr>
          <w:ilvl w:val="0"/>
          <w:numId w:val="36"/>
        </w:numPr>
        <w:jc w:val="both"/>
        <w:rPr>
          <w:lang w:val="hu-HU"/>
        </w:rPr>
      </w:pPr>
      <w:r>
        <w:t xml:space="preserve">kategória: </w:t>
      </w:r>
      <w:r w:rsidRPr="00085DC8">
        <w:rPr>
          <w:lang w:val="hu-HU"/>
        </w:rPr>
        <w:t>vers</w:t>
      </w:r>
      <w:r>
        <w:t xml:space="preserve">: </w:t>
      </w:r>
      <w:r>
        <w:rPr>
          <w:lang w:val="hu-HU"/>
        </w:rPr>
        <w:t>Andruska Emese V. oszt. – ezüstsávos</w:t>
      </w:r>
    </w:p>
    <w:p w:rsidR="002F74C3" w:rsidRDefault="002F74C3" w:rsidP="002F74C3">
      <w:pPr>
        <w:pStyle w:val="Standard"/>
        <w:ind w:left="360"/>
        <w:jc w:val="both"/>
      </w:pPr>
      <w:r>
        <w:t xml:space="preserve">                                Forgács Fruzsina VI. oszt. - ezüstsávos        </w:t>
      </w:r>
    </w:p>
    <w:p w:rsidR="002F74C3" w:rsidRPr="006C05B4" w:rsidRDefault="002F74C3" w:rsidP="002F74C3">
      <w:pPr>
        <w:pStyle w:val="Standard"/>
        <w:ind w:left="360"/>
        <w:jc w:val="both"/>
        <w:rPr>
          <w:lang w:val="hu-HU"/>
        </w:rPr>
      </w:pPr>
      <w:r>
        <w:lastRenderedPageBreak/>
        <w:t xml:space="preserve">                                                  </w:t>
      </w:r>
    </w:p>
    <w:p w:rsidR="002F74C3" w:rsidRDefault="002F74C3" w:rsidP="002F74C3">
      <w:pPr>
        <w:pStyle w:val="Standard"/>
        <w:jc w:val="both"/>
        <w:rPr>
          <w:b/>
          <w:sz w:val="28"/>
          <w:szCs w:val="28"/>
        </w:rPr>
      </w:pPr>
      <w:r w:rsidRPr="00C654A6">
        <w:rPr>
          <w:b/>
          <w:sz w:val="28"/>
          <w:szCs w:val="28"/>
        </w:rPr>
        <w:t xml:space="preserve">Szép magyar beszéd </w:t>
      </w:r>
      <w:r w:rsidRPr="00C654A6">
        <w:rPr>
          <w:b/>
          <w:sz w:val="28"/>
          <w:szCs w:val="28"/>
          <w:lang w:val="hu-HU"/>
        </w:rPr>
        <w:t>kiejtési verseny</w:t>
      </w:r>
      <w:r w:rsidRPr="00C654A6">
        <w:rPr>
          <w:b/>
          <w:sz w:val="28"/>
          <w:szCs w:val="28"/>
        </w:rPr>
        <w:t>:</w:t>
      </w:r>
    </w:p>
    <w:p w:rsidR="0025053F" w:rsidRPr="00C654A6" w:rsidRDefault="0025053F" w:rsidP="002F74C3">
      <w:pPr>
        <w:pStyle w:val="Standard"/>
        <w:jc w:val="both"/>
        <w:rPr>
          <w:b/>
          <w:sz w:val="28"/>
          <w:szCs w:val="28"/>
        </w:rPr>
      </w:pPr>
    </w:p>
    <w:p w:rsidR="002F74C3" w:rsidRDefault="002F74C3" w:rsidP="002F74C3">
      <w:pPr>
        <w:pStyle w:val="Standard"/>
        <w:jc w:val="both"/>
      </w:pPr>
      <w:r>
        <w:rPr>
          <w:b/>
          <w:lang w:val="hu-HU"/>
        </w:rPr>
        <w:t xml:space="preserve">Járási forduló </w:t>
      </w:r>
      <w:r>
        <w:rPr>
          <w:lang w:val="hu-HU"/>
        </w:rPr>
        <w:t xml:space="preserve">2o13 február 12-én volt megrendezve iskolánkon. A </w:t>
      </w:r>
      <w:r>
        <w:t> II. kategóri</w:t>
      </w:r>
      <w:r>
        <w:rPr>
          <w:lang w:val="hu-HU"/>
        </w:rPr>
        <w:t xml:space="preserve">ában </w:t>
      </w:r>
      <w:r>
        <w:t xml:space="preserve"> </w:t>
      </w:r>
      <w:r>
        <w:rPr>
          <w:lang w:val="hu-HU"/>
        </w:rPr>
        <w:t xml:space="preserve">Kiss </w:t>
      </w:r>
      <w:r>
        <w:rPr>
          <w:lang w:val="sk-SK"/>
        </w:rPr>
        <w:t>Orsolya</w:t>
      </w:r>
      <w:r>
        <w:t xml:space="preserve"> a 2. </w:t>
      </w:r>
      <w:r>
        <w:rPr>
          <w:lang w:val="hu-HU"/>
        </w:rPr>
        <w:t>helyen végzett</w:t>
      </w:r>
      <w:r>
        <w:t>. (felk</w:t>
      </w:r>
      <w:r>
        <w:rPr>
          <w:lang w:val="hu-HU"/>
        </w:rPr>
        <w:t>észítő:</w:t>
      </w:r>
      <w:r>
        <w:t xml:space="preserve"> Mikó Erzsébet)</w:t>
      </w:r>
    </w:p>
    <w:p w:rsidR="002F74C3" w:rsidRDefault="002F74C3" w:rsidP="002F74C3">
      <w:pPr>
        <w:pStyle w:val="Standard"/>
        <w:jc w:val="both"/>
        <w:rPr>
          <w:lang w:val="hu-HU"/>
        </w:rPr>
      </w:pPr>
      <w:r>
        <w:rPr>
          <w:b/>
          <w:lang w:val="hu-HU"/>
        </w:rPr>
        <w:t>Kerületi forduló</w:t>
      </w:r>
      <w:r>
        <w:t xml:space="preserve"> 2013. </w:t>
      </w:r>
      <w:r>
        <w:rPr>
          <w:lang w:val="hu-HU"/>
        </w:rPr>
        <w:t>március 28 .,A</w:t>
      </w:r>
      <w:r>
        <w:t xml:space="preserve"> II. </w:t>
      </w:r>
      <w:r>
        <w:rPr>
          <w:lang w:val="sk-SK"/>
        </w:rPr>
        <w:t>k</w:t>
      </w:r>
      <w:r>
        <w:t>ategóri</w:t>
      </w:r>
      <w:r>
        <w:rPr>
          <w:lang w:val="hu-HU"/>
        </w:rPr>
        <w:t xml:space="preserve">ában </w:t>
      </w:r>
      <w:r>
        <w:rPr>
          <w:lang w:val="sk-SK"/>
        </w:rPr>
        <w:t>részt</w:t>
      </w:r>
      <w:r>
        <w:rPr>
          <w:lang w:val="hu-HU"/>
        </w:rPr>
        <w:t xml:space="preserve"> vett Kiss Orsolya.</w:t>
      </w:r>
    </w:p>
    <w:p w:rsidR="002F74C3" w:rsidRDefault="002F74C3" w:rsidP="002F74C3">
      <w:pPr>
        <w:pStyle w:val="Standard"/>
        <w:jc w:val="both"/>
        <w:rPr>
          <w:lang w:val="hu-HU"/>
        </w:rPr>
      </w:pPr>
    </w:p>
    <w:p w:rsidR="002F74C3" w:rsidRDefault="002F74C3" w:rsidP="002F74C3">
      <w:pPr>
        <w:pStyle w:val="Standard"/>
        <w:jc w:val="both"/>
        <w:rPr>
          <w:b/>
          <w:sz w:val="28"/>
          <w:szCs w:val="28"/>
          <w:lang w:val="hu-HU"/>
        </w:rPr>
      </w:pPr>
      <w:r w:rsidRPr="00C654A6">
        <w:rPr>
          <w:b/>
          <w:sz w:val="28"/>
          <w:szCs w:val="28"/>
          <w:lang w:val="hu-HU"/>
        </w:rPr>
        <w:t>Katedra irodalmi verseny</w:t>
      </w:r>
      <w:r w:rsidR="00C965BC">
        <w:rPr>
          <w:b/>
          <w:sz w:val="28"/>
          <w:szCs w:val="28"/>
          <w:lang w:val="hu-HU"/>
        </w:rPr>
        <w:t>:</w:t>
      </w:r>
    </w:p>
    <w:p w:rsidR="00C965BC" w:rsidRPr="00C654A6" w:rsidRDefault="00C965BC" w:rsidP="002F74C3">
      <w:pPr>
        <w:pStyle w:val="Standard"/>
        <w:jc w:val="both"/>
        <w:rPr>
          <w:b/>
          <w:sz w:val="28"/>
          <w:szCs w:val="28"/>
          <w:lang w:val="hu-HU"/>
        </w:rPr>
      </w:pPr>
    </w:p>
    <w:p w:rsidR="002F74C3" w:rsidRDefault="002F74C3" w:rsidP="002F74C3">
      <w:pPr>
        <w:pStyle w:val="Standard"/>
        <w:jc w:val="both"/>
      </w:pPr>
      <w:r>
        <w:rPr>
          <w:lang w:val="hu-HU"/>
        </w:rPr>
        <w:t>Ebbe a versenybe három háromtagú csoport nevezett be.</w:t>
      </w:r>
      <w:r>
        <w:t xml:space="preserve"> </w:t>
      </w:r>
    </w:p>
    <w:p w:rsidR="002F74C3" w:rsidRDefault="002F74C3" w:rsidP="002F74C3">
      <w:pPr>
        <w:pStyle w:val="Standard"/>
        <w:jc w:val="both"/>
      </w:pPr>
      <w:r>
        <w:rPr>
          <w:lang w:val="hu-HU"/>
        </w:rPr>
        <w:t>7.A</w:t>
      </w:r>
      <w:r>
        <w:t xml:space="preserve"> </w:t>
      </w:r>
      <w:r>
        <w:rPr>
          <w:lang w:val="hu-HU"/>
        </w:rPr>
        <w:t>osztály</w:t>
      </w:r>
      <w:r>
        <w:t xml:space="preserve"> (</w:t>
      </w:r>
      <w:r>
        <w:rPr>
          <w:lang w:val="hu-HU"/>
        </w:rPr>
        <w:t xml:space="preserve">Besse Zsóka, Pásztor Regina, Tóth Tamara </w:t>
      </w:r>
      <w:r>
        <w:t>) 45. hely (</w:t>
      </w:r>
      <w:r>
        <w:rPr>
          <w:lang w:val="hu-HU"/>
        </w:rPr>
        <w:t>felkészítő: Drenka Beáta</w:t>
      </w:r>
      <w:r>
        <w:t xml:space="preserve"> ), </w:t>
      </w:r>
    </w:p>
    <w:p w:rsidR="002F74C3" w:rsidRDefault="002F74C3" w:rsidP="002F74C3">
      <w:pPr>
        <w:pStyle w:val="Standard"/>
        <w:jc w:val="both"/>
      </w:pPr>
      <w:r>
        <w:t>8.</w:t>
      </w:r>
      <w:r>
        <w:rPr>
          <w:lang w:val="hu-HU"/>
        </w:rPr>
        <w:t>B</w:t>
      </w:r>
      <w:r>
        <w:t xml:space="preserve"> </w:t>
      </w:r>
      <w:r>
        <w:rPr>
          <w:lang w:val="hu-HU"/>
        </w:rPr>
        <w:t>osztály</w:t>
      </w:r>
      <w:r>
        <w:t xml:space="preserve"> (</w:t>
      </w:r>
      <w:r>
        <w:rPr>
          <w:lang w:val="hu-HU"/>
        </w:rPr>
        <w:t>Duba Réka, Papp Cyntia, Wirt Borbála</w:t>
      </w:r>
      <w:r>
        <w:t xml:space="preserve"> ) 31. hely  (</w:t>
      </w:r>
      <w:r>
        <w:rPr>
          <w:lang w:val="hu-HU"/>
        </w:rPr>
        <w:t>felkészítő:</w:t>
      </w:r>
      <w:r>
        <w:t xml:space="preserve"> </w:t>
      </w:r>
      <w:r>
        <w:rPr>
          <w:lang w:val="hu-HU"/>
        </w:rPr>
        <w:t>Drenka Beáta</w:t>
      </w:r>
      <w:r>
        <w:t xml:space="preserve">), </w:t>
      </w:r>
    </w:p>
    <w:p w:rsidR="002F74C3" w:rsidRDefault="002F74C3" w:rsidP="002F74C3">
      <w:pPr>
        <w:pStyle w:val="Standard"/>
        <w:jc w:val="both"/>
      </w:pPr>
      <w:r>
        <w:t xml:space="preserve">7. B osztály ( Kevély Klára, Kováč René, Kiss Pál) 54. hely (felkészítő: Róža Szilvia), </w:t>
      </w:r>
    </w:p>
    <w:p w:rsidR="002F74C3" w:rsidRDefault="002F74C3" w:rsidP="002F74C3">
      <w:pPr>
        <w:pStyle w:val="Standard"/>
        <w:jc w:val="both"/>
        <w:rPr>
          <w:lang w:val="hu-HU"/>
        </w:rPr>
      </w:pPr>
      <w:r>
        <w:t xml:space="preserve">bejutott az országos döntőbe, a </w:t>
      </w:r>
      <w:r>
        <w:rPr>
          <w:lang w:val="hu-HU"/>
        </w:rPr>
        <w:t>9</w:t>
      </w:r>
      <w:r>
        <w:t xml:space="preserve">. </w:t>
      </w:r>
      <w:r>
        <w:rPr>
          <w:lang w:val="hu-HU"/>
        </w:rPr>
        <w:t>osztály</w:t>
      </w:r>
      <w:r>
        <w:t xml:space="preserve"> (</w:t>
      </w:r>
      <w:r>
        <w:rPr>
          <w:lang w:val="hu-HU"/>
        </w:rPr>
        <w:t>Kiss Orsolya, Pólya Réka, Ölveczky Éva</w:t>
      </w:r>
      <w:r>
        <w:t xml:space="preserve">) –a </w:t>
      </w:r>
      <w:r>
        <w:rPr>
          <w:lang w:val="hu-HU"/>
        </w:rPr>
        <w:t>csapat a</w:t>
      </w:r>
      <w:r>
        <w:t xml:space="preserve"> </w:t>
      </w:r>
      <w:r>
        <w:rPr>
          <w:lang w:val="hu-HU"/>
        </w:rPr>
        <w:t>2</w:t>
      </w:r>
      <w:r>
        <w:t xml:space="preserve">. </w:t>
      </w:r>
      <w:r>
        <w:rPr>
          <w:lang w:val="hu-HU"/>
        </w:rPr>
        <w:t>helyen</w:t>
      </w:r>
      <w:r>
        <w:t xml:space="preserve"> végzett (</w:t>
      </w:r>
      <w:r>
        <w:rPr>
          <w:lang w:val="hu-HU"/>
        </w:rPr>
        <w:t>felkészítő:</w:t>
      </w:r>
      <w:r>
        <w:t xml:space="preserve"> </w:t>
      </w:r>
      <w:r>
        <w:rPr>
          <w:lang w:val="hu-HU"/>
        </w:rPr>
        <w:t>M</w:t>
      </w:r>
      <w:r>
        <w:t xml:space="preserve">ikó </w:t>
      </w:r>
      <w:r>
        <w:rPr>
          <w:lang w:val="hu-HU"/>
        </w:rPr>
        <w:t>Erzsébet</w:t>
      </w:r>
      <w:r>
        <w:t xml:space="preserve">). </w:t>
      </w:r>
      <w:r>
        <w:rPr>
          <w:lang w:val="hu-HU"/>
        </w:rPr>
        <w:t>A 9. osztály Kalács - JUGYIK,, csoportja az országos fordulón, a 7. helyen végzett, Dunaszerdahelyen, 2o12, május 18-án.</w:t>
      </w:r>
    </w:p>
    <w:p w:rsidR="002F74C3" w:rsidRDefault="002F74C3" w:rsidP="002F74C3">
      <w:pPr>
        <w:pStyle w:val="Standard"/>
        <w:jc w:val="both"/>
        <w:rPr>
          <w:lang w:val="hu-HU"/>
        </w:rPr>
      </w:pPr>
    </w:p>
    <w:p w:rsidR="002F74C3" w:rsidRDefault="002F74C3" w:rsidP="002F74C3">
      <w:pPr>
        <w:pStyle w:val="Standard"/>
        <w:jc w:val="both"/>
        <w:rPr>
          <w:b/>
          <w:sz w:val="28"/>
          <w:szCs w:val="28"/>
          <w:lang w:val="hu-HU"/>
        </w:rPr>
      </w:pPr>
      <w:r w:rsidRPr="00C654A6">
        <w:rPr>
          <w:b/>
          <w:sz w:val="28"/>
          <w:szCs w:val="28"/>
          <w:lang w:val="hu-HU"/>
        </w:rPr>
        <w:t>Iskolai helyesíró verseny</w:t>
      </w:r>
      <w:r w:rsidR="00C965BC">
        <w:rPr>
          <w:b/>
          <w:sz w:val="28"/>
          <w:szCs w:val="28"/>
          <w:lang w:val="hu-HU"/>
        </w:rPr>
        <w:t>:</w:t>
      </w:r>
    </w:p>
    <w:p w:rsidR="00C965BC" w:rsidRPr="00C654A6" w:rsidRDefault="00C965BC" w:rsidP="002F74C3">
      <w:pPr>
        <w:pStyle w:val="Standard"/>
        <w:jc w:val="both"/>
        <w:rPr>
          <w:b/>
          <w:sz w:val="28"/>
          <w:szCs w:val="28"/>
          <w:lang w:val="hu-HU"/>
        </w:rPr>
      </w:pPr>
    </w:p>
    <w:p w:rsidR="002F74C3" w:rsidRDefault="002F74C3" w:rsidP="002F74C3">
      <w:pPr>
        <w:pStyle w:val="Standard"/>
        <w:jc w:val="both"/>
        <w:rPr>
          <w:lang w:val="hu-HU"/>
        </w:rPr>
      </w:pPr>
      <w:r>
        <w:t xml:space="preserve">2011. </w:t>
      </w:r>
      <w:r>
        <w:rPr>
          <w:lang w:val="hu-HU"/>
        </w:rPr>
        <w:t>június 18-án a legjobb helyesírók, minden osztályból emléklapokkal voltak jutalmazva. A következő tanulók kaptak emléklapot:</w:t>
      </w:r>
    </w:p>
    <w:p w:rsidR="002F74C3" w:rsidRDefault="002F74C3" w:rsidP="002F74C3">
      <w:pPr>
        <w:pStyle w:val="Standard"/>
        <w:jc w:val="both"/>
        <w:rPr>
          <w:lang w:val="hu-HU"/>
        </w:rPr>
      </w:pPr>
      <w:r>
        <w:rPr>
          <w:lang w:val="hu-HU"/>
        </w:rPr>
        <w:t xml:space="preserve">Andruska Emese és </w:t>
      </w:r>
      <w:r>
        <w:rPr>
          <w:lang w:val="sk-SK"/>
        </w:rPr>
        <w:t xml:space="preserve">Černák Réka Noémi 5.o., </w:t>
      </w:r>
      <w:r>
        <w:rPr>
          <w:lang w:val="hu-HU"/>
        </w:rPr>
        <w:t>Göbő Anna és Nyúl Anikó 6.o, Hasznos Laura 7.A, Kiss Pál 7.B, Müller Katalin 8.A, Wirth Borbála 8. B, Veszprémi Réka 9.o.</w:t>
      </w:r>
    </w:p>
    <w:p w:rsidR="002F74C3" w:rsidRDefault="002F74C3" w:rsidP="002F74C3">
      <w:pPr>
        <w:pStyle w:val="Standard"/>
        <w:jc w:val="both"/>
        <w:rPr>
          <w:lang w:val="hu-HU"/>
        </w:rPr>
      </w:pPr>
    </w:p>
    <w:p w:rsidR="002F74C3" w:rsidRDefault="002F74C3" w:rsidP="002F74C3">
      <w:pPr>
        <w:pStyle w:val="Standard"/>
        <w:jc w:val="both"/>
        <w:rPr>
          <w:b/>
          <w:bCs/>
          <w:sz w:val="28"/>
          <w:szCs w:val="28"/>
          <w:lang w:val="sk-SK"/>
        </w:rPr>
      </w:pPr>
      <w:r w:rsidRPr="00C654A6">
        <w:rPr>
          <w:b/>
          <w:bCs/>
          <w:sz w:val="28"/>
          <w:szCs w:val="28"/>
          <w:lang w:val="sk-SK"/>
        </w:rPr>
        <w:t xml:space="preserve">Tündérszó meseíró pályázat </w:t>
      </w:r>
      <w:r w:rsidR="00C965BC">
        <w:rPr>
          <w:b/>
          <w:bCs/>
          <w:sz w:val="28"/>
          <w:szCs w:val="28"/>
          <w:lang w:val="sk-SK"/>
        </w:rPr>
        <w:t>–</w:t>
      </w:r>
      <w:r w:rsidRPr="00C654A6">
        <w:rPr>
          <w:b/>
          <w:bCs/>
          <w:sz w:val="28"/>
          <w:szCs w:val="28"/>
          <w:lang w:val="sk-SK"/>
        </w:rPr>
        <w:t xml:space="preserve"> Magyarország</w:t>
      </w:r>
      <w:r w:rsidR="00C965BC">
        <w:rPr>
          <w:b/>
          <w:bCs/>
          <w:sz w:val="28"/>
          <w:szCs w:val="28"/>
          <w:lang w:val="sk-SK"/>
        </w:rPr>
        <w:t>:</w:t>
      </w:r>
    </w:p>
    <w:p w:rsidR="00C965BC" w:rsidRPr="00C654A6" w:rsidRDefault="00C965BC" w:rsidP="002F74C3">
      <w:pPr>
        <w:pStyle w:val="Standard"/>
        <w:jc w:val="both"/>
        <w:rPr>
          <w:b/>
          <w:bCs/>
          <w:sz w:val="28"/>
          <w:szCs w:val="28"/>
          <w:lang w:val="sk-SK"/>
        </w:rPr>
      </w:pPr>
    </w:p>
    <w:p w:rsidR="002F74C3" w:rsidRDefault="002F74C3" w:rsidP="002F74C3">
      <w:pPr>
        <w:pStyle w:val="Standard"/>
        <w:jc w:val="both"/>
        <w:rPr>
          <w:lang w:val="sk-SK"/>
        </w:rPr>
      </w:pPr>
      <w:r>
        <w:rPr>
          <w:lang w:val="sk-SK"/>
        </w:rPr>
        <w:t>részt vettek: Besse Attila, Jurík Flórián. 3. helyezett lett: Černák Réka Noémi (felkészítő: Pénz Réka)</w:t>
      </w:r>
    </w:p>
    <w:p w:rsidR="002F74C3" w:rsidRDefault="002F74C3" w:rsidP="002F74C3">
      <w:pPr>
        <w:pStyle w:val="Standard"/>
        <w:jc w:val="both"/>
        <w:rPr>
          <w:lang w:val="sk-SK"/>
        </w:rPr>
      </w:pPr>
    </w:p>
    <w:p w:rsidR="002F74C3" w:rsidRPr="00436771" w:rsidRDefault="002F74C3" w:rsidP="002F74C3">
      <w:pPr>
        <w:pStyle w:val="Standard"/>
        <w:jc w:val="both"/>
        <w:rPr>
          <w:lang w:val="hu-HU"/>
        </w:rPr>
      </w:pPr>
    </w:p>
    <w:p w:rsidR="002F74C3" w:rsidRDefault="002F74C3" w:rsidP="002F74C3">
      <w:pPr>
        <w:pStyle w:val="Standard"/>
        <w:jc w:val="both"/>
        <w:rPr>
          <w:b/>
          <w:bCs/>
          <w:sz w:val="28"/>
          <w:szCs w:val="28"/>
          <w:lang w:val="sk-SK"/>
        </w:rPr>
      </w:pPr>
      <w:r w:rsidRPr="00C654A6">
        <w:rPr>
          <w:b/>
          <w:bCs/>
          <w:sz w:val="28"/>
          <w:szCs w:val="28"/>
          <w:lang w:val="sk-SK"/>
        </w:rPr>
        <w:t>,,Szivárvány,, projekt</w:t>
      </w:r>
      <w:r w:rsidR="00C965BC">
        <w:rPr>
          <w:b/>
          <w:bCs/>
          <w:sz w:val="28"/>
          <w:szCs w:val="28"/>
          <w:lang w:val="sk-SK"/>
        </w:rPr>
        <w:t>:</w:t>
      </w:r>
    </w:p>
    <w:p w:rsidR="00C965BC" w:rsidRPr="00C654A6" w:rsidRDefault="00C965BC" w:rsidP="002F74C3">
      <w:pPr>
        <w:pStyle w:val="Standard"/>
        <w:jc w:val="both"/>
        <w:rPr>
          <w:b/>
          <w:bCs/>
          <w:sz w:val="28"/>
          <w:szCs w:val="28"/>
          <w:lang w:val="sk-SK"/>
        </w:rPr>
      </w:pPr>
    </w:p>
    <w:p w:rsidR="002F74C3" w:rsidRDefault="002F74C3" w:rsidP="002F74C3">
      <w:pPr>
        <w:pStyle w:val="Standard"/>
        <w:jc w:val="both"/>
        <w:rPr>
          <w:lang w:val="sk-SK"/>
        </w:rPr>
      </w:pPr>
      <w:r>
        <w:rPr>
          <w:lang w:val="sk-SK"/>
        </w:rPr>
        <w:t>történelem: 2. helyezett: Duba Réka 8.B és Kiss Orsolya  9.o. (felkészítő: Róža Szilvia)</w:t>
      </w:r>
    </w:p>
    <w:p w:rsidR="002F74C3" w:rsidRDefault="002F74C3" w:rsidP="002F74C3">
      <w:pPr>
        <w:pStyle w:val="Standard"/>
        <w:jc w:val="both"/>
        <w:rPr>
          <w:lang w:val="sk-SK"/>
        </w:rPr>
      </w:pPr>
    </w:p>
    <w:p w:rsidR="002F74C3" w:rsidRDefault="002F74C3" w:rsidP="002F74C3">
      <w:pPr>
        <w:pStyle w:val="Standard"/>
        <w:jc w:val="both"/>
        <w:rPr>
          <w:b/>
          <w:sz w:val="28"/>
          <w:szCs w:val="28"/>
          <w:lang w:val="sk-SK"/>
        </w:rPr>
      </w:pPr>
      <w:r w:rsidRPr="00C654A6">
        <w:rPr>
          <w:b/>
          <w:sz w:val="28"/>
          <w:szCs w:val="28"/>
          <w:lang w:val="sk-SK"/>
        </w:rPr>
        <w:t>Simonyi Zsigmond helyesíró verseny</w:t>
      </w:r>
      <w:r w:rsidR="00C965BC">
        <w:rPr>
          <w:b/>
          <w:sz w:val="28"/>
          <w:szCs w:val="28"/>
          <w:lang w:val="sk-SK"/>
        </w:rPr>
        <w:t>:</w:t>
      </w:r>
    </w:p>
    <w:p w:rsidR="00C965BC" w:rsidRPr="00C654A6" w:rsidRDefault="00C965BC" w:rsidP="002F74C3">
      <w:pPr>
        <w:pStyle w:val="Standard"/>
        <w:jc w:val="both"/>
        <w:rPr>
          <w:b/>
          <w:sz w:val="28"/>
          <w:szCs w:val="28"/>
          <w:lang w:val="sk-SK"/>
        </w:rPr>
      </w:pPr>
    </w:p>
    <w:p w:rsidR="002F74C3" w:rsidRDefault="002F74C3" w:rsidP="002F74C3">
      <w:pPr>
        <w:pStyle w:val="Standard"/>
        <w:jc w:val="both"/>
        <w:rPr>
          <w:lang w:val="sk-SK"/>
        </w:rPr>
      </w:pPr>
      <w:r w:rsidRPr="00CA1C58">
        <w:rPr>
          <w:lang w:val="sk-SK"/>
        </w:rPr>
        <w:t xml:space="preserve">Párkány, 2013. február 12. </w:t>
      </w:r>
    </w:p>
    <w:p w:rsidR="002F74C3" w:rsidRDefault="002F74C3" w:rsidP="002F74C3">
      <w:pPr>
        <w:pStyle w:val="Standard"/>
        <w:jc w:val="both"/>
        <w:rPr>
          <w:lang w:val="sk-SK"/>
        </w:rPr>
      </w:pPr>
      <w:r>
        <w:rPr>
          <w:lang w:val="sk-SK"/>
        </w:rPr>
        <w:t>10. hely: Kiss Pál 7.B</w:t>
      </w:r>
    </w:p>
    <w:p w:rsidR="002F74C3" w:rsidRDefault="002F74C3" w:rsidP="002F74C3">
      <w:pPr>
        <w:pStyle w:val="Standard"/>
        <w:jc w:val="both"/>
        <w:rPr>
          <w:lang w:val="sk-SK"/>
        </w:rPr>
      </w:pPr>
      <w:r>
        <w:rPr>
          <w:lang w:val="sk-SK"/>
        </w:rPr>
        <w:t>13. hely: Kevély Klára 7.B (felkészítő: Róža Szilvia)</w:t>
      </w:r>
    </w:p>
    <w:p w:rsidR="002F74C3" w:rsidRPr="00CA1C58" w:rsidRDefault="002F74C3" w:rsidP="002F74C3">
      <w:pPr>
        <w:pStyle w:val="Standard"/>
        <w:jc w:val="both"/>
        <w:rPr>
          <w:lang w:val="sk-SK"/>
        </w:rPr>
      </w:pPr>
    </w:p>
    <w:p w:rsidR="00CF55D9" w:rsidRDefault="00CF55D9" w:rsidP="002F74C3">
      <w:pPr>
        <w:pStyle w:val="Standard"/>
        <w:jc w:val="both"/>
        <w:rPr>
          <w:b/>
          <w:sz w:val="28"/>
          <w:szCs w:val="28"/>
          <w:lang w:val="hu-HU"/>
        </w:rPr>
      </w:pPr>
    </w:p>
    <w:p w:rsidR="002F74C3" w:rsidRDefault="002F74C3" w:rsidP="002F74C3">
      <w:pPr>
        <w:pStyle w:val="Standard"/>
        <w:jc w:val="both"/>
        <w:rPr>
          <w:b/>
          <w:sz w:val="28"/>
          <w:szCs w:val="28"/>
          <w:lang w:val="hu-HU"/>
        </w:rPr>
      </w:pPr>
      <w:r w:rsidRPr="00C654A6">
        <w:rPr>
          <w:b/>
          <w:sz w:val="28"/>
          <w:szCs w:val="28"/>
          <w:lang w:val="hu-HU"/>
        </w:rPr>
        <w:t>Történelmi verseny:</w:t>
      </w:r>
    </w:p>
    <w:p w:rsidR="00C965BC" w:rsidRPr="00C654A6" w:rsidRDefault="00C965BC" w:rsidP="002F74C3">
      <w:pPr>
        <w:pStyle w:val="Standard"/>
        <w:jc w:val="both"/>
        <w:rPr>
          <w:b/>
          <w:sz w:val="28"/>
          <w:szCs w:val="28"/>
          <w:lang w:val="hu-HU"/>
        </w:rPr>
      </w:pPr>
    </w:p>
    <w:p w:rsidR="002F74C3" w:rsidRDefault="002F74C3" w:rsidP="002F74C3">
      <w:pPr>
        <w:pStyle w:val="Standard"/>
        <w:jc w:val="both"/>
        <w:rPr>
          <w:lang w:val="sk-SK"/>
        </w:rPr>
      </w:pPr>
      <w:r w:rsidRPr="00C654A6">
        <w:rPr>
          <w:b/>
          <w:sz w:val="28"/>
          <w:szCs w:val="28"/>
        </w:rPr>
        <w:t xml:space="preserve">Katedra </w:t>
      </w:r>
      <w:r w:rsidRPr="00C654A6">
        <w:rPr>
          <w:b/>
          <w:sz w:val="28"/>
          <w:szCs w:val="28"/>
          <w:lang w:val="hu-HU"/>
        </w:rPr>
        <w:t>történelem verseny</w:t>
      </w:r>
      <w:r>
        <w:rPr>
          <w:b/>
        </w:rPr>
        <w:t xml:space="preserve">– </w:t>
      </w:r>
      <w:r w:rsidRPr="00436771">
        <w:t>Ezen a versenyen 3 háromtagú csapat vet részt</w:t>
      </w:r>
      <w:r>
        <w:t xml:space="preserve"> </w:t>
      </w:r>
      <w:r>
        <w:rPr>
          <w:lang w:val="sk-SK"/>
        </w:rPr>
        <w:t xml:space="preserve">: </w:t>
      </w:r>
    </w:p>
    <w:p w:rsidR="002F74C3" w:rsidRDefault="002F74C3" w:rsidP="002F74C3">
      <w:pPr>
        <w:pStyle w:val="Standard"/>
        <w:jc w:val="both"/>
      </w:pPr>
      <w:r>
        <w:rPr>
          <w:lang w:val="sk-SK"/>
        </w:rPr>
        <w:t xml:space="preserve">7. B osztály </w:t>
      </w:r>
      <w:r>
        <w:t xml:space="preserve"> (Kevély </w:t>
      </w:r>
      <w:r>
        <w:rPr>
          <w:lang w:val="sk-SK"/>
        </w:rPr>
        <w:t>Klára, Kiss Pál, Kováč René</w:t>
      </w:r>
      <w:r>
        <w:t>),</w:t>
      </w:r>
    </w:p>
    <w:p w:rsidR="002F74C3" w:rsidRDefault="002F74C3" w:rsidP="002F74C3">
      <w:pPr>
        <w:pStyle w:val="Standard"/>
        <w:jc w:val="both"/>
        <w:rPr>
          <w:lang w:val="sk-SK"/>
        </w:rPr>
      </w:pPr>
      <w:r>
        <w:rPr>
          <w:lang w:val="sk-SK"/>
        </w:rPr>
        <w:t xml:space="preserve">8.B osztály (Duba Réka, Lojda Tímea, Sál Attila), </w:t>
      </w:r>
    </w:p>
    <w:p w:rsidR="002F74C3" w:rsidRDefault="002F74C3" w:rsidP="002F74C3">
      <w:pPr>
        <w:pStyle w:val="Standard"/>
        <w:jc w:val="both"/>
      </w:pPr>
      <w:r>
        <w:rPr>
          <w:lang w:val="sk-SK"/>
        </w:rPr>
        <w:t xml:space="preserve">9. osztály (Kassai Zsuzsanna, Kiss Orsolya, Ölveczky Éva) </w:t>
      </w:r>
      <w:r>
        <w:t xml:space="preserve"> (</w:t>
      </w:r>
      <w:r>
        <w:rPr>
          <w:lang w:val="hu-HU"/>
        </w:rPr>
        <w:t>felkészítő: Rózsa</w:t>
      </w:r>
      <w:r>
        <w:t xml:space="preserve"> Szilvia ).</w:t>
      </w:r>
    </w:p>
    <w:p w:rsidR="008D5E89" w:rsidRPr="00C965BC" w:rsidRDefault="008D5E89" w:rsidP="00C965BC">
      <w:pPr>
        <w:jc w:val="center"/>
        <w:rPr>
          <w:rFonts w:ascii="Times New Roman" w:hAnsi="Times New Roman" w:cs="Times New Roman"/>
          <w:b/>
          <w:bCs/>
          <w:sz w:val="28"/>
          <w:szCs w:val="28"/>
        </w:rPr>
      </w:pPr>
      <w:r w:rsidRPr="00C965BC">
        <w:rPr>
          <w:rFonts w:ascii="Times New Roman" w:hAnsi="Times New Roman" w:cs="Times New Roman"/>
          <w:b/>
          <w:bCs/>
          <w:sz w:val="28"/>
          <w:szCs w:val="28"/>
        </w:rPr>
        <w:lastRenderedPageBreak/>
        <w:t>Vyhodnotenie práce predmetovej komisie slovenského jazyka a literatúry a cudzích jazykov za školský rok 2012/2013</w:t>
      </w:r>
    </w:p>
    <w:p w:rsidR="008D5E89" w:rsidRPr="008056AD" w:rsidRDefault="008D5E89" w:rsidP="008056AD">
      <w:pPr>
        <w:jc w:val="center"/>
        <w:rPr>
          <w:rFonts w:ascii="Times New Roman" w:hAnsi="Times New Roman" w:cs="Times New Roman"/>
          <w:b/>
          <w:bCs/>
          <w:sz w:val="28"/>
          <w:szCs w:val="28"/>
        </w:rPr>
      </w:pPr>
      <w:r w:rsidRPr="00C965BC">
        <w:rPr>
          <w:rFonts w:ascii="Times New Roman" w:hAnsi="Times New Roman" w:cs="Times New Roman"/>
          <w:b/>
          <w:bCs/>
          <w:sz w:val="28"/>
          <w:szCs w:val="28"/>
        </w:rPr>
        <w:t xml:space="preserve">Plnenie strategických cieľov  </w:t>
      </w:r>
    </w:p>
    <w:p w:rsidR="008D5E89" w:rsidRPr="00E57616" w:rsidRDefault="008D5E89" w:rsidP="008D5E89">
      <w:pPr>
        <w:numPr>
          <w:ilvl w:val="0"/>
          <w:numId w:val="3"/>
        </w:numPr>
        <w:spacing w:after="0" w:line="240" w:lineRule="auto"/>
        <w:rPr>
          <w:rFonts w:ascii="Times New Roman" w:hAnsi="Times New Roman" w:cs="Times New Roman"/>
          <w:sz w:val="24"/>
          <w:szCs w:val="24"/>
        </w:rPr>
      </w:pPr>
      <w:r w:rsidRPr="00E57616">
        <w:rPr>
          <w:rFonts w:ascii="Times New Roman" w:hAnsi="Times New Roman" w:cs="Times New Roman"/>
          <w:sz w:val="24"/>
          <w:szCs w:val="24"/>
        </w:rPr>
        <w:t xml:space="preserve"> Posilnenie identity, zachovanie národných a ľudových tradícií</w:t>
      </w:r>
    </w:p>
    <w:p w:rsidR="008D5E89" w:rsidRPr="00E57616" w:rsidRDefault="008D5E89" w:rsidP="008D5E89">
      <w:pPr>
        <w:numPr>
          <w:ilvl w:val="0"/>
          <w:numId w:val="4"/>
        </w:numPr>
        <w:spacing w:after="0" w:line="240" w:lineRule="auto"/>
        <w:jc w:val="both"/>
        <w:rPr>
          <w:rFonts w:ascii="Times New Roman" w:hAnsi="Times New Roman" w:cs="Times New Roman"/>
          <w:sz w:val="24"/>
          <w:szCs w:val="24"/>
        </w:rPr>
      </w:pPr>
      <w:r w:rsidRPr="00E57616">
        <w:rPr>
          <w:rFonts w:ascii="Times New Roman" w:hAnsi="Times New Roman" w:cs="Times New Roman"/>
          <w:sz w:val="24"/>
          <w:szCs w:val="24"/>
        </w:rPr>
        <w:t>Využívali sme regionálne prvky na vyučovacích hodinách v rámci konverzačných tém</w:t>
      </w:r>
    </w:p>
    <w:p w:rsidR="008D5E89" w:rsidRPr="00E57616" w:rsidRDefault="008D5E89" w:rsidP="008D5E89">
      <w:pPr>
        <w:numPr>
          <w:ilvl w:val="0"/>
          <w:numId w:val="4"/>
        </w:numPr>
        <w:spacing w:after="0" w:line="240" w:lineRule="auto"/>
        <w:jc w:val="both"/>
        <w:rPr>
          <w:rFonts w:ascii="Times New Roman" w:hAnsi="Times New Roman" w:cs="Times New Roman"/>
          <w:sz w:val="24"/>
          <w:szCs w:val="24"/>
        </w:rPr>
      </w:pPr>
      <w:r w:rsidRPr="00E57616">
        <w:rPr>
          <w:rFonts w:ascii="Times New Roman" w:hAnsi="Times New Roman" w:cs="Times New Roman"/>
          <w:sz w:val="24"/>
          <w:szCs w:val="24"/>
        </w:rPr>
        <w:t>Na hodinách slovenskej literatúry sme sa zaoberali so slovenskými spisovateľmi nášho regiónu, povesťami, ktoré sa viažu k nášmu regiónu</w:t>
      </w:r>
    </w:p>
    <w:p w:rsidR="008D5E89" w:rsidRPr="00E57616" w:rsidRDefault="008D5E89" w:rsidP="008D5E89">
      <w:pPr>
        <w:numPr>
          <w:ilvl w:val="0"/>
          <w:numId w:val="3"/>
        </w:numPr>
        <w:spacing w:after="0" w:line="240" w:lineRule="auto"/>
        <w:rPr>
          <w:rFonts w:ascii="Times New Roman" w:hAnsi="Times New Roman" w:cs="Times New Roman"/>
          <w:sz w:val="24"/>
          <w:szCs w:val="24"/>
        </w:rPr>
      </w:pPr>
      <w:r w:rsidRPr="00E57616">
        <w:rPr>
          <w:rFonts w:ascii="Times New Roman" w:hAnsi="Times New Roman" w:cs="Times New Roman"/>
          <w:sz w:val="24"/>
          <w:szCs w:val="24"/>
        </w:rPr>
        <w:t xml:space="preserve"> Rozvoj živých cudzích jazykov</w:t>
      </w:r>
    </w:p>
    <w:p w:rsidR="008D5E89" w:rsidRPr="00E57616" w:rsidRDefault="008D5E89" w:rsidP="008D5E89">
      <w:pPr>
        <w:numPr>
          <w:ilvl w:val="0"/>
          <w:numId w:val="4"/>
        </w:numPr>
        <w:spacing w:after="0" w:line="240" w:lineRule="auto"/>
        <w:jc w:val="both"/>
        <w:rPr>
          <w:rFonts w:ascii="Times New Roman" w:hAnsi="Times New Roman" w:cs="Times New Roman"/>
          <w:sz w:val="24"/>
          <w:szCs w:val="24"/>
        </w:rPr>
      </w:pPr>
      <w:r w:rsidRPr="00E57616">
        <w:rPr>
          <w:rFonts w:ascii="Times New Roman" w:hAnsi="Times New Roman" w:cs="Times New Roman"/>
          <w:sz w:val="24"/>
          <w:szCs w:val="24"/>
        </w:rPr>
        <w:t>Rozvíjali sme komunikačné schopnosti našich žiakov – podľa odporúčania Ministerstva školstva SR kládli sme dôraz  na čítanie s porozumením, vlastnú tvorbu jazykových prejavov, prácu s informáciami a schopnosť argumentovať</w:t>
      </w:r>
    </w:p>
    <w:p w:rsidR="008D5E89" w:rsidRPr="00E57616" w:rsidRDefault="008D5E89" w:rsidP="008D5E89">
      <w:pPr>
        <w:numPr>
          <w:ilvl w:val="0"/>
          <w:numId w:val="4"/>
        </w:numPr>
        <w:spacing w:after="0" w:line="240" w:lineRule="auto"/>
        <w:jc w:val="both"/>
        <w:rPr>
          <w:rFonts w:ascii="Times New Roman" w:hAnsi="Times New Roman" w:cs="Times New Roman"/>
          <w:sz w:val="24"/>
          <w:szCs w:val="24"/>
        </w:rPr>
      </w:pPr>
      <w:r w:rsidRPr="00E57616">
        <w:rPr>
          <w:rFonts w:ascii="Times New Roman" w:hAnsi="Times New Roman" w:cs="Times New Roman"/>
          <w:sz w:val="24"/>
          <w:szCs w:val="24"/>
        </w:rPr>
        <w:t>Organizovali sme školskú súťaž na vytvorenie a prednes slohovej práce v slovenskom jazyku pre žiakov 6. a 7. ročníka – prezentácia komunikačných schopností</w:t>
      </w:r>
    </w:p>
    <w:p w:rsidR="008D5E89" w:rsidRDefault="008D5E89" w:rsidP="008D5E89">
      <w:pPr>
        <w:numPr>
          <w:ilvl w:val="0"/>
          <w:numId w:val="4"/>
        </w:numPr>
        <w:spacing w:after="0" w:line="240" w:lineRule="auto"/>
        <w:jc w:val="both"/>
        <w:rPr>
          <w:rFonts w:ascii="Times New Roman" w:hAnsi="Times New Roman" w:cs="Times New Roman"/>
          <w:sz w:val="24"/>
          <w:szCs w:val="24"/>
        </w:rPr>
      </w:pPr>
      <w:r w:rsidRPr="00E57616">
        <w:rPr>
          <w:rFonts w:ascii="Times New Roman" w:hAnsi="Times New Roman" w:cs="Times New Roman"/>
          <w:sz w:val="24"/>
          <w:szCs w:val="24"/>
        </w:rPr>
        <w:t>Tradične sme  úspešne  zapojili žiakov ôsmeho</w:t>
      </w:r>
      <w:r>
        <w:rPr>
          <w:rFonts w:ascii="Times New Roman" w:hAnsi="Times New Roman" w:cs="Times New Roman"/>
          <w:sz w:val="24"/>
          <w:szCs w:val="24"/>
        </w:rPr>
        <w:t xml:space="preserve"> a deviateho</w:t>
      </w:r>
      <w:r w:rsidRPr="00E57616">
        <w:rPr>
          <w:rFonts w:ascii="Times New Roman" w:hAnsi="Times New Roman" w:cs="Times New Roman"/>
          <w:sz w:val="24"/>
          <w:szCs w:val="24"/>
        </w:rPr>
        <w:t xml:space="preserve"> ročníka do súťaže Poznaj slovenskú reč – prezentácia komunikačných schopností</w:t>
      </w:r>
    </w:p>
    <w:p w:rsidR="008D5E89" w:rsidRPr="00E57616" w:rsidRDefault="008D5E89" w:rsidP="008D5E89">
      <w:pPr>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Zapojili sme sa do Literárnej súťaže Andreja Chudobu (písanie noviel)</w:t>
      </w:r>
    </w:p>
    <w:p w:rsidR="008D5E89" w:rsidRPr="00E57616" w:rsidRDefault="008D5E89" w:rsidP="008D5E89">
      <w:pPr>
        <w:numPr>
          <w:ilvl w:val="0"/>
          <w:numId w:val="4"/>
        </w:numPr>
        <w:spacing w:after="0" w:line="240" w:lineRule="auto"/>
        <w:jc w:val="both"/>
        <w:rPr>
          <w:rFonts w:ascii="Times New Roman" w:hAnsi="Times New Roman" w:cs="Times New Roman"/>
          <w:sz w:val="24"/>
          <w:szCs w:val="24"/>
        </w:rPr>
      </w:pPr>
      <w:r w:rsidRPr="00E57616">
        <w:rPr>
          <w:rFonts w:ascii="Times New Roman" w:hAnsi="Times New Roman" w:cs="Times New Roman"/>
          <w:sz w:val="24"/>
          <w:szCs w:val="24"/>
        </w:rPr>
        <w:t>Úspešne sme sa zapojili do okresnej olympiády v anglickom jazyku – prezentácia komunikačných schpností</w:t>
      </w:r>
    </w:p>
    <w:p w:rsidR="008D5E89" w:rsidRDefault="008D5E89" w:rsidP="008D5E89">
      <w:pPr>
        <w:numPr>
          <w:ilvl w:val="0"/>
          <w:numId w:val="4"/>
        </w:numPr>
        <w:spacing w:after="0" w:line="240" w:lineRule="auto"/>
        <w:jc w:val="both"/>
        <w:rPr>
          <w:rFonts w:ascii="Times New Roman" w:hAnsi="Times New Roman" w:cs="Times New Roman"/>
          <w:sz w:val="24"/>
          <w:szCs w:val="24"/>
        </w:rPr>
      </w:pPr>
      <w:r w:rsidRPr="00E57616">
        <w:rPr>
          <w:rFonts w:ascii="Times New Roman" w:hAnsi="Times New Roman" w:cs="Times New Roman"/>
          <w:sz w:val="24"/>
          <w:szCs w:val="24"/>
        </w:rPr>
        <w:t>Úspešne sme sa zapojili do súťaže organizovanej jazykovou školou Prima – vytvorenie projektu v anglickom jazyku – prezentácia vyjadrovacích schopností</w:t>
      </w:r>
    </w:p>
    <w:p w:rsidR="008D5E89" w:rsidRDefault="008D5E89" w:rsidP="008D5E89">
      <w:pPr>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Úspešne sme sa zapojili do okresnej recitačnej súťaže v anglickom jazyku organizovanej jazykovou školou Prima</w:t>
      </w:r>
    </w:p>
    <w:p w:rsidR="008D5E89" w:rsidRPr="00E57616" w:rsidRDefault="008D5E89" w:rsidP="008D5E89">
      <w:pPr>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Organizovali sme týždenný anglický  jazykový tábor SIDAS cez letné prázdniny pre žiakov našej školy – zvýšenie komunikačných schopností žiakov a rozširovanie ich  slovnej zásoby </w:t>
      </w:r>
    </w:p>
    <w:p w:rsidR="008D5E89" w:rsidRPr="00E57616" w:rsidRDefault="008D5E89" w:rsidP="008D5E89">
      <w:pPr>
        <w:numPr>
          <w:ilvl w:val="0"/>
          <w:numId w:val="4"/>
        </w:numPr>
        <w:spacing w:after="0" w:line="240" w:lineRule="auto"/>
        <w:jc w:val="both"/>
        <w:rPr>
          <w:rFonts w:ascii="Times New Roman" w:hAnsi="Times New Roman" w:cs="Times New Roman"/>
          <w:sz w:val="24"/>
          <w:szCs w:val="24"/>
        </w:rPr>
      </w:pPr>
      <w:r w:rsidRPr="00E57616">
        <w:rPr>
          <w:rFonts w:ascii="Times New Roman" w:hAnsi="Times New Roman" w:cs="Times New Roman"/>
          <w:sz w:val="24"/>
          <w:szCs w:val="24"/>
        </w:rPr>
        <w:t>V rámci multikultúrnej výchovy sme navštívili výstavu, oboznámili sme žiakov kultúrou a tradíciami iných národov</w:t>
      </w:r>
    </w:p>
    <w:p w:rsidR="008D5E89" w:rsidRDefault="008D5E89" w:rsidP="008D5E89">
      <w:pPr>
        <w:numPr>
          <w:ilvl w:val="0"/>
          <w:numId w:val="4"/>
        </w:numPr>
        <w:spacing w:after="0" w:line="240" w:lineRule="auto"/>
        <w:jc w:val="both"/>
        <w:rPr>
          <w:rFonts w:ascii="Times New Roman" w:hAnsi="Times New Roman" w:cs="Times New Roman"/>
          <w:sz w:val="24"/>
          <w:szCs w:val="24"/>
        </w:rPr>
      </w:pPr>
      <w:r w:rsidRPr="00E57616">
        <w:rPr>
          <w:rFonts w:ascii="Times New Roman" w:hAnsi="Times New Roman" w:cs="Times New Roman"/>
          <w:sz w:val="24"/>
          <w:szCs w:val="24"/>
        </w:rPr>
        <w:t>Navštívili sme slovenské divadelné predstavenie</w:t>
      </w:r>
      <w:r>
        <w:rPr>
          <w:rFonts w:ascii="Times New Roman" w:hAnsi="Times New Roman" w:cs="Times New Roman"/>
          <w:sz w:val="24"/>
          <w:szCs w:val="24"/>
        </w:rPr>
        <w:t>. Žiaci 5. triedy sa v rámci Levických divadelných dní zúčastnili na divadelnom predstavení v slovenskom jazyku 16. apríla 2103 v kultúrnom centre Junior. Videli predstavenie Divadelného súboru Kalimero pri ZŠ Andreja Kmeťa v Leviciach, „úsmevné príbehy pre ZŠ“: Veľkolepý návrat Kleopatry, Múdri ježkovia, Vodníkova dilema.</w:t>
      </w:r>
    </w:p>
    <w:p w:rsidR="008D5E89" w:rsidRPr="00E57616" w:rsidRDefault="008D5E89" w:rsidP="008D5E89">
      <w:pPr>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Žiaci deviateho ročníka pripravili tieňové divadlo časopisu Nota bene a predviedli  žiakom v triedach 5. - 8. ročníka pod názvom Nevhodná rozprávka o Bertičke</w:t>
      </w:r>
    </w:p>
    <w:p w:rsidR="008D5E89" w:rsidRPr="00E57616" w:rsidRDefault="008D5E89" w:rsidP="008D5E89">
      <w:pPr>
        <w:numPr>
          <w:ilvl w:val="0"/>
          <w:numId w:val="4"/>
        </w:numPr>
        <w:spacing w:after="0" w:line="240" w:lineRule="auto"/>
        <w:jc w:val="both"/>
        <w:rPr>
          <w:rFonts w:ascii="Times New Roman" w:hAnsi="Times New Roman" w:cs="Times New Roman"/>
          <w:sz w:val="24"/>
          <w:szCs w:val="24"/>
        </w:rPr>
      </w:pPr>
      <w:r w:rsidRPr="00E57616">
        <w:rPr>
          <w:rFonts w:ascii="Times New Roman" w:hAnsi="Times New Roman" w:cs="Times New Roman"/>
          <w:sz w:val="24"/>
          <w:szCs w:val="24"/>
        </w:rPr>
        <w:t>S cieľom rozšírenia slovnej zásoby žiakov v slovenskom jazyku sme sa venovali slovenskej filmovej tvorbe</w:t>
      </w:r>
    </w:p>
    <w:p w:rsidR="008D5E89" w:rsidRPr="00E57616" w:rsidRDefault="008D5E89" w:rsidP="008D5E89">
      <w:pPr>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Pravidelne sme využívali </w:t>
      </w:r>
      <w:r w:rsidRPr="00E57616">
        <w:rPr>
          <w:rFonts w:ascii="Times New Roman" w:hAnsi="Times New Roman" w:cs="Times New Roman"/>
          <w:sz w:val="24"/>
          <w:szCs w:val="24"/>
        </w:rPr>
        <w:t>školskú k</w:t>
      </w:r>
      <w:r>
        <w:rPr>
          <w:rFonts w:ascii="Times New Roman" w:hAnsi="Times New Roman" w:cs="Times New Roman"/>
          <w:sz w:val="24"/>
          <w:szCs w:val="24"/>
        </w:rPr>
        <w:t xml:space="preserve">nižnicu </w:t>
      </w:r>
    </w:p>
    <w:p w:rsidR="008D5E89" w:rsidRPr="00E57616" w:rsidRDefault="008D5E89" w:rsidP="008D5E89">
      <w:pPr>
        <w:numPr>
          <w:ilvl w:val="0"/>
          <w:numId w:val="4"/>
        </w:numPr>
        <w:spacing w:after="0" w:line="240" w:lineRule="auto"/>
        <w:jc w:val="both"/>
        <w:rPr>
          <w:rFonts w:ascii="Times New Roman" w:hAnsi="Times New Roman" w:cs="Times New Roman"/>
          <w:sz w:val="24"/>
          <w:szCs w:val="24"/>
        </w:rPr>
      </w:pPr>
      <w:r w:rsidRPr="00E57616">
        <w:rPr>
          <w:rFonts w:ascii="Times New Roman" w:hAnsi="Times New Roman" w:cs="Times New Roman"/>
          <w:sz w:val="24"/>
          <w:szCs w:val="24"/>
        </w:rPr>
        <w:t>Na rozšírenie slovnej zásoby žiakov v</w:t>
      </w:r>
      <w:r>
        <w:rPr>
          <w:rFonts w:ascii="Times New Roman" w:hAnsi="Times New Roman" w:cs="Times New Roman"/>
          <w:sz w:val="24"/>
          <w:szCs w:val="24"/>
        </w:rPr>
        <w:t xml:space="preserve"> slovenskom </w:t>
      </w:r>
      <w:r w:rsidRPr="00E57616">
        <w:rPr>
          <w:rFonts w:ascii="Times New Roman" w:hAnsi="Times New Roman" w:cs="Times New Roman"/>
          <w:sz w:val="24"/>
          <w:szCs w:val="24"/>
        </w:rPr>
        <w:t>anglickom a nemeckom jazyku sme pravidelne používali mládežnícke časopisy</w:t>
      </w:r>
    </w:p>
    <w:p w:rsidR="008D5E89" w:rsidRPr="00E57616" w:rsidRDefault="008D5E89" w:rsidP="008D5E89">
      <w:pPr>
        <w:numPr>
          <w:ilvl w:val="0"/>
          <w:numId w:val="3"/>
        </w:numPr>
        <w:spacing w:after="0" w:line="240" w:lineRule="auto"/>
        <w:rPr>
          <w:rFonts w:ascii="Times New Roman" w:hAnsi="Times New Roman" w:cs="Times New Roman"/>
          <w:sz w:val="24"/>
          <w:szCs w:val="24"/>
        </w:rPr>
      </w:pPr>
      <w:r w:rsidRPr="00E57616">
        <w:rPr>
          <w:rFonts w:ascii="Times New Roman" w:hAnsi="Times New Roman" w:cs="Times New Roman"/>
          <w:sz w:val="24"/>
          <w:szCs w:val="24"/>
        </w:rPr>
        <w:t xml:space="preserve"> Ochrana životného prostredia a výchova zdravého životného štýlu</w:t>
      </w:r>
    </w:p>
    <w:p w:rsidR="008D5E89" w:rsidRPr="00E57616" w:rsidRDefault="008D5E89" w:rsidP="008D5E89">
      <w:pPr>
        <w:numPr>
          <w:ilvl w:val="0"/>
          <w:numId w:val="4"/>
        </w:numPr>
        <w:spacing w:after="0" w:line="240" w:lineRule="auto"/>
        <w:jc w:val="both"/>
        <w:rPr>
          <w:rFonts w:ascii="Times New Roman" w:hAnsi="Times New Roman" w:cs="Times New Roman"/>
          <w:sz w:val="24"/>
          <w:szCs w:val="24"/>
        </w:rPr>
      </w:pPr>
      <w:r w:rsidRPr="00E57616">
        <w:rPr>
          <w:rFonts w:ascii="Times New Roman" w:hAnsi="Times New Roman" w:cs="Times New Roman"/>
          <w:sz w:val="24"/>
          <w:szCs w:val="24"/>
        </w:rPr>
        <w:t>Zaoberali sme sa touto témou v rámci konverzačných látok</w:t>
      </w:r>
    </w:p>
    <w:p w:rsidR="008D5E89" w:rsidRPr="00E57616" w:rsidRDefault="008D5E89" w:rsidP="008D5E89">
      <w:pPr>
        <w:numPr>
          <w:ilvl w:val="0"/>
          <w:numId w:val="3"/>
        </w:numPr>
        <w:spacing w:after="0" w:line="240" w:lineRule="auto"/>
        <w:rPr>
          <w:rFonts w:ascii="Times New Roman" w:hAnsi="Times New Roman" w:cs="Times New Roman"/>
          <w:sz w:val="24"/>
          <w:szCs w:val="24"/>
        </w:rPr>
      </w:pPr>
      <w:r w:rsidRPr="00E57616">
        <w:rPr>
          <w:rFonts w:ascii="Times New Roman" w:hAnsi="Times New Roman" w:cs="Times New Roman"/>
          <w:sz w:val="24"/>
          <w:szCs w:val="24"/>
        </w:rPr>
        <w:t xml:space="preserve"> Rozvoj individuálnych schopností</w:t>
      </w:r>
    </w:p>
    <w:p w:rsidR="008D5E89" w:rsidRPr="00E57616" w:rsidRDefault="008D5E89" w:rsidP="008D5E89">
      <w:pPr>
        <w:numPr>
          <w:ilvl w:val="0"/>
          <w:numId w:val="4"/>
        </w:numPr>
        <w:spacing w:after="0" w:line="240" w:lineRule="auto"/>
        <w:rPr>
          <w:rFonts w:ascii="Times New Roman" w:hAnsi="Times New Roman" w:cs="Times New Roman"/>
          <w:sz w:val="24"/>
          <w:szCs w:val="24"/>
        </w:rPr>
      </w:pPr>
      <w:r w:rsidRPr="00E57616">
        <w:rPr>
          <w:rFonts w:ascii="Times New Roman" w:hAnsi="Times New Roman" w:cs="Times New Roman"/>
          <w:sz w:val="24"/>
          <w:szCs w:val="24"/>
        </w:rPr>
        <w:t>Pripravovali sme žiakov na jazykové súťaže</w:t>
      </w:r>
    </w:p>
    <w:p w:rsidR="008D5E89" w:rsidRPr="00E57616" w:rsidRDefault="008D5E89" w:rsidP="008D5E89">
      <w:pPr>
        <w:numPr>
          <w:ilvl w:val="0"/>
          <w:numId w:val="4"/>
        </w:numPr>
        <w:spacing w:after="0" w:line="240" w:lineRule="auto"/>
        <w:rPr>
          <w:rFonts w:ascii="Times New Roman" w:hAnsi="Times New Roman" w:cs="Times New Roman"/>
          <w:sz w:val="24"/>
          <w:szCs w:val="24"/>
        </w:rPr>
      </w:pPr>
      <w:r w:rsidRPr="00E57616">
        <w:rPr>
          <w:rFonts w:ascii="Times New Roman" w:hAnsi="Times New Roman" w:cs="Times New Roman"/>
          <w:sz w:val="24"/>
          <w:szCs w:val="24"/>
        </w:rPr>
        <w:t>Pracovali sme s nadanými žiakmi</w:t>
      </w:r>
    </w:p>
    <w:p w:rsidR="008D5E89" w:rsidRPr="00E57616" w:rsidRDefault="008D5E89" w:rsidP="008D5E89">
      <w:pPr>
        <w:numPr>
          <w:ilvl w:val="0"/>
          <w:numId w:val="4"/>
        </w:numPr>
        <w:spacing w:after="0" w:line="240" w:lineRule="auto"/>
        <w:rPr>
          <w:rFonts w:ascii="Times New Roman" w:hAnsi="Times New Roman" w:cs="Times New Roman"/>
          <w:sz w:val="24"/>
          <w:szCs w:val="24"/>
        </w:rPr>
      </w:pPr>
      <w:r w:rsidRPr="00E57616">
        <w:rPr>
          <w:rFonts w:ascii="Times New Roman" w:hAnsi="Times New Roman" w:cs="Times New Roman"/>
          <w:sz w:val="24"/>
          <w:szCs w:val="24"/>
        </w:rPr>
        <w:t>Pracovali sme so slabo prospievajúcimi a integrovanými žiakmi</w:t>
      </w:r>
    </w:p>
    <w:p w:rsidR="008D5E89" w:rsidRPr="00E57616" w:rsidRDefault="008D5E89" w:rsidP="008D5E89">
      <w:pPr>
        <w:rPr>
          <w:rFonts w:ascii="Times New Roman" w:hAnsi="Times New Roman" w:cs="Times New Roman"/>
          <w:sz w:val="24"/>
          <w:szCs w:val="24"/>
        </w:rPr>
      </w:pPr>
    </w:p>
    <w:p w:rsidR="008D5E89" w:rsidRPr="00E57616" w:rsidRDefault="008D5E89" w:rsidP="008D5E89">
      <w:pPr>
        <w:rPr>
          <w:rFonts w:ascii="Times New Roman" w:hAnsi="Times New Roman" w:cs="Times New Roman"/>
          <w:sz w:val="24"/>
          <w:szCs w:val="24"/>
        </w:rPr>
      </w:pPr>
    </w:p>
    <w:p w:rsidR="008D5E89" w:rsidRPr="00E57616" w:rsidRDefault="008D5E89" w:rsidP="008D5E89">
      <w:pPr>
        <w:jc w:val="both"/>
        <w:rPr>
          <w:rFonts w:ascii="Times New Roman" w:hAnsi="Times New Roman" w:cs="Times New Roman"/>
          <w:sz w:val="24"/>
          <w:szCs w:val="24"/>
        </w:rPr>
      </w:pPr>
      <w:r>
        <w:rPr>
          <w:rFonts w:ascii="Times New Roman" w:hAnsi="Times New Roman" w:cs="Times New Roman"/>
          <w:sz w:val="24"/>
          <w:szCs w:val="24"/>
        </w:rPr>
        <w:t xml:space="preserve">   V školskom roku 2012/2013</w:t>
      </w:r>
      <w:r w:rsidRPr="00E57616">
        <w:rPr>
          <w:rFonts w:ascii="Times New Roman" w:hAnsi="Times New Roman" w:cs="Times New Roman"/>
          <w:sz w:val="24"/>
          <w:szCs w:val="24"/>
        </w:rPr>
        <w:t xml:space="preserve"> sme vyučovali slovenský, anglický a nemecký jazyk podľa platných učebných plánov a osnov,  podľa pokynov MŠ SR a vyššých metodických orgánov. </w:t>
      </w:r>
    </w:p>
    <w:p w:rsidR="008D5E89" w:rsidRPr="00E57616" w:rsidRDefault="008D5E89" w:rsidP="008D5E89">
      <w:pPr>
        <w:jc w:val="both"/>
        <w:rPr>
          <w:rFonts w:ascii="Times New Roman" w:hAnsi="Times New Roman" w:cs="Times New Roman"/>
          <w:sz w:val="24"/>
          <w:szCs w:val="24"/>
        </w:rPr>
      </w:pPr>
      <w:r w:rsidRPr="00E57616">
        <w:rPr>
          <w:rFonts w:ascii="Times New Roman" w:hAnsi="Times New Roman" w:cs="Times New Roman"/>
          <w:sz w:val="24"/>
          <w:szCs w:val="24"/>
        </w:rPr>
        <w:t xml:space="preserve">   Venovali sme osobitnú pozornosť uplatneniu komunikatívneho princípu v ústnej a písomnej forme (počúvanie s porozumením, ústny prejav, čítanie s porozumením, písomný prejav a jazykové prostriedky potrebné na realizáciu rečovej činnosti). Jedným z našich hlavných výchovno-vzdelávacích cieľov bolo, aby žiaci získali zručnosť samostatne pracovať s učebnicou, príručkami pravopisu a slovníkmi, samostatne riešili úlohy v pracovnom zošite,  vedeli samostatne vytvoriť a prezentovať vlastný projekt, prehlbovali komunikatívne schopnosti sledovaním primeraných relácií televízie, pozeraním rozprávok, filmov alebo sfilmovaných románov v slovenskom a anglickom jazyku, čítaním detských a mládežníckych časopisov, návštevou knižníc, návštevou divadelného predstavenia. Žiaci v každom ročníku písali čitateľský denník zo slovenského jazyka. Využívali sme regionálne prvky, sústredili sme pozornosť na environmentálnu výchovu, zdravé prostredie, životný štýl. </w:t>
      </w:r>
    </w:p>
    <w:p w:rsidR="008D5E89" w:rsidRPr="00E57616" w:rsidRDefault="008D5E89" w:rsidP="008D5E89">
      <w:pPr>
        <w:jc w:val="both"/>
        <w:rPr>
          <w:rFonts w:ascii="Times New Roman" w:hAnsi="Times New Roman" w:cs="Times New Roman"/>
          <w:sz w:val="24"/>
          <w:szCs w:val="24"/>
        </w:rPr>
      </w:pPr>
      <w:r w:rsidRPr="00E57616">
        <w:rPr>
          <w:rFonts w:ascii="Times New Roman" w:hAnsi="Times New Roman" w:cs="Times New Roman"/>
          <w:sz w:val="24"/>
          <w:szCs w:val="24"/>
        </w:rPr>
        <w:t xml:space="preserve">   Dôležitou súčasťou vyučovania slovenského, anglického aj nemeckého jazyka bola multikultúrna výchova žiakov. To znamená, že sme viedli žiakov v takom duchu, aby popri svojej kultúry a tradícií poznali a uznávali aj kultúru a tradície iných národov. Sprostredkovali sme žiakom občianske a morálne hodnoty, ktoré sú potrebné na začlenenie sa do života nielen v Slovenskej republike, ale aj mimo nášho štátu: tolerancia, demokracia, asertívne správanie, sebakontrola, sebahodnotenie, identita.</w:t>
      </w:r>
    </w:p>
    <w:p w:rsidR="008D5E89" w:rsidRPr="00E57616" w:rsidRDefault="008D5E89" w:rsidP="008D5E89">
      <w:pPr>
        <w:jc w:val="both"/>
        <w:rPr>
          <w:rFonts w:ascii="Times New Roman" w:hAnsi="Times New Roman" w:cs="Times New Roman"/>
          <w:sz w:val="24"/>
          <w:szCs w:val="24"/>
        </w:rPr>
      </w:pPr>
      <w:r w:rsidRPr="00E57616">
        <w:rPr>
          <w:rFonts w:ascii="Times New Roman" w:hAnsi="Times New Roman" w:cs="Times New Roman"/>
          <w:sz w:val="24"/>
          <w:szCs w:val="24"/>
        </w:rPr>
        <w:t xml:space="preserve">   Medzi naše hlavné ciele patrí aj prehlbovanie pozitívneho vzťahu k osvojovaniu slovenského jazyka.</w:t>
      </w:r>
    </w:p>
    <w:p w:rsidR="008D5E89" w:rsidRPr="00E57616" w:rsidRDefault="008D5E89" w:rsidP="008D5E89">
      <w:pPr>
        <w:jc w:val="both"/>
        <w:rPr>
          <w:rFonts w:ascii="Times New Roman" w:hAnsi="Times New Roman" w:cs="Times New Roman"/>
          <w:sz w:val="24"/>
          <w:szCs w:val="24"/>
        </w:rPr>
      </w:pPr>
      <w:r w:rsidRPr="00E57616">
        <w:rPr>
          <w:rFonts w:ascii="Times New Roman" w:hAnsi="Times New Roman" w:cs="Times New Roman"/>
          <w:sz w:val="24"/>
          <w:szCs w:val="24"/>
        </w:rPr>
        <w:t xml:space="preserve">   Zapojili sme sa do jazykových súťaží zo slovenského a anglického jazyka. Okresné kolo súťaže Dobré </w:t>
      </w:r>
      <w:r>
        <w:rPr>
          <w:rFonts w:ascii="Times New Roman" w:hAnsi="Times New Roman" w:cs="Times New Roman"/>
          <w:sz w:val="24"/>
          <w:szCs w:val="24"/>
        </w:rPr>
        <w:t>slovo organizovala naša škola 21. marca 2013</w:t>
      </w:r>
      <w:r w:rsidRPr="00E57616">
        <w:rPr>
          <w:rFonts w:ascii="Times New Roman" w:hAnsi="Times New Roman" w:cs="Times New Roman"/>
          <w:sz w:val="24"/>
          <w:szCs w:val="24"/>
        </w:rPr>
        <w:t xml:space="preserve">. Koordinátorom súťaže bola Mgr. A. Mikóová. </w:t>
      </w:r>
    </w:p>
    <w:p w:rsidR="008D5E89" w:rsidRPr="00E57616" w:rsidRDefault="008D5E89" w:rsidP="008D5E89">
      <w:pPr>
        <w:jc w:val="both"/>
        <w:rPr>
          <w:rFonts w:ascii="Times New Roman" w:hAnsi="Times New Roman" w:cs="Times New Roman"/>
          <w:sz w:val="24"/>
          <w:szCs w:val="24"/>
        </w:rPr>
      </w:pPr>
      <w:r w:rsidRPr="00E57616">
        <w:rPr>
          <w:rFonts w:ascii="Times New Roman" w:hAnsi="Times New Roman" w:cs="Times New Roman"/>
          <w:sz w:val="24"/>
          <w:szCs w:val="24"/>
        </w:rPr>
        <w:t xml:space="preserve">   V rámci individuálnej starostlivosti sme sa zaoberali s talentovanými a zaostávajúcimi žiakmi. Máme dobré skúsenosti s vyučovaním jazykov v skupinách. Otvori</w:t>
      </w:r>
      <w:r>
        <w:rPr>
          <w:rFonts w:ascii="Times New Roman" w:hAnsi="Times New Roman" w:cs="Times New Roman"/>
          <w:sz w:val="24"/>
          <w:szCs w:val="24"/>
        </w:rPr>
        <w:t xml:space="preserve">li sme </w:t>
      </w:r>
      <w:r w:rsidRPr="00E57616">
        <w:rPr>
          <w:rFonts w:ascii="Times New Roman" w:hAnsi="Times New Roman" w:cs="Times New Roman"/>
          <w:sz w:val="24"/>
          <w:szCs w:val="24"/>
        </w:rPr>
        <w:t> krúžok anglického jazyka pod vedením Mgr.K. Lackovej.</w:t>
      </w:r>
    </w:p>
    <w:p w:rsidR="008D5E89" w:rsidRPr="00E57616" w:rsidRDefault="008D5E89" w:rsidP="008D5E89">
      <w:pPr>
        <w:jc w:val="both"/>
        <w:rPr>
          <w:rFonts w:ascii="Times New Roman" w:hAnsi="Times New Roman" w:cs="Times New Roman"/>
          <w:sz w:val="24"/>
          <w:szCs w:val="24"/>
        </w:rPr>
      </w:pPr>
      <w:r w:rsidRPr="00E57616">
        <w:rPr>
          <w:rFonts w:ascii="Times New Roman" w:hAnsi="Times New Roman" w:cs="Times New Roman"/>
          <w:sz w:val="24"/>
          <w:szCs w:val="24"/>
        </w:rPr>
        <w:t xml:space="preserve">   Vedúca PK kontrolovala dodržiavanie učebných plánov, diktátové zošity a vstupné, priebežné a výstupné  previerky zo slovenského jazyka. </w:t>
      </w:r>
    </w:p>
    <w:p w:rsidR="008D5E89" w:rsidRPr="00E57616" w:rsidRDefault="008D5E89" w:rsidP="008D5E89">
      <w:pPr>
        <w:jc w:val="both"/>
        <w:rPr>
          <w:rFonts w:ascii="Times New Roman" w:hAnsi="Times New Roman" w:cs="Times New Roman"/>
          <w:sz w:val="24"/>
          <w:szCs w:val="24"/>
        </w:rPr>
      </w:pPr>
      <w:r w:rsidRPr="00E57616">
        <w:rPr>
          <w:rFonts w:ascii="Times New Roman" w:hAnsi="Times New Roman" w:cs="Times New Roman"/>
          <w:sz w:val="24"/>
          <w:szCs w:val="24"/>
        </w:rPr>
        <w:t xml:space="preserve">   Vyučovanie slovenského,  anglického a nemeckého jazyka bolo odborne zabezpečené. </w:t>
      </w:r>
    </w:p>
    <w:p w:rsidR="008D5E89" w:rsidRPr="00E57616" w:rsidRDefault="008D5E89" w:rsidP="008D5E89">
      <w:pPr>
        <w:jc w:val="both"/>
        <w:rPr>
          <w:rFonts w:ascii="Times New Roman" w:hAnsi="Times New Roman" w:cs="Times New Roman"/>
          <w:sz w:val="24"/>
          <w:szCs w:val="24"/>
        </w:rPr>
      </w:pPr>
      <w:r w:rsidRPr="00E57616">
        <w:rPr>
          <w:rFonts w:ascii="Times New Roman" w:hAnsi="Times New Roman" w:cs="Times New Roman"/>
          <w:sz w:val="24"/>
          <w:szCs w:val="24"/>
        </w:rPr>
        <w:t xml:space="preserve">   Uznesenia zo zasadnutí predmetovej komisie sme priebežne plnili. Precvičovali sme dôkladnejšie rôznymi formami tie časti učiva, ktoré sú problémové.</w:t>
      </w:r>
    </w:p>
    <w:p w:rsidR="008D5E89" w:rsidRDefault="008D5E89" w:rsidP="008D5E89">
      <w:pPr>
        <w:jc w:val="both"/>
        <w:rPr>
          <w:rFonts w:ascii="Times New Roman" w:hAnsi="Times New Roman" w:cs="Times New Roman"/>
          <w:sz w:val="24"/>
          <w:szCs w:val="24"/>
        </w:rPr>
      </w:pPr>
      <w:r w:rsidRPr="00E57616">
        <w:rPr>
          <w:rFonts w:ascii="Times New Roman" w:hAnsi="Times New Roman" w:cs="Times New Roman"/>
          <w:sz w:val="24"/>
          <w:szCs w:val="24"/>
        </w:rPr>
        <w:t xml:space="preserve">   Na základe dosiahnutých výsledkov v previerkach a jazykových súťažiach môžeme konštatovať, že vytýčené úlohy sme splnili. </w:t>
      </w:r>
    </w:p>
    <w:p w:rsidR="008056AD" w:rsidRDefault="008056AD" w:rsidP="008D5E89">
      <w:pPr>
        <w:jc w:val="both"/>
        <w:rPr>
          <w:rFonts w:ascii="Times New Roman" w:hAnsi="Times New Roman" w:cs="Times New Roman"/>
          <w:sz w:val="24"/>
          <w:szCs w:val="24"/>
        </w:rPr>
      </w:pPr>
    </w:p>
    <w:p w:rsidR="008056AD" w:rsidRPr="00E933D6" w:rsidRDefault="008D5E89" w:rsidP="00E933D6">
      <w:pPr>
        <w:rPr>
          <w:rFonts w:ascii="Times New Roman" w:hAnsi="Times New Roman" w:cs="Times New Roman"/>
          <w:b/>
          <w:bCs/>
          <w:sz w:val="28"/>
          <w:szCs w:val="28"/>
        </w:rPr>
      </w:pPr>
      <w:r w:rsidRPr="00E933D6">
        <w:rPr>
          <w:rFonts w:ascii="Times New Roman" w:hAnsi="Times New Roman" w:cs="Times New Roman"/>
          <w:b/>
          <w:bCs/>
          <w:sz w:val="28"/>
          <w:szCs w:val="28"/>
        </w:rPr>
        <w:lastRenderedPageBreak/>
        <w:t>Súťaže zo slovenského jazyka</w:t>
      </w:r>
    </w:p>
    <w:p w:rsidR="008D5E89" w:rsidRPr="00E57616" w:rsidRDefault="008D5E89" w:rsidP="008D5E89">
      <w:pPr>
        <w:jc w:val="both"/>
        <w:rPr>
          <w:rFonts w:ascii="Times New Roman" w:hAnsi="Times New Roman" w:cs="Times New Roman"/>
          <w:sz w:val="24"/>
          <w:szCs w:val="24"/>
        </w:rPr>
      </w:pPr>
      <w:r w:rsidRPr="00E57616">
        <w:rPr>
          <w:rFonts w:ascii="Times New Roman" w:hAnsi="Times New Roman" w:cs="Times New Roman"/>
          <w:b/>
          <w:bCs/>
          <w:sz w:val="24"/>
          <w:szCs w:val="24"/>
        </w:rPr>
        <w:t>Dobré slovo</w:t>
      </w:r>
      <w:r w:rsidRPr="00E57616">
        <w:rPr>
          <w:rFonts w:ascii="Times New Roman" w:hAnsi="Times New Roman" w:cs="Times New Roman"/>
          <w:sz w:val="24"/>
          <w:szCs w:val="24"/>
        </w:rPr>
        <w:t xml:space="preserve"> – súťaž v prednese poézie a prózy</w:t>
      </w:r>
    </w:p>
    <w:p w:rsidR="008D5E89" w:rsidRPr="00E57616" w:rsidRDefault="008D5E89" w:rsidP="008D5E89">
      <w:pPr>
        <w:jc w:val="both"/>
        <w:rPr>
          <w:rFonts w:ascii="Times New Roman" w:hAnsi="Times New Roman" w:cs="Times New Roman"/>
          <w:sz w:val="24"/>
          <w:szCs w:val="24"/>
        </w:rPr>
      </w:pPr>
      <w:r w:rsidRPr="00E57616">
        <w:rPr>
          <w:rFonts w:ascii="Times New Roman" w:hAnsi="Times New Roman" w:cs="Times New Roman"/>
          <w:b/>
          <w:bCs/>
          <w:sz w:val="24"/>
          <w:szCs w:val="24"/>
        </w:rPr>
        <w:t xml:space="preserve">   Školské kolo</w:t>
      </w:r>
      <w:r>
        <w:rPr>
          <w:rFonts w:ascii="Times New Roman" w:hAnsi="Times New Roman" w:cs="Times New Roman"/>
          <w:sz w:val="24"/>
          <w:szCs w:val="24"/>
        </w:rPr>
        <w:t xml:space="preserve"> súťaže bolo usporiadané 18. marca 2013</w:t>
      </w:r>
      <w:r w:rsidRPr="00E57616">
        <w:rPr>
          <w:rFonts w:ascii="Times New Roman" w:hAnsi="Times New Roman" w:cs="Times New Roman"/>
          <w:sz w:val="24"/>
          <w:szCs w:val="24"/>
        </w:rPr>
        <w:t>, ktorej sa zúčastnilo dvadsať</w:t>
      </w:r>
      <w:r>
        <w:rPr>
          <w:rFonts w:ascii="Times New Roman" w:hAnsi="Times New Roman" w:cs="Times New Roman"/>
          <w:sz w:val="24"/>
          <w:szCs w:val="24"/>
        </w:rPr>
        <w:t>tri</w:t>
      </w:r>
      <w:r w:rsidRPr="00E57616">
        <w:rPr>
          <w:rFonts w:ascii="Times New Roman" w:hAnsi="Times New Roman" w:cs="Times New Roman"/>
          <w:sz w:val="24"/>
          <w:szCs w:val="24"/>
        </w:rPr>
        <w:t xml:space="preserve"> žiakov. Žiaci piateho ročníka v dôsledku zmeny kategórií v školskom roku 2010/2011 súťažili mimo súťaže. Na školskom kole žiaci získali nasledovné umiestnenia:</w:t>
      </w:r>
    </w:p>
    <w:p w:rsidR="008D5E89" w:rsidRDefault="008D5E89" w:rsidP="008D5E89">
      <w:pPr>
        <w:jc w:val="both"/>
        <w:rPr>
          <w:rFonts w:ascii="Times New Roman" w:hAnsi="Times New Roman" w:cs="Times New Roman"/>
          <w:sz w:val="24"/>
          <w:szCs w:val="24"/>
        </w:rPr>
      </w:pPr>
      <w:r w:rsidRPr="00E57616">
        <w:rPr>
          <w:rFonts w:ascii="Times New Roman" w:hAnsi="Times New Roman" w:cs="Times New Roman"/>
          <w:sz w:val="24"/>
          <w:szCs w:val="24"/>
        </w:rPr>
        <w:t xml:space="preserve">     Žia</w:t>
      </w:r>
      <w:r>
        <w:rPr>
          <w:rFonts w:ascii="Times New Roman" w:hAnsi="Times New Roman" w:cs="Times New Roman"/>
          <w:sz w:val="24"/>
          <w:szCs w:val="24"/>
        </w:rPr>
        <w:t>ci piateho ročníka: 1. Noémi Réka Černák (pripr. A. Mikóová</w:t>
      </w:r>
      <w:r w:rsidRPr="00E57616">
        <w:rPr>
          <w:rFonts w:ascii="Times New Roman" w:hAnsi="Times New Roman" w:cs="Times New Roman"/>
          <w:sz w:val="24"/>
          <w:szCs w:val="24"/>
        </w:rPr>
        <w:t>)</w:t>
      </w:r>
    </w:p>
    <w:p w:rsidR="008D5E89" w:rsidRPr="00E57616" w:rsidRDefault="008D5E89" w:rsidP="008D5E89">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 Peter Müller (pripr. A. Mikóová</w:t>
      </w:r>
      <w:r w:rsidRPr="00E57616">
        <w:rPr>
          <w:rFonts w:ascii="Times New Roman" w:hAnsi="Times New Roman" w:cs="Times New Roman"/>
          <w:sz w:val="24"/>
          <w:szCs w:val="24"/>
        </w:rPr>
        <w:t>)</w:t>
      </w:r>
    </w:p>
    <w:p w:rsidR="008D5E89" w:rsidRPr="00E57616" w:rsidRDefault="008D5E89" w:rsidP="008D5E89">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 Sandra Kopčoková a Noémi Hebixer (pripr. A. Mikóová</w:t>
      </w:r>
      <w:r w:rsidRPr="00E57616">
        <w:rPr>
          <w:rFonts w:ascii="Times New Roman" w:hAnsi="Times New Roman" w:cs="Times New Roman"/>
          <w:sz w:val="24"/>
          <w:szCs w:val="24"/>
        </w:rPr>
        <w:t>)</w:t>
      </w:r>
    </w:p>
    <w:p w:rsidR="008D5E89" w:rsidRPr="00E57616" w:rsidRDefault="008D5E89" w:rsidP="008D5E89">
      <w:pPr>
        <w:rPr>
          <w:rFonts w:ascii="Times New Roman" w:hAnsi="Times New Roman" w:cs="Times New Roman"/>
          <w:sz w:val="24"/>
          <w:szCs w:val="24"/>
        </w:rPr>
      </w:pPr>
      <w:r w:rsidRPr="00E57616">
        <w:rPr>
          <w:rFonts w:ascii="Times New Roman" w:hAnsi="Times New Roman" w:cs="Times New Roman"/>
          <w:sz w:val="24"/>
          <w:szCs w:val="24"/>
        </w:rPr>
        <w:t xml:space="preserve">     </w:t>
      </w:r>
      <w:r>
        <w:rPr>
          <w:rFonts w:ascii="Times New Roman" w:hAnsi="Times New Roman" w:cs="Times New Roman"/>
          <w:sz w:val="24"/>
          <w:szCs w:val="24"/>
        </w:rPr>
        <w:t>I. kategória: 1. Bence Komáromi 6. (pripr. M. Zakhariásová</w:t>
      </w:r>
      <w:r w:rsidRPr="00E5761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7616">
        <w:rPr>
          <w:rFonts w:ascii="Times New Roman" w:hAnsi="Times New Roman" w:cs="Times New Roman"/>
          <w:sz w:val="24"/>
          <w:szCs w:val="24"/>
        </w:rPr>
        <w:t xml:space="preserve">        </w:t>
      </w:r>
    </w:p>
    <w:p w:rsidR="008D5E89" w:rsidRPr="00E57616" w:rsidRDefault="008D5E89" w:rsidP="008D5E89">
      <w:pPr>
        <w:jc w:val="both"/>
        <w:rPr>
          <w:rFonts w:ascii="Times New Roman" w:hAnsi="Times New Roman" w:cs="Times New Roman"/>
          <w:sz w:val="24"/>
          <w:szCs w:val="24"/>
        </w:rPr>
      </w:pPr>
      <w:r w:rsidRPr="00E57616">
        <w:rPr>
          <w:rFonts w:ascii="Times New Roman" w:hAnsi="Times New Roman" w:cs="Times New Roman"/>
          <w:sz w:val="24"/>
          <w:szCs w:val="24"/>
        </w:rPr>
        <w:t xml:space="preserve">       </w:t>
      </w:r>
      <w:r>
        <w:rPr>
          <w:rFonts w:ascii="Times New Roman" w:hAnsi="Times New Roman" w:cs="Times New Roman"/>
          <w:sz w:val="24"/>
          <w:szCs w:val="24"/>
        </w:rPr>
        <w:t xml:space="preserve">                  2. Laura Hasznos 7. A (pripr. A. Mikóová</w:t>
      </w:r>
      <w:r w:rsidRPr="00E5761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8D5E89" w:rsidRDefault="008D5E89" w:rsidP="008D5E89">
      <w:pPr>
        <w:jc w:val="both"/>
        <w:rPr>
          <w:rFonts w:ascii="Times New Roman" w:hAnsi="Times New Roman" w:cs="Times New Roman"/>
          <w:sz w:val="24"/>
          <w:szCs w:val="24"/>
        </w:rPr>
      </w:pPr>
      <w:r w:rsidRPr="00E57616">
        <w:rPr>
          <w:rFonts w:ascii="Times New Roman" w:hAnsi="Times New Roman" w:cs="Times New Roman"/>
          <w:sz w:val="24"/>
          <w:szCs w:val="24"/>
        </w:rPr>
        <w:t xml:space="preserve">            </w:t>
      </w:r>
      <w:r>
        <w:rPr>
          <w:rFonts w:ascii="Times New Roman" w:hAnsi="Times New Roman" w:cs="Times New Roman"/>
          <w:sz w:val="24"/>
          <w:szCs w:val="24"/>
        </w:rPr>
        <w:t xml:space="preserve">             3. Éva Bukai 6.</w:t>
      </w:r>
      <w:r w:rsidRPr="00E57616">
        <w:rPr>
          <w:rFonts w:ascii="Times New Roman" w:hAnsi="Times New Roman" w:cs="Times New Roman"/>
          <w:sz w:val="24"/>
          <w:szCs w:val="24"/>
        </w:rPr>
        <w:t xml:space="preserve"> (pripr. M. Zakhariásová)</w:t>
      </w:r>
    </w:p>
    <w:p w:rsidR="008D5E89" w:rsidRPr="00E57616" w:rsidRDefault="008D5E89" w:rsidP="008D5E89">
      <w:pPr>
        <w:jc w:val="both"/>
        <w:rPr>
          <w:rFonts w:ascii="Times New Roman" w:hAnsi="Times New Roman" w:cs="Times New Roman"/>
          <w:sz w:val="24"/>
          <w:szCs w:val="24"/>
        </w:rPr>
      </w:pPr>
      <w:r>
        <w:rPr>
          <w:rFonts w:ascii="Times New Roman" w:hAnsi="Times New Roman" w:cs="Times New Roman"/>
          <w:sz w:val="24"/>
          <w:szCs w:val="24"/>
        </w:rPr>
        <w:t xml:space="preserve">     II. kategória: 1. Klára Kevélyová 7. B</w:t>
      </w:r>
      <w:r w:rsidRPr="00E57616">
        <w:rPr>
          <w:rFonts w:ascii="Times New Roman" w:hAnsi="Times New Roman" w:cs="Times New Roman"/>
          <w:sz w:val="24"/>
          <w:szCs w:val="24"/>
        </w:rPr>
        <w:t xml:space="preserve"> </w:t>
      </w:r>
      <w:r>
        <w:rPr>
          <w:rFonts w:ascii="Times New Roman" w:hAnsi="Times New Roman" w:cs="Times New Roman"/>
          <w:sz w:val="24"/>
          <w:szCs w:val="24"/>
        </w:rPr>
        <w:t xml:space="preserve">(pripr. A. Mikóová)                           </w:t>
      </w:r>
    </w:p>
    <w:p w:rsidR="008D5E89" w:rsidRPr="00E57616" w:rsidRDefault="008D5E89" w:rsidP="008D5E89">
      <w:pPr>
        <w:jc w:val="both"/>
        <w:rPr>
          <w:rFonts w:ascii="Times New Roman" w:hAnsi="Times New Roman" w:cs="Times New Roman"/>
          <w:sz w:val="24"/>
          <w:szCs w:val="24"/>
        </w:rPr>
      </w:pPr>
      <w:r w:rsidRPr="00E57616">
        <w:rPr>
          <w:rFonts w:ascii="Times New Roman" w:hAnsi="Times New Roman" w:cs="Times New Roman"/>
          <w:sz w:val="24"/>
          <w:szCs w:val="24"/>
        </w:rPr>
        <w:t xml:space="preserve">     III. k</w:t>
      </w:r>
      <w:r>
        <w:rPr>
          <w:rFonts w:ascii="Times New Roman" w:hAnsi="Times New Roman" w:cs="Times New Roman"/>
          <w:sz w:val="24"/>
          <w:szCs w:val="24"/>
        </w:rPr>
        <w:t>ategória: 1. Kitti Papp 9. (pripr. M. Zakhariásová</w:t>
      </w:r>
      <w:r w:rsidRPr="00E57616">
        <w:rPr>
          <w:rFonts w:ascii="Times New Roman" w:hAnsi="Times New Roman" w:cs="Times New Roman"/>
          <w:sz w:val="24"/>
          <w:szCs w:val="24"/>
        </w:rPr>
        <w:t>)</w:t>
      </w:r>
    </w:p>
    <w:p w:rsidR="008D5E89" w:rsidRDefault="008D5E89" w:rsidP="008D5E89">
      <w:pPr>
        <w:jc w:val="both"/>
        <w:rPr>
          <w:rFonts w:ascii="Times New Roman" w:hAnsi="Times New Roman" w:cs="Times New Roman"/>
          <w:sz w:val="24"/>
          <w:szCs w:val="24"/>
        </w:rPr>
      </w:pPr>
      <w:r w:rsidRPr="00E57616">
        <w:rPr>
          <w:rFonts w:ascii="Times New Roman" w:hAnsi="Times New Roman" w:cs="Times New Roman"/>
          <w:sz w:val="24"/>
          <w:szCs w:val="24"/>
        </w:rPr>
        <w:t xml:space="preserve">   </w:t>
      </w:r>
      <w:r>
        <w:rPr>
          <w:rFonts w:ascii="Times New Roman" w:hAnsi="Times New Roman" w:cs="Times New Roman"/>
          <w:sz w:val="24"/>
          <w:szCs w:val="24"/>
        </w:rPr>
        <w:t xml:space="preserve">                         2. Boglárka Lészkóová 8. A</w:t>
      </w:r>
      <w:r w:rsidRPr="00E57616">
        <w:rPr>
          <w:rFonts w:ascii="Times New Roman" w:hAnsi="Times New Roman" w:cs="Times New Roman"/>
          <w:sz w:val="24"/>
          <w:szCs w:val="24"/>
        </w:rPr>
        <w:t xml:space="preserve"> </w:t>
      </w:r>
      <w:r>
        <w:rPr>
          <w:rFonts w:ascii="Times New Roman" w:hAnsi="Times New Roman" w:cs="Times New Roman"/>
          <w:sz w:val="24"/>
          <w:szCs w:val="24"/>
        </w:rPr>
        <w:t>(pripr. M. Zakhariásová)</w:t>
      </w:r>
    </w:p>
    <w:p w:rsidR="008D5E89" w:rsidRPr="00E57616" w:rsidRDefault="008D5E89" w:rsidP="008D5E89">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3. Regina Sebestyén 8. B (pripr. M. Zakhariásová)</w:t>
      </w:r>
      <w:r w:rsidRPr="00E5761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8D5E89" w:rsidRDefault="008D5E89" w:rsidP="008D5E89">
      <w:pPr>
        <w:jc w:val="both"/>
        <w:rPr>
          <w:rFonts w:ascii="Times New Roman" w:hAnsi="Times New Roman" w:cs="Times New Roman"/>
          <w:sz w:val="24"/>
          <w:szCs w:val="24"/>
        </w:rPr>
      </w:pPr>
      <w:r w:rsidRPr="00E57616">
        <w:rPr>
          <w:rFonts w:ascii="Times New Roman" w:hAnsi="Times New Roman" w:cs="Times New Roman"/>
          <w:sz w:val="24"/>
          <w:szCs w:val="24"/>
        </w:rPr>
        <w:t xml:space="preserve">   </w:t>
      </w:r>
      <w:r>
        <w:rPr>
          <w:rFonts w:ascii="Times New Roman" w:hAnsi="Times New Roman" w:cs="Times New Roman"/>
          <w:sz w:val="24"/>
          <w:szCs w:val="24"/>
        </w:rPr>
        <w:t xml:space="preserve">  IV. kategória: 1. Viktória Újházyová</w:t>
      </w:r>
      <w:r w:rsidRPr="00E57616">
        <w:rPr>
          <w:rFonts w:ascii="Times New Roman" w:hAnsi="Times New Roman" w:cs="Times New Roman"/>
          <w:sz w:val="24"/>
          <w:szCs w:val="24"/>
        </w:rPr>
        <w:t xml:space="preserve"> 8.</w:t>
      </w:r>
      <w:r>
        <w:rPr>
          <w:rFonts w:ascii="Times New Roman" w:hAnsi="Times New Roman" w:cs="Times New Roman"/>
          <w:sz w:val="24"/>
          <w:szCs w:val="24"/>
        </w:rPr>
        <w:t xml:space="preserve"> B (pripr. M. Zakhariásová</w:t>
      </w:r>
      <w:r w:rsidRPr="00E57616">
        <w:rPr>
          <w:rFonts w:ascii="Times New Roman" w:hAnsi="Times New Roman" w:cs="Times New Roman"/>
          <w:sz w:val="24"/>
          <w:szCs w:val="24"/>
        </w:rPr>
        <w:t>)</w:t>
      </w:r>
    </w:p>
    <w:p w:rsidR="008D5E89" w:rsidRDefault="008D5E89" w:rsidP="008D5E89">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2. Vivien Balla 9. (pripr. A. Mikóová)</w:t>
      </w:r>
    </w:p>
    <w:p w:rsidR="008D5E89" w:rsidRPr="00E57616" w:rsidRDefault="008D5E89" w:rsidP="008D5E89">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3. Melinda Kišová 8. B (pripr. M. Zakhariásová)     </w:t>
      </w:r>
    </w:p>
    <w:p w:rsidR="008D5E89" w:rsidRDefault="008D5E89" w:rsidP="008D5E89">
      <w:pPr>
        <w:jc w:val="both"/>
        <w:rPr>
          <w:rFonts w:ascii="Times New Roman" w:hAnsi="Times New Roman" w:cs="Times New Roman"/>
          <w:sz w:val="24"/>
          <w:szCs w:val="24"/>
        </w:rPr>
      </w:pPr>
      <w:r w:rsidRPr="00E57616">
        <w:rPr>
          <w:rFonts w:ascii="Times New Roman" w:hAnsi="Times New Roman" w:cs="Times New Roman"/>
          <w:sz w:val="24"/>
          <w:szCs w:val="24"/>
        </w:rPr>
        <w:t xml:space="preserve">     Na okresné kolo sa ďalej dostali víťazi každej kategórie.</w:t>
      </w:r>
    </w:p>
    <w:p w:rsidR="008056AD" w:rsidRPr="00E57616" w:rsidRDefault="008056AD" w:rsidP="008D5E89">
      <w:pPr>
        <w:jc w:val="both"/>
        <w:rPr>
          <w:rFonts w:ascii="Times New Roman" w:hAnsi="Times New Roman" w:cs="Times New Roman"/>
          <w:sz w:val="24"/>
          <w:szCs w:val="24"/>
        </w:rPr>
      </w:pPr>
    </w:p>
    <w:p w:rsidR="008D5E89" w:rsidRPr="00E57616" w:rsidRDefault="008D5E89" w:rsidP="008D5E89">
      <w:pPr>
        <w:jc w:val="both"/>
        <w:rPr>
          <w:rFonts w:ascii="Times New Roman" w:hAnsi="Times New Roman" w:cs="Times New Roman"/>
          <w:sz w:val="24"/>
          <w:szCs w:val="24"/>
        </w:rPr>
      </w:pPr>
      <w:r w:rsidRPr="00E57616">
        <w:rPr>
          <w:rFonts w:ascii="Times New Roman" w:hAnsi="Times New Roman" w:cs="Times New Roman"/>
          <w:b/>
          <w:bCs/>
          <w:sz w:val="24"/>
          <w:szCs w:val="24"/>
        </w:rPr>
        <w:t>Okresné kolo</w:t>
      </w:r>
      <w:r>
        <w:rPr>
          <w:rFonts w:ascii="Times New Roman" w:hAnsi="Times New Roman" w:cs="Times New Roman"/>
          <w:sz w:val="24"/>
          <w:szCs w:val="24"/>
        </w:rPr>
        <w:t xml:space="preserve"> súťaže bolo usporiadané 21. marca 2013</w:t>
      </w:r>
      <w:r w:rsidRPr="00E57616">
        <w:rPr>
          <w:rFonts w:ascii="Times New Roman" w:hAnsi="Times New Roman" w:cs="Times New Roman"/>
          <w:sz w:val="24"/>
          <w:szCs w:val="24"/>
        </w:rPr>
        <w:t xml:space="preserve"> na našej škole. Koordinátorom súťaže bola Alžbeta Mikóová. Získali sme nasledovné umiestnenia:</w:t>
      </w:r>
    </w:p>
    <w:p w:rsidR="008D5E89" w:rsidRDefault="008D5E89" w:rsidP="008D5E89">
      <w:pPr>
        <w:jc w:val="both"/>
        <w:rPr>
          <w:rFonts w:ascii="Times New Roman" w:hAnsi="Times New Roman" w:cs="Times New Roman"/>
          <w:sz w:val="24"/>
          <w:szCs w:val="24"/>
        </w:rPr>
      </w:pPr>
      <w:r w:rsidRPr="00E57616">
        <w:rPr>
          <w:rFonts w:ascii="Times New Roman" w:hAnsi="Times New Roman" w:cs="Times New Roman"/>
          <w:sz w:val="24"/>
          <w:szCs w:val="24"/>
        </w:rPr>
        <w:t xml:space="preserve">   </w:t>
      </w:r>
      <w:r>
        <w:rPr>
          <w:rFonts w:ascii="Times New Roman" w:hAnsi="Times New Roman" w:cs="Times New Roman"/>
          <w:sz w:val="24"/>
          <w:szCs w:val="24"/>
        </w:rPr>
        <w:t xml:space="preserve">  I. kategória : Bence komáromi – 2. miesto</w:t>
      </w:r>
    </w:p>
    <w:p w:rsidR="008D5E89" w:rsidRPr="00E57616" w:rsidRDefault="008D5E89" w:rsidP="008D5E89">
      <w:pPr>
        <w:jc w:val="both"/>
        <w:rPr>
          <w:rFonts w:ascii="Times New Roman" w:hAnsi="Times New Roman" w:cs="Times New Roman"/>
          <w:sz w:val="24"/>
          <w:szCs w:val="24"/>
        </w:rPr>
      </w:pPr>
      <w:r>
        <w:rPr>
          <w:rFonts w:ascii="Times New Roman" w:hAnsi="Times New Roman" w:cs="Times New Roman"/>
          <w:sz w:val="24"/>
          <w:szCs w:val="24"/>
        </w:rPr>
        <w:t xml:space="preserve">     II.kategória: Klára Kevélyová – 1. miesto</w:t>
      </w:r>
    </w:p>
    <w:p w:rsidR="008D5E89" w:rsidRPr="00E57616" w:rsidRDefault="008D5E89" w:rsidP="008D5E89">
      <w:pPr>
        <w:jc w:val="both"/>
        <w:rPr>
          <w:rFonts w:ascii="Times New Roman" w:hAnsi="Times New Roman" w:cs="Times New Roman"/>
          <w:sz w:val="24"/>
          <w:szCs w:val="24"/>
        </w:rPr>
      </w:pPr>
      <w:r>
        <w:rPr>
          <w:rFonts w:ascii="Times New Roman" w:hAnsi="Times New Roman" w:cs="Times New Roman"/>
          <w:sz w:val="24"/>
          <w:szCs w:val="24"/>
        </w:rPr>
        <w:t xml:space="preserve">     III.kategória: Kitti Papp – 1</w:t>
      </w:r>
      <w:r w:rsidRPr="00E57616">
        <w:rPr>
          <w:rFonts w:ascii="Times New Roman" w:hAnsi="Times New Roman" w:cs="Times New Roman"/>
          <w:sz w:val="24"/>
          <w:szCs w:val="24"/>
        </w:rPr>
        <w:t>. miesto</w:t>
      </w:r>
    </w:p>
    <w:p w:rsidR="008D5E89" w:rsidRPr="00E57616" w:rsidRDefault="008D5E89" w:rsidP="008D5E89">
      <w:pPr>
        <w:jc w:val="both"/>
        <w:rPr>
          <w:rFonts w:ascii="Times New Roman" w:hAnsi="Times New Roman" w:cs="Times New Roman"/>
          <w:sz w:val="24"/>
          <w:szCs w:val="24"/>
        </w:rPr>
      </w:pPr>
      <w:r>
        <w:rPr>
          <w:rFonts w:ascii="Times New Roman" w:hAnsi="Times New Roman" w:cs="Times New Roman"/>
          <w:sz w:val="24"/>
          <w:szCs w:val="24"/>
        </w:rPr>
        <w:t xml:space="preserve">     IV.kategória: Viktória Újházyová – 2</w:t>
      </w:r>
      <w:r w:rsidRPr="00E57616">
        <w:rPr>
          <w:rFonts w:ascii="Times New Roman" w:hAnsi="Times New Roman" w:cs="Times New Roman"/>
          <w:sz w:val="24"/>
          <w:szCs w:val="24"/>
        </w:rPr>
        <w:t>. miesto</w:t>
      </w:r>
    </w:p>
    <w:p w:rsidR="008D5E89" w:rsidRDefault="008D5E89" w:rsidP="008D5E89">
      <w:pPr>
        <w:tabs>
          <w:tab w:val="left" w:pos="180"/>
        </w:tabs>
        <w:jc w:val="both"/>
        <w:rPr>
          <w:rFonts w:ascii="Times New Roman" w:hAnsi="Times New Roman" w:cs="Times New Roman"/>
          <w:sz w:val="24"/>
          <w:szCs w:val="24"/>
        </w:rPr>
      </w:pPr>
      <w:r w:rsidRPr="00E57616">
        <w:rPr>
          <w:rFonts w:ascii="Times New Roman" w:hAnsi="Times New Roman" w:cs="Times New Roman"/>
          <w:b/>
          <w:bCs/>
          <w:sz w:val="24"/>
          <w:szCs w:val="24"/>
        </w:rPr>
        <w:t xml:space="preserve">   Krajské kolo</w:t>
      </w:r>
      <w:r>
        <w:rPr>
          <w:rFonts w:ascii="Times New Roman" w:hAnsi="Times New Roman" w:cs="Times New Roman"/>
          <w:sz w:val="24"/>
          <w:szCs w:val="24"/>
        </w:rPr>
        <w:t xml:space="preserve"> bolo organizované v Komárne 25. apríla 2013</w:t>
      </w:r>
      <w:r w:rsidRPr="00E57616">
        <w:rPr>
          <w:rFonts w:ascii="Times New Roman" w:hAnsi="Times New Roman" w:cs="Times New Roman"/>
          <w:sz w:val="24"/>
          <w:szCs w:val="24"/>
        </w:rPr>
        <w:t xml:space="preserve">. </w:t>
      </w:r>
      <w:r>
        <w:rPr>
          <w:rFonts w:ascii="Times New Roman" w:hAnsi="Times New Roman" w:cs="Times New Roman"/>
          <w:sz w:val="24"/>
          <w:szCs w:val="24"/>
        </w:rPr>
        <w:t>Na krajskom kole sme získali nasledovné umiestnenia:</w:t>
      </w:r>
    </w:p>
    <w:p w:rsidR="008D5E89" w:rsidRDefault="008D5E89" w:rsidP="008D5E89">
      <w:pPr>
        <w:tabs>
          <w:tab w:val="left" w:pos="180"/>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     I.kategória: Bence Komáromi – 3. miesto</w:t>
      </w:r>
    </w:p>
    <w:p w:rsidR="008D5E89" w:rsidRDefault="008D5E89" w:rsidP="008D5E89">
      <w:pPr>
        <w:tabs>
          <w:tab w:val="left" w:pos="180"/>
        </w:tabs>
        <w:jc w:val="both"/>
        <w:rPr>
          <w:rFonts w:ascii="Times New Roman" w:hAnsi="Times New Roman" w:cs="Times New Roman"/>
          <w:sz w:val="24"/>
          <w:szCs w:val="24"/>
        </w:rPr>
      </w:pPr>
      <w:r>
        <w:rPr>
          <w:rFonts w:ascii="Times New Roman" w:hAnsi="Times New Roman" w:cs="Times New Roman"/>
          <w:sz w:val="24"/>
          <w:szCs w:val="24"/>
        </w:rPr>
        <w:t xml:space="preserve">     II.kategória: Klára Kevélyová – 3. miesto</w:t>
      </w:r>
    </w:p>
    <w:p w:rsidR="008D5E89" w:rsidRDefault="008D5E89" w:rsidP="008D5E89">
      <w:pPr>
        <w:tabs>
          <w:tab w:val="left" w:pos="180"/>
        </w:tabs>
        <w:jc w:val="both"/>
        <w:rPr>
          <w:rFonts w:ascii="Times New Roman" w:hAnsi="Times New Roman" w:cs="Times New Roman"/>
          <w:sz w:val="24"/>
          <w:szCs w:val="24"/>
        </w:rPr>
      </w:pPr>
      <w:r>
        <w:rPr>
          <w:rFonts w:ascii="Times New Roman" w:hAnsi="Times New Roman" w:cs="Times New Roman"/>
          <w:sz w:val="24"/>
          <w:szCs w:val="24"/>
        </w:rPr>
        <w:t xml:space="preserve">     III.kategória: Kitti Papp – 1. Miesto</w:t>
      </w:r>
    </w:p>
    <w:p w:rsidR="008D5E89" w:rsidRPr="00E57616" w:rsidRDefault="008D5E89" w:rsidP="008D5E89">
      <w:pPr>
        <w:tabs>
          <w:tab w:val="left" w:pos="180"/>
        </w:tabs>
        <w:jc w:val="both"/>
        <w:rPr>
          <w:rFonts w:ascii="Times New Roman" w:hAnsi="Times New Roman" w:cs="Times New Roman"/>
          <w:sz w:val="24"/>
          <w:szCs w:val="24"/>
        </w:rPr>
      </w:pPr>
      <w:r>
        <w:rPr>
          <w:rFonts w:ascii="Times New Roman" w:hAnsi="Times New Roman" w:cs="Times New Roman"/>
          <w:sz w:val="24"/>
          <w:szCs w:val="24"/>
        </w:rPr>
        <w:t>V Komárne vyhlásili aj celoslovenských víťazov recitačnej súťaže Dobré slovo. V III.kategórii Kitti Papp získala 1. miesto.</w:t>
      </w:r>
    </w:p>
    <w:p w:rsidR="008D5E89" w:rsidRPr="00E57616" w:rsidRDefault="008D5E89" w:rsidP="008D5E89">
      <w:pPr>
        <w:tabs>
          <w:tab w:val="left" w:pos="180"/>
        </w:tabs>
        <w:jc w:val="both"/>
        <w:rPr>
          <w:rFonts w:ascii="Times New Roman" w:hAnsi="Times New Roman" w:cs="Times New Roman"/>
          <w:sz w:val="24"/>
          <w:szCs w:val="24"/>
        </w:rPr>
      </w:pPr>
      <w:r w:rsidRPr="00E57616">
        <w:rPr>
          <w:rFonts w:ascii="Times New Roman" w:hAnsi="Times New Roman" w:cs="Times New Roman"/>
          <w:b/>
          <w:bCs/>
          <w:sz w:val="24"/>
          <w:szCs w:val="24"/>
        </w:rPr>
        <w:t>Poznaj slovenskú reč</w:t>
      </w:r>
    </w:p>
    <w:p w:rsidR="008D5E89" w:rsidRPr="00E57616" w:rsidRDefault="008D5E89" w:rsidP="008D5E89">
      <w:pPr>
        <w:jc w:val="both"/>
        <w:rPr>
          <w:rFonts w:ascii="Times New Roman" w:hAnsi="Times New Roman" w:cs="Times New Roman"/>
          <w:sz w:val="24"/>
          <w:szCs w:val="24"/>
        </w:rPr>
      </w:pPr>
      <w:r w:rsidRPr="00E57616">
        <w:rPr>
          <w:rFonts w:ascii="Times New Roman" w:hAnsi="Times New Roman" w:cs="Times New Roman"/>
          <w:b/>
          <w:bCs/>
          <w:sz w:val="24"/>
          <w:szCs w:val="24"/>
        </w:rPr>
        <w:t xml:space="preserve">   Školské kolo</w:t>
      </w:r>
      <w:r w:rsidRPr="00E57616">
        <w:rPr>
          <w:rFonts w:ascii="Times New Roman" w:hAnsi="Times New Roman" w:cs="Times New Roman"/>
          <w:sz w:val="24"/>
          <w:szCs w:val="24"/>
        </w:rPr>
        <w:t xml:space="preserve"> pre II. .kategóriu (ôsmy</w:t>
      </w:r>
      <w:r>
        <w:rPr>
          <w:rFonts w:ascii="Times New Roman" w:hAnsi="Times New Roman" w:cs="Times New Roman"/>
          <w:sz w:val="24"/>
          <w:szCs w:val="24"/>
        </w:rPr>
        <w:t xml:space="preserve"> a deviaty</w:t>
      </w:r>
      <w:r w:rsidRPr="00E57616">
        <w:rPr>
          <w:rFonts w:ascii="Times New Roman" w:hAnsi="Times New Roman" w:cs="Times New Roman"/>
          <w:sz w:val="24"/>
          <w:szCs w:val="24"/>
        </w:rPr>
        <w:t xml:space="preserve"> ročník)  sme</w:t>
      </w:r>
      <w:r>
        <w:rPr>
          <w:rFonts w:ascii="Times New Roman" w:hAnsi="Times New Roman" w:cs="Times New Roman"/>
          <w:sz w:val="24"/>
          <w:szCs w:val="24"/>
        </w:rPr>
        <w:t xml:space="preserve"> usporiadali 15. februára 2013</w:t>
      </w:r>
      <w:r w:rsidRPr="00E57616">
        <w:rPr>
          <w:rFonts w:ascii="Times New Roman" w:hAnsi="Times New Roman" w:cs="Times New Roman"/>
          <w:sz w:val="24"/>
          <w:szCs w:val="24"/>
        </w:rPr>
        <w:t>. Škol</w:t>
      </w:r>
      <w:r>
        <w:rPr>
          <w:rFonts w:ascii="Times New Roman" w:hAnsi="Times New Roman" w:cs="Times New Roman"/>
          <w:sz w:val="24"/>
          <w:szCs w:val="24"/>
        </w:rPr>
        <w:t>ského kola sa zúčastnilo štrnás</w:t>
      </w:r>
      <w:r w:rsidRPr="00E57616">
        <w:rPr>
          <w:rFonts w:ascii="Times New Roman" w:hAnsi="Times New Roman" w:cs="Times New Roman"/>
          <w:sz w:val="24"/>
          <w:szCs w:val="24"/>
        </w:rPr>
        <w:t xml:space="preserve">ť žiakov. </w:t>
      </w:r>
    </w:p>
    <w:p w:rsidR="008D5E89" w:rsidRPr="00E57616" w:rsidRDefault="008D5E89" w:rsidP="008D5E89">
      <w:pPr>
        <w:jc w:val="both"/>
        <w:rPr>
          <w:rFonts w:ascii="Times New Roman" w:hAnsi="Times New Roman" w:cs="Times New Roman"/>
          <w:sz w:val="24"/>
          <w:szCs w:val="24"/>
        </w:rPr>
      </w:pPr>
      <w:r w:rsidRPr="00E57616">
        <w:rPr>
          <w:rFonts w:ascii="Times New Roman" w:hAnsi="Times New Roman" w:cs="Times New Roman"/>
          <w:sz w:val="24"/>
          <w:szCs w:val="24"/>
        </w:rPr>
        <w:t xml:space="preserve">   Umiestnenia n</w:t>
      </w:r>
      <w:r>
        <w:rPr>
          <w:rFonts w:ascii="Times New Roman" w:hAnsi="Times New Roman" w:cs="Times New Roman"/>
          <w:sz w:val="24"/>
          <w:szCs w:val="24"/>
        </w:rPr>
        <w:t>a školskom kole: 1. Cyntia Papp 8.B (pripr. M. Zakhariásová</w:t>
      </w:r>
      <w:r w:rsidRPr="00E57616">
        <w:rPr>
          <w:rFonts w:ascii="Times New Roman" w:hAnsi="Times New Roman" w:cs="Times New Roman"/>
          <w:sz w:val="24"/>
          <w:szCs w:val="24"/>
        </w:rPr>
        <w:t>)</w:t>
      </w:r>
      <w:r>
        <w:rPr>
          <w:rFonts w:ascii="Times New Roman" w:hAnsi="Times New Roman" w:cs="Times New Roman"/>
          <w:sz w:val="24"/>
          <w:szCs w:val="24"/>
        </w:rPr>
        <w:t xml:space="preserve"> a Eva Ölveczká 9. (pripr. M. Zakhariásová) 2. Katarína Müllerová 8.A (pripr. M. Zakhariásová</w:t>
      </w:r>
      <w:r w:rsidRPr="00E57616">
        <w:rPr>
          <w:rFonts w:ascii="Times New Roman" w:hAnsi="Times New Roman" w:cs="Times New Roman"/>
          <w:sz w:val="24"/>
          <w:szCs w:val="24"/>
        </w:rPr>
        <w:t>) a Denis Kökény</w:t>
      </w:r>
      <w:r>
        <w:rPr>
          <w:rFonts w:ascii="Times New Roman" w:hAnsi="Times New Roman" w:cs="Times New Roman"/>
          <w:sz w:val="24"/>
          <w:szCs w:val="24"/>
        </w:rPr>
        <w:t xml:space="preserve"> 9.</w:t>
      </w:r>
      <w:r w:rsidRPr="00E57616">
        <w:rPr>
          <w:rFonts w:ascii="Times New Roman" w:hAnsi="Times New Roman" w:cs="Times New Roman"/>
          <w:sz w:val="24"/>
          <w:szCs w:val="24"/>
        </w:rPr>
        <w:t xml:space="preserve"> (pr</w:t>
      </w:r>
      <w:r>
        <w:rPr>
          <w:rFonts w:ascii="Times New Roman" w:hAnsi="Times New Roman" w:cs="Times New Roman"/>
          <w:sz w:val="24"/>
          <w:szCs w:val="24"/>
        </w:rPr>
        <w:t>ipr. A. Mikóová) 3. Boglárka Lészkóová 8.A (pripr. M. Zakhariásová</w:t>
      </w:r>
      <w:r w:rsidRPr="00E57616">
        <w:rPr>
          <w:rFonts w:ascii="Times New Roman" w:hAnsi="Times New Roman" w:cs="Times New Roman"/>
          <w:sz w:val="24"/>
          <w:szCs w:val="24"/>
        </w:rPr>
        <w:t>)</w:t>
      </w:r>
      <w:r>
        <w:rPr>
          <w:rFonts w:ascii="Times New Roman" w:hAnsi="Times New Roman" w:cs="Times New Roman"/>
          <w:sz w:val="24"/>
          <w:szCs w:val="24"/>
        </w:rPr>
        <w:t xml:space="preserve"> a Richard Schwarcz 8.A (pripr. M. Zakhariásová)</w:t>
      </w:r>
    </w:p>
    <w:p w:rsidR="008D5E89" w:rsidRPr="00E57616" w:rsidRDefault="008D5E89" w:rsidP="008D5E89">
      <w:pPr>
        <w:jc w:val="both"/>
        <w:rPr>
          <w:rFonts w:ascii="Times New Roman" w:hAnsi="Times New Roman" w:cs="Times New Roman"/>
          <w:sz w:val="24"/>
          <w:szCs w:val="24"/>
        </w:rPr>
      </w:pPr>
      <w:r w:rsidRPr="00E57616">
        <w:rPr>
          <w:rFonts w:ascii="Times New Roman" w:hAnsi="Times New Roman" w:cs="Times New Roman"/>
          <w:sz w:val="24"/>
          <w:szCs w:val="24"/>
        </w:rPr>
        <w:t xml:space="preserve">   Na okre</w:t>
      </w:r>
      <w:r>
        <w:rPr>
          <w:rFonts w:ascii="Times New Roman" w:hAnsi="Times New Roman" w:cs="Times New Roman"/>
          <w:sz w:val="24"/>
          <w:szCs w:val="24"/>
        </w:rPr>
        <w:t>sné kolo postúpili víťazi školského kola.</w:t>
      </w:r>
    </w:p>
    <w:p w:rsidR="008D5E89" w:rsidRPr="00E57616" w:rsidRDefault="008D5E89" w:rsidP="008D5E89">
      <w:pPr>
        <w:jc w:val="both"/>
        <w:rPr>
          <w:rFonts w:ascii="Times New Roman" w:hAnsi="Times New Roman" w:cs="Times New Roman"/>
          <w:sz w:val="24"/>
          <w:szCs w:val="24"/>
        </w:rPr>
      </w:pPr>
      <w:r w:rsidRPr="00E57616">
        <w:rPr>
          <w:rFonts w:ascii="Times New Roman" w:hAnsi="Times New Roman" w:cs="Times New Roman"/>
          <w:b/>
          <w:bCs/>
          <w:sz w:val="24"/>
          <w:szCs w:val="24"/>
        </w:rPr>
        <w:t xml:space="preserve">   Okresné kolo</w:t>
      </w:r>
      <w:r w:rsidRPr="00E57616">
        <w:rPr>
          <w:rFonts w:ascii="Times New Roman" w:hAnsi="Times New Roman" w:cs="Times New Roman"/>
          <w:sz w:val="24"/>
          <w:szCs w:val="24"/>
        </w:rPr>
        <w:t xml:space="preserve"> (spojené okr</w:t>
      </w:r>
      <w:r>
        <w:rPr>
          <w:rFonts w:ascii="Times New Roman" w:hAnsi="Times New Roman" w:cs="Times New Roman"/>
          <w:sz w:val="24"/>
          <w:szCs w:val="24"/>
        </w:rPr>
        <w:t>esy Levice, Nitra, Šaľa) bolo 19. marca 2013</w:t>
      </w:r>
      <w:r w:rsidRPr="00E57616">
        <w:rPr>
          <w:rFonts w:ascii="Times New Roman" w:hAnsi="Times New Roman" w:cs="Times New Roman"/>
          <w:sz w:val="24"/>
          <w:szCs w:val="24"/>
        </w:rPr>
        <w:t xml:space="preserve"> v Šali, </w:t>
      </w:r>
      <w:r>
        <w:rPr>
          <w:rFonts w:ascii="Times New Roman" w:hAnsi="Times New Roman" w:cs="Times New Roman"/>
          <w:sz w:val="24"/>
          <w:szCs w:val="24"/>
        </w:rPr>
        <w:t>kde v II. kategórii Eva Ölveczká</w:t>
      </w:r>
      <w:r w:rsidRPr="00E57616">
        <w:rPr>
          <w:rFonts w:ascii="Times New Roman" w:hAnsi="Times New Roman" w:cs="Times New Roman"/>
          <w:sz w:val="24"/>
          <w:szCs w:val="24"/>
        </w:rPr>
        <w:t xml:space="preserve"> získala 2. </w:t>
      </w:r>
      <w:r>
        <w:rPr>
          <w:rFonts w:ascii="Times New Roman" w:hAnsi="Times New Roman" w:cs="Times New Roman"/>
          <w:sz w:val="24"/>
          <w:szCs w:val="24"/>
        </w:rPr>
        <w:t>m</w:t>
      </w:r>
      <w:r w:rsidRPr="00E57616">
        <w:rPr>
          <w:rFonts w:ascii="Times New Roman" w:hAnsi="Times New Roman" w:cs="Times New Roman"/>
          <w:sz w:val="24"/>
          <w:szCs w:val="24"/>
        </w:rPr>
        <w:t>iesto</w:t>
      </w:r>
      <w:r>
        <w:rPr>
          <w:rFonts w:ascii="Times New Roman" w:hAnsi="Times New Roman" w:cs="Times New Roman"/>
          <w:sz w:val="24"/>
          <w:szCs w:val="24"/>
        </w:rPr>
        <w:t xml:space="preserve"> (zlaté pásmo) a Cyntia Papp 6. miesto (strieborné pásmo)</w:t>
      </w:r>
      <w:r w:rsidRPr="00E57616">
        <w:rPr>
          <w:rFonts w:ascii="Times New Roman" w:hAnsi="Times New Roman" w:cs="Times New Roman"/>
          <w:sz w:val="24"/>
          <w:szCs w:val="24"/>
        </w:rPr>
        <w:t>.</w:t>
      </w:r>
    </w:p>
    <w:p w:rsidR="008D5E89" w:rsidRPr="00E57616" w:rsidRDefault="008D5E89" w:rsidP="008D5E89">
      <w:pPr>
        <w:jc w:val="both"/>
        <w:rPr>
          <w:rFonts w:ascii="Times New Roman" w:hAnsi="Times New Roman" w:cs="Times New Roman"/>
          <w:sz w:val="24"/>
          <w:szCs w:val="24"/>
        </w:rPr>
      </w:pPr>
      <w:r w:rsidRPr="00E57616">
        <w:rPr>
          <w:rFonts w:ascii="Times New Roman" w:hAnsi="Times New Roman" w:cs="Times New Roman"/>
          <w:b/>
          <w:bCs/>
          <w:sz w:val="24"/>
          <w:szCs w:val="24"/>
        </w:rPr>
        <w:t xml:space="preserve">   Krajské kolo</w:t>
      </w:r>
      <w:r>
        <w:rPr>
          <w:rFonts w:ascii="Times New Roman" w:hAnsi="Times New Roman" w:cs="Times New Roman"/>
          <w:sz w:val="24"/>
          <w:szCs w:val="24"/>
        </w:rPr>
        <w:t xml:space="preserve"> bolo usporiadané 24. apríla 2013</w:t>
      </w:r>
      <w:r w:rsidRPr="00E57616">
        <w:rPr>
          <w:rFonts w:ascii="Times New Roman" w:hAnsi="Times New Roman" w:cs="Times New Roman"/>
          <w:sz w:val="24"/>
          <w:szCs w:val="24"/>
        </w:rPr>
        <w:t xml:space="preserve"> v Nový</w:t>
      </w:r>
      <w:r>
        <w:rPr>
          <w:rFonts w:ascii="Times New Roman" w:hAnsi="Times New Roman" w:cs="Times New Roman"/>
          <w:sz w:val="24"/>
          <w:szCs w:val="24"/>
        </w:rPr>
        <w:t>ch Zámkoch. Eva Ölveczká</w:t>
      </w:r>
      <w:r w:rsidRPr="00E57616">
        <w:rPr>
          <w:rFonts w:ascii="Times New Roman" w:hAnsi="Times New Roman" w:cs="Times New Roman"/>
          <w:sz w:val="24"/>
          <w:szCs w:val="24"/>
        </w:rPr>
        <w:t xml:space="preserve"> sa umiestnila na 1. mieste v zlatom pásme.</w:t>
      </w:r>
    </w:p>
    <w:p w:rsidR="008D5E89" w:rsidRPr="00E57616" w:rsidRDefault="008D5E89" w:rsidP="008D5E89">
      <w:pPr>
        <w:jc w:val="both"/>
        <w:rPr>
          <w:rFonts w:ascii="Times New Roman" w:hAnsi="Times New Roman" w:cs="Times New Roman"/>
          <w:sz w:val="24"/>
          <w:szCs w:val="24"/>
        </w:rPr>
      </w:pPr>
      <w:r w:rsidRPr="00E57616">
        <w:rPr>
          <w:rFonts w:ascii="Times New Roman" w:hAnsi="Times New Roman" w:cs="Times New Roman"/>
          <w:b/>
          <w:bCs/>
          <w:sz w:val="24"/>
          <w:szCs w:val="24"/>
        </w:rPr>
        <w:t xml:space="preserve">   Celoslovenské kolo </w:t>
      </w:r>
      <w:r>
        <w:rPr>
          <w:rFonts w:ascii="Times New Roman" w:hAnsi="Times New Roman" w:cs="Times New Roman"/>
          <w:sz w:val="24"/>
          <w:szCs w:val="24"/>
        </w:rPr>
        <w:t>bolo usporiadané 6. júna 2013 v Nitre, na ktorom Eva Ölveczká sa umiestnila na 6. mieste.</w:t>
      </w:r>
    </w:p>
    <w:p w:rsidR="008056AD" w:rsidRDefault="008D5E89" w:rsidP="008D5E89">
      <w:pPr>
        <w:jc w:val="both"/>
        <w:rPr>
          <w:rFonts w:ascii="Times New Roman" w:hAnsi="Times New Roman" w:cs="Times New Roman"/>
          <w:b/>
          <w:bCs/>
          <w:sz w:val="24"/>
          <w:szCs w:val="24"/>
        </w:rPr>
      </w:pPr>
      <w:r w:rsidRPr="00E57616">
        <w:rPr>
          <w:rFonts w:ascii="Times New Roman" w:hAnsi="Times New Roman" w:cs="Times New Roman"/>
          <w:b/>
          <w:bCs/>
          <w:sz w:val="24"/>
          <w:szCs w:val="24"/>
        </w:rPr>
        <w:t>Školská diktátová olympiáda</w:t>
      </w:r>
    </w:p>
    <w:p w:rsidR="008D5E89" w:rsidRPr="008056AD" w:rsidRDefault="008D5E89" w:rsidP="008D5E89">
      <w:pPr>
        <w:jc w:val="both"/>
        <w:rPr>
          <w:rFonts w:ascii="Times New Roman" w:hAnsi="Times New Roman" w:cs="Times New Roman"/>
          <w:b/>
          <w:bCs/>
          <w:sz w:val="24"/>
          <w:szCs w:val="24"/>
        </w:rPr>
      </w:pPr>
      <w:r>
        <w:rPr>
          <w:rFonts w:ascii="Times New Roman" w:hAnsi="Times New Roman" w:cs="Times New Roman"/>
          <w:sz w:val="24"/>
          <w:szCs w:val="24"/>
        </w:rPr>
        <w:t xml:space="preserve"> 28. júna 2013</w:t>
      </w:r>
      <w:r w:rsidRPr="00E57616">
        <w:rPr>
          <w:rFonts w:ascii="Times New Roman" w:hAnsi="Times New Roman" w:cs="Times New Roman"/>
          <w:sz w:val="24"/>
          <w:szCs w:val="24"/>
        </w:rPr>
        <w:t xml:space="preserve"> sme odmenili diplomom najlepších pravopisárov z každej triedy na základe ich kontrolných diktáto</w:t>
      </w:r>
      <w:r>
        <w:rPr>
          <w:rFonts w:ascii="Times New Roman" w:hAnsi="Times New Roman" w:cs="Times New Roman"/>
          <w:sz w:val="24"/>
          <w:szCs w:val="24"/>
        </w:rPr>
        <w:t>v napísaných za školský rok 2012/2013</w:t>
      </w:r>
      <w:r w:rsidRPr="00E57616">
        <w:rPr>
          <w:rFonts w:ascii="Times New Roman" w:hAnsi="Times New Roman" w:cs="Times New Roman"/>
          <w:sz w:val="24"/>
          <w:szCs w:val="24"/>
        </w:rPr>
        <w:t>. Odmenení žiaci boli nasledovní:</w:t>
      </w:r>
    </w:p>
    <w:p w:rsidR="008D5E89" w:rsidRPr="00E57616" w:rsidRDefault="008D5E89" w:rsidP="008D5E89">
      <w:pPr>
        <w:jc w:val="both"/>
        <w:rPr>
          <w:rFonts w:ascii="Times New Roman" w:hAnsi="Times New Roman" w:cs="Times New Roman"/>
          <w:sz w:val="24"/>
          <w:szCs w:val="24"/>
        </w:rPr>
      </w:pPr>
      <w:r>
        <w:rPr>
          <w:rFonts w:ascii="Times New Roman" w:hAnsi="Times New Roman" w:cs="Times New Roman"/>
          <w:sz w:val="24"/>
          <w:szCs w:val="24"/>
        </w:rPr>
        <w:t>Réka Noémi Černák</w:t>
      </w:r>
      <w:r w:rsidRPr="00E57616">
        <w:rPr>
          <w:rFonts w:ascii="Times New Roman" w:hAnsi="Times New Roman" w:cs="Times New Roman"/>
          <w:sz w:val="24"/>
          <w:szCs w:val="24"/>
        </w:rPr>
        <w:t xml:space="preserve"> – 5.</w:t>
      </w:r>
    </w:p>
    <w:p w:rsidR="008D5E89" w:rsidRPr="00E57616" w:rsidRDefault="008D5E89" w:rsidP="008D5E89">
      <w:pPr>
        <w:jc w:val="both"/>
        <w:rPr>
          <w:rFonts w:ascii="Times New Roman" w:hAnsi="Times New Roman" w:cs="Times New Roman"/>
          <w:sz w:val="24"/>
          <w:szCs w:val="24"/>
        </w:rPr>
      </w:pPr>
      <w:r>
        <w:rPr>
          <w:rFonts w:ascii="Times New Roman" w:hAnsi="Times New Roman" w:cs="Times New Roman"/>
          <w:sz w:val="24"/>
          <w:szCs w:val="24"/>
        </w:rPr>
        <w:t>Peter Bogár – 6.</w:t>
      </w:r>
    </w:p>
    <w:p w:rsidR="008D5E89" w:rsidRPr="00E57616" w:rsidRDefault="008D5E89" w:rsidP="008D5E89">
      <w:pPr>
        <w:jc w:val="both"/>
        <w:rPr>
          <w:rFonts w:ascii="Times New Roman" w:hAnsi="Times New Roman" w:cs="Times New Roman"/>
          <w:sz w:val="24"/>
          <w:szCs w:val="24"/>
        </w:rPr>
      </w:pPr>
      <w:r>
        <w:rPr>
          <w:rFonts w:ascii="Times New Roman" w:hAnsi="Times New Roman" w:cs="Times New Roman"/>
          <w:sz w:val="24"/>
          <w:szCs w:val="24"/>
        </w:rPr>
        <w:t>Laura Hasznos – 7. A</w:t>
      </w:r>
    </w:p>
    <w:p w:rsidR="008D5E89" w:rsidRPr="00E57616" w:rsidRDefault="008D5E89" w:rsidP="008D5E89">
      <w:pPr>
        <w:jc w:val="both"/>
        <w:rPr>
          <w:rFonts w:ascii="Times New Roman" w:hAnsi="Times New Roman" w:cs="Times New Roman"/>
          <w:sz w:val="24"/>
          <w:szCs w:val="24"/>
        </w:rPr>
      </w:pPr>
      <w:r>
        <w:rPr>
          <w:rFonts w:ascii="Times New Roman" w:hAnsi="Times New Roman" w:cs="Times New Roman"/>
          <w:sz w:val="24"/>
          <w:szCs w:val="24"/>
        </w:rPr>
        <w:t>Klára Kevélyová – 7. B</w:t>
      </w:r>
    </w:p>
    <w:p w:rsidR="008D5E89" w:rsidRPr="00E57616" w:rsidRDefault="008D5E89" w:rsidP="008D5E89">
      <w:pPr>
        <w:jc w:val="both"/>
        <w:rPr>
          <w:rFonts w:ascii="Times New Roman" w:hAnsi="Times New Roman" w:cs="Times New Roman"/>
          <w:sz w:val="24"/>
          <w:szCs w:val="24"/>
        </w:rPr>
      </w:pPr>
      <w:r>
        <w:rPr>
          <w:rFonts w:ascii="Times New Roman" w:hAnsi="Times New Roman" w:cs="Times New Roman"/>
          <w:sz w:val="24"/>
          <w:szCs w:val="24"/>
        </w:rPr>
        <w:t>Katarína Müllerová</w:t>
      </w:r>
      <w:r w:rsidRPr="00E57616">
        <w:rPr>
          <w:rFonts w:ascii="Times New Roman" w:hAnsi="Times New Roman" w:cs="Times New Roman"/>
          <w:sz w:val="24"/>
          <w:szCs w:val="24"/>
        </w:rPr>
        <w:t xml:space="preserve"> </w:t>
      </w:r>
      <w:r>
        <w:rPr>
          <w:rFonts w:ascii="Times New Roman" w:hAnsi="Times New Roman" w:cs="Times New Roman"/>
          <w:sz w:val="24"/>
          <w:szCs w:val="24"/>
        </w:rPr>
        <w:t>– 8. A</w:t>
      </w:r>
    </w:p>
    <w:p w:rsidR="008D5E89" w:rsidRPr="00E57616" w:rsidRDefault="008D5E89" w:rsidP="008D5E89">
      <w:pPr>
        <w:jc w:val="both"/>
        <w:rPr>
          <w:rFonts w:ascii="Times New Roman" w:hAnsi="Times New Roman" w:cs="Times New Roman"/>
          <w:sz w:val="24"/>
          <w:szCs w:val="24"/>
        </w:rPr>
      </w:pPr>
      <w:r>
        <w:rPr>
          <w:rFonts w:ascii="Times New Roman" w:hAnsi="Times New Roman" w:cs="Times New Roman"/>
          <w:sz w:val="24"/>
          <w:szCs w:val="24"/>
        </w:rPr>
        <w:t>Cyntia Papp – 8. B</w:t>
      </w:r>
    </w:p>
    <w:p w:rsidR="008D5E89" w:rsidRDefault="008D5E89" w:rsidP="008D5E89">
      <w:pPr>
        <w:jc w:val="both"/>
        <w:rPr>
          <w:rFonts w:ascii="Times New Roman" w:hAnsi="Times New Roman" w:cs="Times New Roman"/>
          <w:sz w:val="24"/>
          <w:szCs w:val="24"/>
        </w:rPr>
      </w:pPr>
      <w:r>
        <w:rPr>
          <w:rFonts w:ascii="Times New Roman" w:hAnsi="Times New Roman" w:cs="Times New Roman"/>
          <w:sz w:val="24"/>
          <w:szCs w:val="24"/>
        </w:rPr>
        <w:t>Vivien Balla – 9</w:t>
      </w:r>
      <w:r w:rsidRPr="00E57616">
        <w:rPr>
          <w:rFonts w:ascii="Times New Roman" w:hAnsi="Times New Roman" w:cs="Times New Roman"/>
          <w:sz w:val="24"/>
          <w:szCs w:val="24"/>
        </w:rPr>
        <w:t>., skupina a</w:t>
      </w:r>
    </w:p>
    <w:p w:rsidR="008D5E89" w:rsidRPr="00E57616" w:rsidRDefault="008D5E89" w:rsidP="008D5E89">
      <w:pPr>
        <w:jc w:val="both"/>
        <w:rPr>
          <w:rFonts w:ascii="Times New Roman" w:hAnsi="Times New Roman" w:cs="Times New Roman"/>
          <w:sz w:val="24"/>
          <w:szCs w:val="24"/>
        </w:rPr>
      </w:pPr>
      <w:r>
        <w:rPr>
          <w:rFonts w:ascii="Times New Roman" w:hAnsi="Times New Roman" w:cs="Times New Roman"/>
          <w:sz w:val="24"/>
          <w:szCs w:val="24"/>
        </w:rPr>
        <w:t>Kitti Papp – 9., skupina b</w:t>
      </w:r>
    </w:p>
    <w:p w:rsidR="008D5E89" w:rsidRPr="00E933D6" w:rsidRDefault="008D5E89" w:rsidP="008D5E89">
      <w:pPr>
        <w:jc w:val="both"/>
        <w:rPr>
          <w:rFonts w:ascii="Times New Roman" w:hAnsi="Times New Roman" w:cs="Times New Roman"/>
          <w:b/>
          <w:bCs/>
          <w:sz w:val="28"/>
          <w:szCs w:val="28"/>
        </w:rPr>
      </w:pPr>
      <w:r w:rsidRPr="00E933D6">
        <w:rPr>
          <w:rFonts w:ascii="Times New Roman" w:hAnsi="Times New Roman" w:cs="Times New Roman"/>
          <w:b/>
          <w:bCs/>
          <w:sz w:val="28"/>
          <w:szCs w:val="28"/>
        </w:rPr>
        <w:lastRenderedPageBreak/>
        <w:t>Školská súťaž vo vytvorení a prednese slohovej práce</w:t>
      </w:r>
    </w:p>
    <w:p w:rsidR="008D5E89" w:rsidRPr="00E57616" w:rsidRDefault="008D5E89" w:rsidP="008D5E89">
      <w:pPr>
        <w:jc w:val="both"/>
        <w:rPr>
          <w:rFonts w:ascii="Times New Roman" w:hAnsi="Times New Roman" w:cs="Times New Roman"/>
          <w:sz w:val="24"/>
          <w:szCs w:val="24"/>
        </w:rPr>
      </w:pPr>
      <w:r>
        <w:rPr>
          <w:rFonts w:ascii="Times New Roman" w:hAnsi="Times New Roman" w:cs="Times New Roman"/>
          <w:sz w:val="24"/>
          <w:szCs w:val="24"/>
        </w:rPr>
        <w:t xml:space="preserve">   Súťaž sme usporiadali 17. mája 2013. Do súťaže sa zapojili jedenásti</w:t>
      </w:r>
      <w:r w:rsidRPr="00E57616">
        <w:rPr>
          <w:rFonts w:ascii="Times New Roman" w:hAnsi="Times New Roman" w:cs="Times New Roman"/>
          <w:sz w:val="24"/>
          <w:szCs w:val="24"/>
        </w:rPr>
        <w:t xml:space="preserve"> žiaci šiesteho a siedmeho ročníka. Túto súťaž sme zaviedli ako prípravu na súťaž Poznaj slovenskú reč. Žiaci získali nasledovné umiestnenia: </w:t>
      </w:r>
    </w:p>
    <w:p w:rsidR="008D5E89" w:rsidRPr="00CF55D9" w:rsidRDefault="008D5E89" w:rsidP="008D5E89">
      <w:pPr>
        <w:pStyle w:val="Odsekzoznamu"/>
        <w:numPr>
          <w:ilvl w:val="0"/>
          <w:numId w:val="5"/>
        </w:numPr>
        <w:spacing w:after="0" w:line="240" w:lineRule="auto"/>
        <w:contextualSpacing w:val="0"/>
        <w:jc w:val="both"/>
        <w:rPr>
          <w:rFonts w:ascii="Times New Roman" w:hAnsi="Times New Roman" w:cs="Times New Roman"/>
          <w:sz w:val="24"/>
          <w:szCs w:val="24"/>
        </w:rPr>
      </w:pPr>
      <w:r w:rsidRPr="00CF55D9">
        <w:rPr>
          <w:rFonts w:ascii="Times New Roman" w:hAnsi="Times New Roman" w:cs="Times New Roman"/>
          <w:sz w:val="24"/>
          <w:szCs w:val="24"/>
        </w:rPr>
        <w:t>miesto: Klára Kevélyová 7.B (pripr. A. Mikóová)</w:t>
      </w:r>
    </w:p>
    <w:p w:rsidR="008D5E89" w:rsidRPr="00CF55D9" w:rsidRDefault="008D5E89" w:rsidP="008D5E89">
      <w:pPr>
        <w:pStyle w:val="Odsekzoznamu"/>
        <w:numPr>
          <w:ilvl w:val="0"/>
          <w:numId w:val="5"/>
        </w:numPr>
        <w:spacing w:after="0" w:line="240" w:lineRule="auto"/>
        <w:contextualSpacing w:val="0"/>
        <w:jc w:val="both"/>
        <w:rPr>
          <w:rFonts w:ascii="Times New Roman" w:hAnsi="Times New Roman" w:cs="Times New Roman"/>
          <w:sz w:val="24"/>
          <w:szCs w:val="24"/>
        </w:rPr>
      </w:pPr>
      <w:r w:rsidRPr="00CF55D9">
        <w:rPr>
          <w:rFonts w:ascii="Times New Roman" w:hAnsi="Times New Roman" w:cs="Times New Roman"/>
          <w:sz w:val="24"/>
          <w:szCs w:val="24"/>
        </w:rPr>
        <w:t>miesto: Kristián Sluka 6. (pripr. M. Zakhariásová), Anna Škorupová 7.B (pripr. A. Mikóová)</w:t>
      </w:r>
    </w:p>
    <w:p w:rsidR="008D5E89" w:rsidRPr="00CF55D9" w:rsidRDefault="008D5E89" w:rsidP="008D5E89">
      <w:pPr>
        <w:pStyle w:val="Odsekzoznamu"/>
        <w:numPr>
          <w:ilvl w:val="0"/>
          <w:numId w:val="5"/>
        </w:numPr>
        <w:spacing w:after="0" w:line="240" w:lineRule="auto"/>
        <w:contextualSpacing w:val="0"/>
        <w:jc w:val="both"/>
        <w:rPr>
          <w:rFonts w:ascii="Times New Roman" w:hAnsi="Times New Roman" w:cs="Times New Roman"/>
          <w:b/>
          <w:bCs/>
          <w:sz w:val="24"/>
          <w:szCs w:val="24"/>
        </w:rPr>
      </w:pPr>
      <w:r w:rsidRPr="00CF55D9">
        <w:rPr>
          <w:rFonts w:ascii="Times New Roman" w:hAnsi="Times New Roman" w:cs="Times New Roman"/>
          <w:sz w:val="24"/>
          <w:szCs w:val="24"/>
        </w:rPr>
        <w:t>miesto: Regina Pásztor 7.A (pripr. A. Mikóová) a Mónika Mikušová 7.B (pripr. A. Mikóová)</w:t>
      </w:r>
    </w:p>
    <w:p w:rsidR="008D5E89" w:rsidRPr="004E629A" w:rsidRDefault="008D5E89" w:rsidP="008D5E89">
      <w:pPr>
        <w:pStyle w:val="Odsekzoznamu"/>
        <w:ind w:left="540"/>
        <w:jc w:val="both"/>
        <w:rPr>
          <w:b/>
          <w:bCs/>
        </w:rPr>
      </w:pPr>
    </w:p>
    <w:p w:rsidR="008D5E89" w:rsidRDefault="008D5E89" w:rsidP="008D5E89">
      <w:pPr>
        <w:jc w:val="center"/>
        <w:rPr>
          <w:rFonts w:ascii="Times New Roman" w:hAnsi="Times New Roman" w:cs="Times New Roman"/>
          <w:b/>
          <w:bCs/>
          <w:sz w:val="28"/>
          <w:szCs w:val="28"/>
        </w:rPr>
      </w:pPr>
      <w:r w:rsidRPr="00E933D6">
        <w:rPr>
          <w:rFonts w:ascii="Times New Roman" w:hAnsi="Times New Roman" w:cs="Times New Roman"/>
          <w:b/>
          <w:bCs/>
          <w:sz w:val="28"/>
          <w:szCs w:val="28"/>
        </w:rPr>
        <w:t>Súťaže z anglického jazyka</w:t>
      </w:r>
    </w:p>
    <w:p w:rsidR="008056AD" w:rsidRPr="00E933D6" w:rsidRDefault="008056AD" w:rsidP="008D5E89">
      <w:pPr>
        <w:jc w:val="center"/>
        <w:rPr>
          <w:rFonts w:ascii="Times New Roman" w:hAnsi="Times New Roman" w:cs="Times New Roman"/>
          <w:b/>
          <w:bCs/>
          <w:sz w:val="28"/>
          <w:szCs w:val="28"/>
        </w:rPr>
      </w:pPr>
    </w:p>
    <w:p w:rsidR="008D5E89" w:rsidRPr="00E57616" w:rsidRDefault="008D5E89" w:rsidP="008D5E89">
      <w:pPr>
        <w:jc w:val="both"/>
        <w:rPr>
          <w:rFonts w:ascii="Times New Roman" w:hAnsi="Times New Roman" w:cs="Times New Roman"/>
          <w:b/>
          <w:bCs/>
          <w:sz w:val="24"/>
          <w:szCs w:val="24"/>
        </w:rPr>
      </w:pPr>
      <w:r w:rsidRPr="00E57616">
        <w:rPr>
          <w:rFonts w:ascii="Times New Roman" w:hAnsi="Times New Roman" w:cs="Times New Roman"/>
          <w:b/>
          <w:bCs/>
          <w:sz w:val="24"/>
          <w:szCs w:val="24"/>
        </w:rPr>
        <w:t xml:space="preserve"> Okresná olympiáda z anglického jazyka</w:t>
      </w:r>
    </w:p>
    <w:p w:rsidR="008D5E89" w:rsidRPr="00E57616" w:rsidRDefault="008D5E89" w:rsidP="008D5E89">
      <w:pPr>
        <w:jc w:val="both"/>
        <w:rPr>
          <w:rFonts w:ascii="Times New Roman" w:hAnsi="Times New Roman" w:cs="Times New Roman"/>
          <w:sz w:val="24"/>
          <w:szCs w:val="24"/>
        </w:rPr>
      </w:pPr>
      <w:r w:rsidRPr="00E57616">
        <w:rPr>
          <w:rFonts w:ascii="Times New Roman" w:hAnsi="Times New Roman" w:cs="Times New Roman"/>
          <w:sz w:val="24"/>
          <w:szCs w:val="24"/>
        </w:rPr>
        <w:t xml:space="preserve">   </w:t>
      </w:r>
      <w:r>
        <w:rPr>
          <w:rFonts w:ascii="Times New Roman" w:hAnsi="Times New Roman" w:cs="Times New Roman"/>
          <w:sz w:val="24"/>
          <w:szCs w:val="24"/>
        </w:rPr>
        <w:t>Súťaž sa konala 17. januára 2013</w:t>
      </w:r>
      <w:r w:rsidRPr="00E57616">
        <w:rPr>
          <w:rFonts w:ascii="Times New Roman" w:hAnsi="Times New Roman" w:cs="Times New Roman"/>
          <w:sz w:val="24"/>
          <w:szCs w:val="24"/>
        </w:rPr>
        <w:t>. V</w:t>
      </w:r>
      <w:r>
        <w:rPr>
          <w:rFonts w:ascii="Times New Roman" w:hAnsi="Times New Roman" w:cs="Times New Roman"/>
          <w:sz w:val="24"/>
          <w:szCs w:val="24"/>
        </w:rPr>
        <w:t xml:space="preserve"> I.A kategórii Regina Pásztor (7.A)  získala 11. miesto a v I</w:t>
      </w:r>
      <w:r w:rsidRPr="00E57616">
        <w:rPr>
          <w:rFonts w:ascii="Times New Roman" w:hAnsi="Times New Roman" w:cs="Times New Roman"/>
          <w:sz w:val="24"/>
          <w:szCs w:val="24"/>
        </w:rPr>
        <w:t>.</w:t>
      </w:r>
      <w:r>
        <w:rPr>
          <w:rFonts w:ascii="Times New Roman" w:hAnsi="Times New Roman" w:cs="Times New Roman"/>
          <w:sz w:val="24"/>
          <w:szCs w:val="24"/>
        </w:rPr>
        <w:t>B kategórii Katarína Müllerová (8</w:t>
      </w:r>
      <w:r w:rsidRPr="00E57616">
        <w:rPr>
          <w:rFonts w:ascii="Times New Roman" w:hAnsi="Times New Roman" w:cs="Times New Roman"/>
          <w:sz w:val="24"/>
          <w:szCs w:val="24"/>
        </w:rPr>
        <w:t>.</w:t>
      </w:r>
      <w:r>
        <w:rPr>
          <w:rFonts w:ascii="Times New Roman" w:hAnsi="Times New Roman" w:cs="Times New Roman"/>
          <w:sz w:val="24"/>
          <w:szCs w:val="24"/>
        </w:rPr>
        <w:t>A) získala 15</w:t>
      </w:r>
      <w:r w:rsidRPr="00E57616">
        <w:rPr>
          <w:rFonts w:ascii="Times New Roman" w:hAnsi="Times New Roman" w:cs="Times New Roman"/>
          <w:sz w:val="24"/>
          <w:szCs w:val="24"/>
        </w:rPr>
        <w:t>. miesto. Žiačky na súťaž pripravila Kristína Lacková.</w:t>
      </w:r>
    </w:p>
    <w:p w:rsidR="008D5E89" w:rsidRPr="00E57616" w:rsidRDefault="008D5E89" w:rsidP="008D5E89">
      <w:pPr>
        <w:jc w:val="both"/>
        <w:rPr>
          <w:rFonts w:ascii="Times New Roman" w:hAnsi="Times New Roman" w:cs="Times New Roman"/>
          <w:b/>
          <w:bCs/>
          <w:sz w:val="24"/>
          <w:szCs w:val="24"/>
        </w:rPr>
      </w:pPr>
      <w:r>
        <w:rPr>
          <w:rFonts w:ascii="Times New Roman" w:hAnsi="Times New Roman" w:cs="Times New Roman"/>
          <w:b/>
          <w:bCs/>
          <w:sz w:val="24"/>
          <w:szCs w:val="24"/>
        </w:rPr>
        <w:t>Recitačná súťaž v anglickom jazyku jazykovej školy Prima</w:t>
      </w:r>
      <w:r w:rsidRPr="00E57616">
        <w:rPr>
          <w:rFonts w:ascii="Times New Roman" w:hAnsi="Times New Roman" w:cs="Times New Roman"/>
          <w:b/>
          <w:bCs/>
          <w:sz w:val="24"/>
          <w:szCs w:val="24"/>
        </w:rPr>
        <w:t xml:space="preserve"> v Leviciach</w:t>
      </w:r>
    </w:p>
    <w:p w:rsidR="008D5E89" w:rsidRDefault="008D5E89" w:rsidP="008D5E89">
      <w:pPr>
        <w:jc w:val="both"/>
        <w:rPr>
          <w:rFonts w:ascii="Times New Roman" w:hAnsi="Times New Roman" w:cs="Times New Roman"/>
          <w:sz w:val="24"/>
          <w:szCs w:val="24"/>
        </w:rPr>
      </w:pPr>
      <w:r>
        <w:rPr>
          <w:rFonts w:ascii="Times New Roman" w:hAnsi="Times New Roman" w:cs="Times New Roman"/>
          <w:sz w:val="24"/>
          <w:szCs w:val="24"/>
        </w:rPr>
        <w:t xml:space="preserve">     26. apríla 2013 sa konala okresná recitačná súťaž v anglickom jazyku 1st RECITAL COMPETITION organizovaná  jazykovou školou Prima v Leviciach. Našu školu reprezentovali na súťaži tri žiačky, z druhého stupňa Anikó Nyúl (6.). </w:t>
      </w:r>
      <w:r w:rsidRPr="00E57616">
        <w:rPr>
          <w:rFonts w:ascii="Times New Roman" w:hAnsi="Times New Roman" w:cs="Times New Roman"/>
          <w:sz w:val="24"/>
          <w:szCs w:val="24"/>
        </w:rPr>
        <w:t xml:space="preserve">Pripravujúci učiteľ: Kristína Lacková. </w:t>
      </w:r>
    </w:p>
    <w:p w:rsidR="008D5E89" w:rsidRPr="00E57616" w:rsidRDefault="008D5E89" w:rsidP="008D5E89">
      <w:pPr>
        <w:jc w:val="both"/>
        <w:rPr>
          <w:rFonts w:ascii="Times New Roman" w:hAnsi="Times New Roman" w:cs="Times New Roman"/>
          <w:b/>
          <w:bCs/>
          <w:sz w:val="24"/>
          <w:szCs w:val="24"/>
        </w:rPr>
      </w:pPr>
      <w:r w:rsidRPr="00E57616">
        <w:rPr>
          <w:rFonts w:ascii="Times New Roman" w:hAnsi="Times New Roman" w:cs="Times New Roman"/>
          <w:b/>
          <w:bCs/>
          <w:sz w:val="24"/>
          <w:szCs w:val="24"/>
        </w:rPr>
        <w:t>Súťaž vo vytvorení projektu Project Competition Presentation Workshop</w:t>
      </w:r>
    </w:p>
    <w:p w:rsidR="008D5E89" w:rsidRPr="00E57616" w:rsidRDefault="008D5E89" w:rsidP="008D5E89">
      <w:pPr>
        <w:jc w:val="both"/>
        <w:rPr>
          <w:rFonts w:ascii="Times New Roman" w:hAnsi="Times New Roman" w:cs="Times New Roman"/>
          <w:sz w:val="24"/>
          <w:szCs w:val="24"/>
        </w:rPr>
      </w:pPr>
      <w:r w:rsidRPr="00E57616">
        <w:rPr>
          <w:rFonts w:ascii="Times New Roman" w:hAnsi="Times New Roman" w:cs="Times New Roman"/>
          <w:sz w:val="24"/>
          <w:szCs w:val="24"/>
        </w:rPr>
        <w:t>Jazyková škola Prima organizovala</w:t>
      </w:r>
      <w:r>
        <w:rPr>
          <w:rFonts w:ascii="Times New Roman" w:hAnsi="Times New Roman" w:cs="Times New Roman"/>
          <w:sz w:val="24"/>
          <w:szCs w:val="24"/>
        </w:rPr>
        <w:t xml:space="preserve"> už tretíkrát</w:t>
      </w:r>
      <w:r w:rsidRPr="00E57616">
        <w:rPr>
          <w:rFonts w:ascii="Times New Roman" w:hAnsi="Times New Roman" w:cs="Times New Roman"/>
          <w:sz w:val="24"/>
          <w:szCs w:val="24"/>
        </w:rPr>
        <w:t xml:space="preserve"> súťaž vo vytvorení projektu </w:t>
      </w:r>
      <w:r>
        <w:rPr>
          <w:rFonts w:ascii="Times New Roman" w:hAnsi="Times New Roman" w:cs="Times New Roman"/>
          <w:sz w:val="24"/>
          <w:szCs w:val="24"/>
        </w:rPr>
        <w:t>v anglickom jazyku na tému „Friendship“.</w:t>
      </w:r>
      <w:r w:rsidRPr="00E57616">
        <w:rPr>
          <w:rFonts w:ascii="Times New Roman" w:hAnsi="Times New Roman" w:cs="Times New Roman"/>
          <w:sz w:val="24"/>
          <w:szCs w:val="24"/>
        </w:rPr>
        <w:t>. Zá</w:t>
      </w:r>
      <w:r>
        <w:rPr>
          <w:rFonts w:ascii="Times New Roman" w:hAnsi="Times New Roman" w:cs="Times New Roman"/>
          <w:sz w:val="24"/>
          <w:szCs w:val="24"/>
        </w:rPr>
        <w:t>verečné vyhodnotenie sa konalo 26. apríla 2013</w:t>
      </w:r>
      <w:r w:rsidRPr="00E57616">
        <w:rPr>
          <w:rFonts w:ascii="Times New Roman" w:hAnsi="Times New Roman" w:cs="Times New Roman"/>
          <w:sz w:val="24"/>
          <w:szCs w:val="24"/>
        </w:rPr>
        <w:t>.</w:t>
      </w:r>
      <w:r>
        <w:rPr>
          <w:rFonts w:ascii="Times New Roman" w:hAnsi="Times New Roman" w:cs="Times New Roman"/>
          <w:sz w:val="24"/>
          <w:szCs w:val="24"/>
        </w:rPr>
        <w:t xml:space="preserve"> </w:t>
      </w:r>
      <w:r w:rsidRPr="00E57616">
        <w:rPr>
          <w:rFonts w:ascii="Times New Roman" w:hAnsi="Times New Roman" w:cs="Times New Roman"/>
          <w:sz w:val="24"/>
          <w:szCs w:val="24"/>
        </w:rPr>
        <w:t>Našu škol</w:t>
      </w:r>
      <w:r>
        <w:rPr>
          <w:rFonts w:ascii="Times New Roman" w:hAnsi="Times New Roman" w:cs="Times New Roman"/>
          <w:sz w:val="24"/>
          <w:szCs w:val="24"/>
        </w:rPr>
        <w:t>u reprezentovala Réka Duba (8</w:t>
      </w:r>
      <w:r w:rsidRPr="00E57616">
        <w:rPr>
          <w:rFonts w:ascii="Times New Roman" w:hAnsi="Times New Roman" w:cs="Times New Roman"/>
          <w:sz w:val="24"/>
          <w:szCs w:val="24"/>
        </w:rPr>
        <w:t>.</w:t>
      </w:r>
      <w:r>
        <w:rPr>
          <w:rFonts w:ascii="Times New Roman" w:hAnsi="Times New Roman" w:cs="Times New Roman"/>
          <w:sz w:val="24"/>
          <w:szCs w:val="24"/>
        </w:rPr>
        <w:t xml:space="preserve">B) so svojou výbornou projektovou prácou. </w:t>
      </w:r>
      <w:r w:rsidRPr="00E57616">
        <w:rPr>
          <w:rFonts w:ascii="Times New Roman" w:hAnsi="Times New Roman" w:cs="Times New Roman"/>
          <w:sz w:val="24"/>
          <w:szCs w:val="24"/>
        </w:rPr>
        <w:t xml:space="preserve"> Pripravujúci učiteľ: K. Lacková.</w:t>
      </w:r>
    </w:p>
    <w:p w:rsidR="008D5E89" w:rsidRPr="00E57616" w:rsidRDefault="008D5E89" w:rsidP="008D5E89">
      <w:pPr>
        <w:jc w:val="both"/>
        <w:rPr>
          <w:rFonts w:ascii="Times New Roman" w:hAnsi="Times New Roman" w:cs="Times New Roman"/>
          <w:b/>
          <w:bCs/>
          <w:sz w:val="24"/>
          <w:szCs w:val="24"/>
        </w:rPr>
      </w:pPr>
      <w:r w:rsidRPr="00E57616">
        <w:rPr>
          <w:rFonts w:ascii="Times New Roman" w:hAnsi="Times New Roman" w:cs="Times New Roman"/>
          <w:b/>
          <w:bCs/>
          <w:sz w:val="24"/>
          <w:szCs w:val="24"/>
        </w:rPr>
        <w:t>Uznesenie:</w:t>
      </w:r>
    </w:p>
    <w:p w:rsidR="008D5E89" w:rsidRPr="00E57616" w:rsidRDefault="008D5E89" w:rsidP="00A85ACE">
      <w:pPr>
        <w:numPr>
          <w:ilvl w:val="0"/>
          <w:numId w:val="28"/>
        </w:numPr>
        <w:spacing w:after="0" w:line="240" w:lineRule="auto"/>
        <w:jc w:val="both"/>
        <w:rPr>
          <w:rFonts w:ascii="Times New Roman" w:hAnsi="Times New Roman" w:cs="Times New Roman"/>
          <w:sz w:val="24"/>
          <w:szCs w:val="24"/>
        </w:rPr>
      </w:pPr>
      <w:r w:rsidRPr="00E57616">
        <w:rPr>
          <w:rFonts w:ascii="Times New Roman" w:hAnsi="Times New Roman" w:cs="Times New Roman"/>
          <w:sz w:val="24"/>
          <w:szCs w:val="24"/>
        </w:rPr>
        <w:t>Pre odstránenie nedostatkov zistených previerkami venovať zvýšenú pozornosť nacvičovaniu jednotlivých tematických celkov a to ústnou aj písomnou formou.</w:t>
      </w:r>
    </w:p>
    <w:p w:rsidR="008D5E89" w:rsidRPr="00E57616" w:rsidRDefault="008D5E89" w:rsidP="008D5E89">
      <w:pPr>
        <w:ind w:left="720"/>
        <w:jc w:val="both"/>
        <w:rPr>
          <w:rFonts w:ascii="Times New Roman" w:hAnsi="Times New Roman" w:cs="Times New Roman"/>
          <w:sz w:val="24"/>
          <w:szCs w:val="24"/>
        </w:rPr>
      </w:pPr>
      <w:r w:rsidRPr="00E57616">
        <w:rPr>
          <w:rFonts w:ascii="Times New Roman" w:hAnsi="Times New Roman" w:cs="Times New Roman"/>
          <w:sz w:val="24"/>
          <w:szCs w:val="24"/>
        </w:rPr>
        <w:t>Zodpovední: učitelia slovenského jazyka</w:t>
      </w:r>
      <w:r w:rsidRPr="00E57616">
        <w:rPr>
          <w:rFonts w:ascii="Times New Roman" w:hAnsi="Times New Roman" w:cs="Times New Roman"/>
          <w:sz w:val="24"/>
          <w:szCs w:val="24"/>
        </w:rPr>
        <w:tab/>
      </w:r>
      <w:r w:rsidRPr="00E57616">
        <w:rPr>
          <w:rFonts w:ascii="Times New Roman" w:hAnsi="Times New Roman" w:cs="Times New Roman"/>
          <w:sz w:val="24"/>
          <w:szCs w:val="24"/>
        </w:rPr>
        <w:tab/>
        <w:t xml:space="preserve"> Termín: priebežne</w:t>
      </w:r>
    </w:p>
    <w:p w:rsidR="008D5E89" w:rsidRPr="00E57616" w:rsidRDefault="008D5E89" w:rsidP="00A85ACE">
      <w:pPr>
        <w:numPr>
          <w:ilvl w:val="0"/>
          <w:numId w:val="28"/>
        </w:numPr>
        <w:spacing w:after="0" w:line="240" w:lineRule="auto"/>
        <w:jc w:val="both"/>
        <w:rPr>
          <w:rFonts w:ascii="Times New Roman" w:hAnsi="Times New Roman" w:cs="Times New Roman"/>
          <w:sz w:val="24"/>
          <w:szCs w:val="24"/>
        </w:rPr>
      </w:pPr>
      <w:r w:rsidRPr="00E57616">
        <w:rPr>
          <w:rFonts w:ascii="Times New Roman" w:hAnsi="Times New Roman" w:cs="Times New Roman"/>
          <w:sz w:val="24"/>
          <w:szCs w:val="24"/>
        </w:rPr>
        <w:t>Pre odstránenie nedostatkov v pravopise, zistených previerkami precvičovať pravopis  na hodinách rôznymi formami. So zaostávajúcimi žiakmi precvičovať pravopis individuálne alebo v menších skupinách aj po vyučovaní. Motivovať žiakov  Školskou diktátovou olympiádou – udeľovanie diplomov najlepšiemu pravopisárovi triedy podľa výsledkov kontrolných diktátov za celý školský rok.</w:t>
      </w:r>
    </w:p>
    <w:p w:rsidR="008D5E89" w:rsidRDefault="008D5E89" w:rsidP="008D5E89">
      <w:pPr>
        <w:pStyle w:val="Odsekzoznamu"/>
        <w:jc w:val="both"/>
        <w:rPr>
          <w:rFonts w:ascii="Times New Roman" w:hAnsi="Times New Roman" w:cs="Times New Roman"/>
          <w:sz w:val="24"/>
          <w:szCs w:val="24"/>
        </w:rPr>
      </w:pPr>
      <w:r w:rsidRPr="00CF55D9">
        <w:rPr>
          <w:rFonts w:ascii="Times New Roman" w:hAnsi="Times New Roman" w:cs="Times New Roman"/>
          <w:sz w:val="24"/>
          <w:szCs w:val="24"/>
        </w:rPr>
        <w:t>Zodpovední: učitelia slovenského jazyka</w:t>
      </w:r>
      <w:r w:rsidRPr="00CF55D9">
        <w:rPr>
          <w:rFonts w:ascii="Times New Roman" w:hAnsi="Times New Roman" w:cs="Times New Roman"/>
          <w:sz w:val="24"/>
          <w:szCs w:val="24"/>
        </w:rPr>
        <w:tab/>
      </w:r>
      <w:r w:rsidRPr="00CF55D9">
        <w:rPr>
          <w:rFonts w:ascii="Times New Roman" w:hAnsi="Times New Roman" w:cs="Times New Roman"/>
          <w:sz w:val="24"/>
          <w:szCs w:val="24"/>
        </w:rPr>
        <w:tab/>
        <w:t xml:space="preserve"> Termín: priebežne</w:t>
      </w:r>
    </w:p>
    <w:p w:rsidR="00E933D6" w:rsidRPr="00CF55D9" w:rsidRDefault="00E933D6" w:rsidP="008D5E89">
      <w:pPr>
        <w:pStyle w:val="Odsekzoznamu"/>
        <w:jc w:val="both"/>
        <w:rPr>
          <w:rFonts w:ascii="Times New Roman" w:hAnsi="Times New Roman" w:cs="Times New Roman"/>
          <w:sz w:val="24"/>
          <w:szCs w:val="24"/>
        </w:rPr>
      </w:pPr>
    </w:p>
    <w:p w:rsidR="008D5E89" w:rsidRPr="00833C6A" w:rsidRDefault="008D5E89" w:rsidP="008D5E89">
      <w:pPr>
        <w:spacing w:after="0" w:line="240" w:lineRule="auto"/>
        <w:ind w:left="720"/>
        <w:jc w:val="both"/>
        <w:rPr>
          <w:rFonts w:ascii="Times New Roman" w:hAnsi="Times New Roman" w:cs="Times New Roman"/>
          <w:sz w:val="24"/>
          <w:szCs w:val="24"/>
        </w:rPr>
      </w:pPr>
    </w:p>
    <w:p w:rsidR="008D5E89" w:rsidRPr="00E57616" w:rsidRDefault="008D5E89" w:rsidP="00A85ACE">
      <w:pPr>
        <w:numPr>
          <w:ilvl w:val="0"/>
          <w:numId w:val="28"/>
        </w:numPr>
        <w:spacing w:after="0" w:line="240" w:lineRule="auto"/>
        <w:jc w:val="both"/>
        <w:rPr>
          <w:rFonts w:ascii="Times New Roman" w:hAnsi="Times New Roman" w:cs="Times New Roman"/>
          <w:sz w:val="24"/>
          <w:szCs w:val="24"/>
        </w:rPr>
      </w:pPr>
      <w:r w:rsidRPr="00E57616">
        <w:rPr>
          <w:rFonts w:ascii="Times New Roman" w:hAnsi="Times New Roman" w:cs="Times New Roman"/>
          <w:sz w:val="24"/>
          <w:szCs w:val="24"/>
        </w:rPr>
        <w:t>Naďalej sa venovať talentovaným aj slabo prospievajúcim a integrovaným žiakom.</w:t>
      </w:r>
    </w:p>
    <w:p w:rsidR="008D5E89" w:rsidRPr="00E57616" w:rsidRDefault="008D5E89" w:rsidP="008D5E89">
      <w:pPr>
        <w:ind w:left="720"/>
        <w:jc w:val="both"/>
        <w:rPr>
          <w:rFonts w:ascii="Times New Roman" w:hAnsi="Times New Roman" w:cs="Times New Roman"/>
          <w:sz w:val="24"/>
          <w:szCs w:val="24"/>
        </w:rPr>
      </w:pPr>
      <w:r w:rsidRPr="00E57616">
        <w:rPr>
          <w:rFonts w:ascii="Times New Roman" w:hAnsi="Times New Roman" w:cs="Times New Roman"/>
          <w:sz w:val="24"/>
          <w:szCs w:val="24"/>
        </w:rPr>
        <w:t>Zodpovední: všetci učitelia predmetovej komisie      Termín: priebežne</w:t>
      </w:r>
    </w:p>
    <w:p w:rsidR="008D5E89" w:rsidRPr="00E57616" w:rsidRDefault="008D5E89" w:rsidP="00A85ACE">
      <w:pPr>
        <w:numPr>
          <w:ilvl w:val="0"/>
          <w:numId w:val="28"/>
        </w:numPr>
        <w:spacing w:after="0" w:line="240" w:lineRule="auto"/>
        <w:jc w:val="both"/>
        <w:rPr>
          <w:rFonts w:ascii="Times New Roman" w:hAnsi="Times New Roman" w:cs="Times New Roman"/>
          <w:sz w:val="24"/>
          <w:szCs w:val="24"/>
        </w:rPr>
      </w:pPr>
      <w:r w:rsidRPr="00E57616">
        <w:rPr>
          <w:rFonts w:ascii="Times New Roman" w:hAnsi="Times New Roman" w:cs="Times New Roman"/>
          <w:sz w:val="24"/>
          <w:szCs w:val="24"/>
        </w:rPr>
        <w:t>Aj na budúci školský rok organizovať návštevu slovenského divadelného predstavenia.</w:t>
      </w:r>
    </w:p>
    <w:p w:rsidR="008D5E89" w:rsidRPr="00E57616" w:rsidRDefault="008D5E89" w:rsidP="008D5E89">
      <w:pPr>
        <w:ind w:left="720"/>
        <w:jc w:val="both"/>
        <w:rPr>
          <w:rFonts w:ascii="Times New Roman" w:hAnsi="Times New Roman" w:cs="Times New Roman"/>
          <w:sz w:val="24"/>
          <w:szCs w:val="24"/>
        </w:rPr>
      </w:pPr>
      <w:r w:rsidRPr="00E57616">
        <w:rPr>
          <w:rFonts w:ascii="Times New Roman" w:hAnsi="Times New Roman" w:cs="Times New Roman"/>
          <w:sz w:val="24"/>
          <w:szCs w:val="24"/>
        </w:rPr>
        <w:t>Zodpovedná: A. Mikóová</w:t>
      </w:r>
      <w:r w:rsidRPr="00E57616">
        <w:rPr>
          <w:rFonts w:ascii="Times New Roman" w:hAnsi="Times New Roman" w:cs="Times New Roman"/>
          <w:sz w:val="24"/>
          <w:szCs w:val="24"/>
        </w:rPr>
        <w:tab/>
      </w:r>
      <w:r w:rsidRPr="00E57616">
        <w:rPr>
          <w:rFonts w:ascii="Times New Roman" w:hAnsi="Times New Roman" w:cs="Times New Roman"/>
          <w:sz w:val="24"/>
          <w:szCs w:val="24"/>
        </w:rPr>
        <w:tab/>
      </w:r>
      <w:r w:rsidRPr="00E57616">
        <w:rPr>
          <w:rFonts w:ascii="Times New Roman" w:hAnsi="Times New Roman" w:cs="Times New Roman"/>
          <w:sz w:val="24"/>
          <w:szCs w:val="24"/>
        </w:rPr>
        <w:tab/>
      </w:r>
      <w:r w:rsidRPr="00E57616">
        <w:rPr>
          <w:rFonts w:ascii="Times New Roman" w:hAnsi="Times New Roman" w:cs="Times New Roman"/>
          <w:sz w:val="24"/>
          <w:szCs w:val="24"/>
        </w:rPr>
        <w:tab/>
        <w:t xml:space="preserve"> Termín: do konca mája 2013</w:t>
      </w:r>
    </w:p>
    <w:p w:rsidR="008D5E89" w:rsidRPr="00E57616" w:rsidRDefault="008D5E89" w:rsidP="00A85ACE">
      <w:pPr>
        <w:numPr>
          <w:ilvl w:val="0"/>
          <w:numId w:val="28"/>
        </w:numPr>
        <w:spacing w:after="0" w:line="240" w:lineRule="auto"/>
        <w:jc w:val="both"/>
        <w:rPr>
          <w:rFonts w:ascii="Times New Roman" w:hAnsi="Times New Roman" w:cs="Times New Roman"/>
          <w:sz w:val="24"/>
          <w:szCs w:val="24"/>
        </w:rPr>
      </w:pPr>
      <w:r w:rsidRPr="00E57616">
        <w:rPr>
          <w:rFonts w:ascii="Times New Roman" w:hAnsi="Times New Roman" w:cs="Times New Roman"/>
          <w:sz w:val="24"/>
          <w:szCs w:val="24"/>
        </w:rPr>
        <w:t>Zapoj</w:t>
      </w:r>
      <w:r w:rsidR="002F74C3">
        <w:rPr>
          <w:rFonts w:ascii="Times New Roman" w:hAnsi="Times New Roman" w:cs="Times New Roman"/>
          <w:sz w:val="24"/>
          <w:szCs w:val="24"/>
        </w:rPr>
        <w:t>i</w:t>
      </w:r>
      <w:r w:rsidRPr="00E57616">
        <w:rPr>
          <w:rFonts w:ascii="Times New Roman" w:hAnsi="Times New Roman" w:cs="Times New Roman"/>
          <w:sz w:val="24"/>
          <w:szCs w:val="24"/>
        </w:rPr>
        <w:t>ť žiakov do jazykových súťaží. Pre zlepšenie dosiahnutých výsledkov: na súťaž Dobré slovo vybrať si vhodné texty pre žiakov do 15. novembra, pokračovať v organizovaní školskej súťaže vo vytvorení a prednese slohovej práce pre 6. a 7. ročník ako príprava žiakov na súťaž Poznaj slovenskú reč, z anglického jazyka od začiatku školského roka pravidelne sa zaoberať so skupinou vybraných žiakov na hláskovaciu súťaž.</w:t>
      </w:r>
    </w:p>
    <w:p w:rsidR="008D5E89" w:rsidRPr="00E57616" w:rsidRDefault="008D5E89" w:rsidP="008D5E89">
      <w:pPr>
        <w:ind w:left="720"/>
        <w:jc w:val="both"/>
        <w:rPr>
          <w:rFonts w:ascii="Times New Roman" w:hAnsi="Times New Roman" w:cs="Times New Roman"/>
          <w:sz w:val="24"/>
          <w:szCs w:val="24"/>
        </w:rPr>
      </w:pPr>
      <w:r w:rsidRPr="00E57616">
        <w:rPr>
          <w:rFonts w:ascii="Times New Roman" w:hAnsi="Times New Roman" w:cs="Times New Roman"/>
          <w:sz w:val="24"/>
          <w:szCs w:val="24"/>
        </w:rPr>
        <w:t>Zodpovední: učitelia slovenského a anglického jazyka  Termín: priebežne</w:t>
      </w:r>
    </w:p>
    <w:p w:rsidR="008D5E89" w:rsidRPr="00CF55D9" w:rsidRDefault="008D5E89" w:rsidP="00A85ACE">
      <w:pPr>
        <w:pStyle w:val="Odsekzoznamu"/>
        <w:numPr>
          <w:ilvl w:val="0"/>
          <w:numId w:val="28"/>
        </w:numPr>
        <w:spacing w:after="0" w:line="240" w:lineRule="auto"/>
        <w:contextualSpacing w:val="0"/>
        <w:jc w:val="both"/>
        <w:rPr>
          <w:rFonts w:ascii="Times New Roman" w:hAnsi="Times New Roman" w:cs="Times New Roman"/>
          <w:sz w:val="24"/>
          <w:szCs w:val="24"/>
        </w:rPr>
      </w:pPr>
      <w:r w:rsidRPr="00CF55D9">
        <w:rPr>
          <w:rFonts w:ascii="Times New Roman" w:hAnsi="Times New Roman" w:cs="Times New Roman"/>
          <w:sz w:val="24"/>
          <w:szCs w:val="24"/>
        </w:rPr>
        <w:t>V školskom roku 2103/2014 sa zapojiť do projektu COMENIUS.</w:t>
      </w:r>
    </w:p>
    <w:p w:rsidR="008D5E89" w:rsidRPr="00CF55D9" w:rsidRDefault="008D5E89" w:rsidP="008D5E89">
      <w:pPr>
        <w:pStyle w:val="Odsekzoznamu"/>
        <w:jc w:val="both"/>
        <w:rPr>
          <w:rFonts w:ascii="Times New Roman" w:hAnsi="Times New Roman" w:cs="Times New Roman"/>
          <w:sz w:val="24"/>
          <w:szCs w:val="24"/>
        </w:rPr>
      </w:pPr>
      <w:r w:rsidRPr="00CF55D9">
        <w:rPr>
          <w:rFonts w:ascii="Times New Roman" w:hAnsi="Times New Roman" w:cs="Times New Roman"/>
          <w:sz w:val="24"/>
          <w:szCs w:val="24"/>
        </w:rPr>
        <w:t xml:space="preserve">Zodpovedná: K. Lacková         </w:t>
      </w:r>
      <w:r w:rsidRPr="00CF55D9">
        <w:rPr>
          <w:rFonts w:ascii="Times New Roman" w:hAnsi="Times New Roman" w:cs="Times New Roman"/>
          <w:sz w:val="24"/>
          <w:szCs w:val="24"/>
        </w:rPr>
        <w:tab/>
      </w:r>
      <w:r w:rsidRPr="00CF55D9">
        <w:rPr>
          <w:rFonts w:ascii="Times New Roman" w:hAnsi="Times New Roman" w:cs="Times New Roman"/>
          <w:sz w:val="24"/>
          <w:szCs w:val="24"/>
        </w:rPr>
        <w:tab/>
        <w:t xml:space="preserve">         </w:t>
      </w:r>
      <w:r w:rsidRPr="00CF55D9">
        <w:rPr>
          <w:rFonts w:ascii="Times New Roman" w:hAnsi="Times New Roman" w:cs="Times New Roman"/>
          <w:sz w:val="24"/>
          <w:szCs w:val="24"/>
        </w:rPr>
        <w:tab/>
        <w:t xml:space="preserve">    Termín: do konca  2013</w:t>
      </w:r>
    </w:p>
    <w:p w:rsidR="008D5E89" w:rsidRPr="00CF55D9" w:rsidRDefault="008D5E89" w:rsidP="008D5E89">
      <w:pPr>
        <w:pStyle w:val="Odsekzoznamu"/>
        <w:jc w:val="both"/>
        <w:rPr>
          <w:rFonts w:ascii="Times New Roman" w:hAnsi="Times New Roman" w:cs="Times New Roman"/>
          <w:sz w:val="24"/>
          <w:szCs w:val="24"/>
        </w:rPr>
      </w:pPr>
    </w:p>
    <w:p w:rsidR="008D5E89" w:rsidRPr="00CF55D9" w:rsidRDefault="008D5E89" w:rsidP="00A85ACE">
      <w:pPr>
        <w:pStyle w:val="Odsekzoznamu"/>
        <w:numPr>
          <w:ilvl w:val="0"/>
          <w:numId w:val="28"/>
        </w:numPr>
        <w:spacing w:after="0" w:line="240" w:lineRule="auto"/>
        <w:contextualSpacing w:val="0"/>
        <w:jc w:val="both"/>
        <w:rPr>
          <w:rFonts w:ascii="Times New Roman" w:hAnsi="Times New Roman" w:cs="Times New Roman"/>
          <w:sz w:val="24"/>
          <w:szCs w:val="24"/>
        </w:rPr>
      </w:pPr>
      <w:r w:rsidRPr="00CF55D9">
        <w:rPr>
          <w:rFonts w:ascii="Times New Roman" w:hAnsi="Times New Roman" w:cs="Times New Roman"/>
          <w:sz w:val="24"/>
          <w:szCs w:val="24"/>
        </w:rPr>
        <w:t>Organizovať letný anglický jazykový tábor pre žiakov našej školy.</w:t>
      </w:r>
    </w:p>
    <w:p w:rsidR="008D5E89" w:rsidRDefault="008D5E89" w:rsidP="008D5E89">
      <w:pPr>
        <w:pStyle w:val="Odsekzoznamu"/>
        <w:jc w:val="both"/>
        <w:rPr>
          <w:rFonts w:ascii="Times New Roman" w:hAnsi="Times New Roman" w:cs="Times New Roman"/>
          <w:sz w:val="24"/>
          <w:szCs w:val="24"/>
        </w:rPr>
      </w:pPr>
      <w:r w:rsidRPr="00CF55D9">
        <w:rPr>
          <w:rFonts w:ascii="Times New Roman" w:hAnsi="Times New Roman" w:cs="Times New Roman"/>
          <w:sz w:val="24"/>
          <w:szCs w:val="24"/>
        </w:rPr>
        <w:t>Zodpovedná: K. Lacková</w:t>
      </w:r>
      <w:r w:rsidRPr="00CF55D9">
        <w:rPr>
          <w:rFonts w:ascii="Times New Roman" w:hAnsi="Times New Roman" w:cs="Times New Roman"/>
          <w:sz w:val="24"/>
          <w:szCs w:val="24"/>
        </w:rPr>
        <w:tab/>
      </w:r>
      <w:r w:rsidRPr="00CF55D9">
        <w:rPr>
          <w:rFonts w:ascii="Times New Roman" w:hAnsi="Times New Roman" w:cs="Times New Roman"/>
          <w:sz w:val="24"/>
          <w:szCs w:val="24"/>
        </w:rPr>
        <w:tab/>
      </w:r>
      <w:r w:rsidRPr="00CF55D9">
        <w:rPr>
          <w:rFonts w:ascii="Times New Roman" w:hAnsi="Times New Roman" w:cs="Times New Roman"/>
          <w:sz w:val="24"/>
          <w:szCs w:val="24"/>
        </w:rPr>
        <w:tab/>
      </w:r>
      <w:r w:rsidRPr="00CF55D9">
        <w:rPr>
          <w:rFonts w:ascii="Times New Roman" w:hAnsi="Times New Roman" w:cs="Times New Roman"/>
          <w:sz w:val="24"/>
          <w:szCs w:val="24"/>
        </w:rPr>
        <w:tab/>
        <w:t xml:space="preserve">    Termín: jún 2014</w:t>
      </w:r>
    </w:p>
    <w:p w:rsidR="00E933D6" w:rsidRDefault="00E933D6" w:rsidP="008D5E89">
      <w:pPr>
        <w:pStyle w:val="Odsekzoznamu"/>
        <w:jc w:val="both"/>
        <w:rPr>
          <w:rFonts w:ascii="Times New Roman" w:hAnsi="Times New Roman" w:cs="Times New Roman"/>
          <w:sz w:val="24"/>
          <w:szCs w:val="24"/>
        </w:rPr>
      </w:pPr>
    </w:p>
    <w:p w:rsidR="00E933D6" w:rsidRDefault="00E933D6" w:rsidP="008D5E89">
      <w:pPr>
        <w:pStyle w:val="Odsekzoznamu"/>
        <w:jc w:val="both"/>
        <w:rPr>
          <w:rFonts w:ascii="Times New Roman" w:hAnsi="Times New Roman" w:cs="Times New Roman"/>
          <w:sz w:val="24"/>
          <w:szCs w:val="24"/>
        </w:rPr>
      </w:pPr>
    </w:p>
    <w:p w:rsidR="00E933D6" w:rsidRDefault="00E933D6" w:rsidP="008D5E89">
      <w:pPr>
        <w:pStyle w:val="Odsekzoznamu"/>
        <w:jc w:val="both"/>
        <w:rPr>
          <w:rFonts w:ascii="Times New Roman" w:hAnsi="Times New Roman" w:cs="Times New Roman"/>
          <w:sz w:val="24"/>
          <w:szCs w:val="24"/>
        </w:rPr>
      </w:pPr>
    </w:p>
    <w:p w:rsidR="005D6E8A" w:rsidRPr="00E933D6" w:rsidRDefault="005D6E8A" w:rsidP="005D6E8A">
      <w:pPr>
        <w:jc w:val="center"/>
        <w:rPr>
          <w:rFonts w:ascii="Times New Roman" w:hAnsi="Times New Roman" w:cs="Times New Roman"/>
          <w:b/>
          <w:sz w:val="28"/>
          <w:szCs w:val="28"/>
        </w:rPr>
      </w:pPr>
      <w:r w:rsidRPr="00E933D6">
        <w:rPr>
          <w:rFonts w:ascii="Times New Roman" w:hAnsi="Times New Roman" w:cs="Times New Roman"/>
          <w:b/>
          <w:sz w:val="28"/>
          <w:szCs w:val="28"/>
        </w:rPr>
        <w:t>Vyhodnotenie práce predmetovej komisie prírodovedných predmetov na školský rok 2012/2013</w:t>
      </w:r>
    </w:p>
    <w:p w:rsidR="005D6E8A" w:rsidRPr="002364A7" w:rsidRDefault="005D6E8A" w:rsidP="005D6E8A">
      <w:pPr>
        <w:rPr>
          <w:rFonts w:ascii="Times New Roman" w:hAnsi="Times New Roman"/>
          <w:sz w:val="24"/>
          <w:szCs w:val="24"/>
        </w:rPr>
      </w:pPr>
    </w:p>
    <w:p w:rsidR="005D6E8A" w:rsidRPr="002364A7" w:rsidRDefault="005D6E8A" w:rsidP="005D6E8A">
      <w:pPr>
        <w:jc w:val="center"/>
        <w:rPr>
          <w:rFonts w:ascii="Times New Roman" w:hAnsi="Times New Roman"/>
          <w:b/>
          <w:sz w:val="24"/>
          <w:szCs w:val="24"/>
        </w:rPr>
      </w:pPr>
      <w:r w:rsidRPr="002364A7">
        <w:rPr>
          <w:rFonts w:ascii="Times New Roman" w:hAnsi="Times New Roman"/>
          <w:b/>
          <w:sz w:val="24"/>
          <w:szCs w:val="24"/>
        </w:rPr>
        <w:t>Plnenie vytýčených úloh za školský rok 2012/2013</w:t>
      </w:r>
    </w:p>
    <w:p w:rsidR="005D6E8A" w:rsidRPr="002364A7" w:rsidRDefault="005D6E8A" w:rsidP="005D6E8A">
      <w:pPr>
        <w:jc w:val="center"/>
        <w:rPr>
          <w:rFonts w:ascii="Times New Roman" w:hAnsi="Times New Roman"/>
          <w:b/>
          <w:sz w:val="24"/>
          <w:szCs w:val="24"/>
        </w:rPr>
      </w:pPr>
    </w:p>
    <w:p w:rsidR="005D6E8A" w:rsidRPr="002364A7" w:rsidRDefault="005D6E8A" w:rsidP="005D6E8A">
      <w:pPr>
        <w:rPr>
          <w:rFonts w:ascii="Times New Roman" w:hAnsi="Times New Roman"/>
          <w:sz w:val="24"/>
          <w:szCs w:val="24"/>
        </w:rPr>
      </w:pPr>
      <w:r w:rsidRPr="002364A7">
        <w:rPr>
          <w:rFonts w:ascii="Times New Roman" w:hAnsi="Times New Roman"/>
          <w:sz w:val="24"/>
          <w:szCs w:val="24"/>
        </w:rPr>
        <w:t xml:space="preserve">   V školskom roku 2012/2013 prírodovedné predmety sme vyučovali podľa platných učebných osnov, pokynov MŠ SR a vyšších metodických orgánov.</w:t>
      </w:r>
    </w:p>
    <w:p w:rsidR="005D6E8A" w:rsidRPr="002364A7" w:rsidRDefault="005D6E8A" w:rsidP="005D6E8A">
      <w:pPr>
        <w:rPr>
          <w:rFonts w:ascii="Times New Roman" w:hAnsi="Times New Roman"/>
          <w:sz w:val="24"/>
          <w:szCs w:val="24"/>
        </w:rPr>
      </w:pPr>
      <w:r w:rsidRPr="002364A7">
        <w:rPr>
          <w:rFonts w:ascii="Times New Roman" w:hAnsi="Times New Roman"/>
          <w:sz w:val="24"/>
          <w:szCs w:val="24"/>
        </w:rPr>
        <w:t xml:space="preserve">    Cieľom bolo primerané osvojenie si učiva z prírodných vied, príprava deviatakov na testovanie a prijímacie pohovory. Kládli sme dôraz na matematickú gramotnosť žiakov, na správne používanie terminológie v rámci jednotlivých predmetov. Sústredili sme pozornosť na výchovnú zložku vyučovacieho procesu  osobitným zreteľom na ľudské práva a na výchovu k tolerancii. Dôležitým výchovno-vzdelávacím cieľom bolo, aby žiaci získali zručnosť pracovať samostatne a esteticky, aby si osvojili základné kompetencie určené ŠkVP a rozvíjali vyššie úrovne poznávania : logické myslenie, kritické myslenie, analýzu, tvorivosť. Viedli sme žiakov k správnej sebakontrole a sebahodnoteniu. Medzi ciele patrilo aj vytvorenie a pestovanie pozitívneho vzťahu k prírodným vedám. Zapojili sme žiakov do rôznych predmetových súťaží. Organizovali sme pre našich žiakov rôzne aktivity na lepšie osvojenie poznatkov z daných predmetov.</w:t>
      </w:r>
    </w:p>
    <w:p w:rsidR="005D6E8A" w:rsidRPr="002364A7" w:rsidRDefault="005D6E8A" w:rsidP="005D6E8A">
      <w:pPr>
        <w:rPr>
          <w:rFonts w:ascii="Times New Roman" w:hAnsi="Times New Roman"/>
          <w:sz w:val="24"/>
          <w:szCs w:val="24"/>
        </w:rPr>
      </w:pPr>
      <w:r w:rsidRPr="002364A7">
        <w:rPr>
          <w:rFonts w:ascii="Times New Roman" w:hAnsi="Times New Roman"/>
          <w:sz w:val="24"/>
          <w:szCs w:val="24"/>
        </w:rPr>
        <w:lastRenderedPageBreak/>
        <w:t xml:space="preserve">   V školskom roku 2012/2013 sme naplánovali 4 zasadnutia, na ktorých sa zúčastnili členovia PK. Úlohy a uznesenia vytýčené na zasadnutiach boli splnené včas. </w:t>
      </w:r>
    </w:p>
    <w:p w:rsidR="005D6E8A" w:rsidRPr="002364A7" w:rsidRDefault="005D6E8A" w:rsidP="005D6E8A">
      <w:pPr>
        <w:rPr>
          <w:rFonts w:ascii="Times New Roman" w:hAnsi="Times New Roman"/>
          <w:sz w:val="24"/>
          <w:szCs w:val="24"/>
        </w:rPr>
      </w:pPr>
    </w:p>
    <w:p w:rsidR="005D6E8A" w:rsidRPr="00E933D6" w:rsidRDefault="005D6E8A" w:rsidP="005D6E8A">
      <w:pPr>
        <w:jc w:val="center"/>
        <w:rPr>
          <w:rFonts w:ascii="Times New Roman" w:hAnsi="Times New Roman"/>
          <w:b/>
          <w:sz w:val="28"/>
          <w:szCs w:val="28"/>
        </w:rPr>
      </w:pPr>
      <w:r w:rsidRPr="00E933D6">
        <w:rPr>
          <w:rFonts w:ascii="Times New Roman" w:hAnsi="Times New Roman"/>
          <w:b/>
          <w:sz w:val="28"/>
          <w:szCs w:val="28"/>
        </w:rPr>
        <w:t>Plnenie strategických cieľov</w:t>
      </w:r>
    </w:p>
    <w:p w:rsidR="005D6E8A" w:rsidRPr="002364A7" w:rsidRDefault="005D6E8A" w:rsidP="005D6E8A">
      <w:pPr>
        <w:jc w:val="center"/>
        <w:rPr>
          <w:rFonts w:ascii="Times New Roman" w:hAnsi="Times New Roman"/>
          <w:b/>
          <w:sz w:val="24"/>
          <w:szCs w:val="24"/>
        </w:rPr>
      </w:pPr>
    </w:p>
    <w:p w:rsidR="005D6E8A" w:rsidRPr="002364A7" w:rsidRDefault="005D6E8A" w:rsidP="00B40391">
      <w:pPr>
        <w:pStyle w:val="Odsekzoznamu"/>
        <w:numPr>
          <w:ilvl w:val="0"/>
          <w:numId w:val="18"/>
        </w:numPr>
        <w:rPr>
          <w:rFonts w:ascii="Times New Roman" w:hAnsi="Times New Roman"/>
          <w:i/>
          <w:sz w:val="24"/>
          <w:szCs w:val="24"/>
          <w:u w:val="single"/>
        </w:rPr>
      </w:pPr>
      <w:r w:rsidRPr="002364A7">
        <w:rPr>
          <w:rFonts w:ascii="Times New Roman" w:hAnsi="Times New Roman"/>
          <w:i/>
          <w:sz w:val="24"/>
          <w:szCs w:val="24"/>
          <w:u w:val="single"/>
        </w:rPr>
        <w:t>Posilnenie identity, zachovanie národných a ľudových tradícií</w:t>
      </w:r>
    </w:p>
    <w:p w:rsidR="005D6E8A" w:rsidRPr="002364A7" w:rsidRDefault="005D6E8A" w:rsidP="005D6E8A">
      <w:pPr>
        <w:pStyle w:val="Odsekzoznamu"/>
        <w:rPr>
          <w:rFonts w:ascii="Times New Roman" w:hAnsi="Times New Roman"/>
          <w:i/>
          <w:sz w:val="24"/>
          <w:szCs w:val="24"/>
          <w:u w:val="single"/>
        </w:rPr>
      </w:pPr>
    </w:p>
    <w:p w:rsidR="005D6E8A" w:rsidRPr="002364A7" w:rsidRDefault="005D6E8A" w:rsidP="00B40391">
      <w:pPr>
        <w:pStyle w:val="Odsekzoznamu"/>
        <w:numPr>
          <w:ilvl w:val="0"/>
          <w:numId w:val="17"/>
        </w:numPr>
        <w:rPr>
          <w:rFonts w:ascii="Times New Roman" w:hAnsi="Times New Roman"/>
          <w:i/>
          <w:sz w:val="24"/>
          <w:szCs w:val="24"/>
          <w:u w:val="single"/>
        </w:rPr>
      </w:pPr>
      <w:r w:rsidRPr="002364A7">
        <w:rPr>
          <w:rFonts w:ascii="Times New Roman" w:hAnsi="Times New Roman"/>
          <w:sz w:val="24"/>
          <w:szCs w:val="24"/>
        </w:rPr>
        <w:t>V rámci vyučovacích hodín sme upriamili pozornosť  našich žiakov na vynálezy a vylepšenia maďarských a slovenských prírodovedcov</w:t>
      </w:r>
    </w:p>
    <w:p w:rsidR="005D6E8A" w:rsidRPr="002364A7" w:rsidRDefault="005D6E8A" w:rsidP="005D6E8A">
      <w:pPr>
        <w:pStyle w:val="Odsekzoznamu"/>
        <w:rPr>
          <w:rFonts w:ascii="Times New Roman" w:hAnsi="Times New Roman"/>
          <w:i/>
          <w:sz w:val="24"/>
          <w:szCs w:val="24"/>
          <w:u w:val="single"/>
        </w:rPr>
      </w:pPr>
    </w:p>
    <w:p w:rsidR="005D6E8A" w:rsidRPr="002364A7" w:rsidRDefault="005D6E8A" w:rsidP="00B40391">
      <w:pPr>
        <w:pStyle w:val="Odsekzoznamu"/>
        <w:numPr>
          <w:ilvl w:val="0"/>
          <w:numId w:val="18"/>
        </w:numPr>
        <w:rPr>
          <w:rFonts w:ascii="Times New Roman" w:hAnsi="Times New Roman"/>
          <w:i/>
          <w:sz w:val="24"/>
          <w:szCs w:val="24"/>
          <w:u w:val="single"/>
        </w:rPr>
      </w:pPr>
      <w:r w:rsidRPr="002364A7">
        <w:rPr>
          <w:rFonts w:ascii="Times New Roman" w:hAnsi="Times New Roman"/>
          <w:i/>
          <w:sz w:val="24"/>
          <w:szCs w:val="24"/>
          <w:u w:val="single"/>
        </w:rPr>
        <w:t>Rozvoj živých cudzích jazykov</w:t>
      </w:r>
    </w:p>
    <w:p w:rsidR="005D6E8A" w:rsidRPr="002364A7" w:rsidRDefault="005D6E8A" w:rsidP="005D6E8A">
      <w:pPr>
        <w:pStyle w:val="Odsekzoznamu"/>
        <w:rPr>
          <w:rFonts w:ascii="Times New Roman" w:hAnsi="Times New Roman"/>
          <w:i/>
          <w:sz w:val="24"/>
          <w:szCs w:val="24"/>
          <w:u w:val="single"/>
        </w:rPr>
      </w:pPr>
    </w:p>
    <w:p w:rsidR="005D6E8A" w:rsidRPr="002364A7" w:rsidRDefault="005D6E8A" w:rsidP="00B40391">
      <w:pPr>
        <w:pStyle w:val="Odsekzoznamu"/>
        <w:numPr>
          <w:ilvl w:val="0"/>
          <w:numId w:val="17"/>
        </w:numPr>
        <w:rPr>
          <w:rFonts w:ascii="Times New Roman" w:hAnsi="Times New Roman"/>
          <w:sz w:val="24"/>
          <w:szCs w:val="24"/>
        </w:rPr>
      </w:pPr>
      <w:r w:rsidRPr="002364A7">
        <w:rPr>
          <w:rFonts w:ascii="Times New Roman" w:hAnsi="Times New Roman"/>
          <w:sz w:val="24"/>
          <w:szCs w:val="24"/>
        </w:rPr>
        <w:t>V rámci vyučovacích hodín sme v potrebnej miere používali slovenskú terminológiu</w:t>
      </w:r>
    </w:p>
    <w:p w:rsidR="005D6E8A" w:rsidRPr="002364A7" w:rsidRDefault="005D6E8A" w:rsidP="005D6E8A">
      <w:pPr>
        <w:pStyle w:val="Odsekzoznamu"/>
        <w:rPr>
          <w:rFonts w:ascii="Times New Roman" w:hAnsi="Times New Roman"/>
          <w:sz w:val="24"/>
          <w:szCs w:val="24"/>
        </w:rPr>
      </w:pPr>
    </w:p>
    <w:p w:rsidR="005D6E8A" w:rsidRPr="002364A7" w:rsidRDefault="005D6E8A" w:rsidP="00B40391">
      <w:pPr>
        <w:pStyle w:val="Odsekzoznamu"/>
        <w:numPr>
          <w:ilvl w:val="0"/>
          <w:numId w:val="18"/>
        </w:numPr>
        <w:rPr>
          <w:rFonts w:ascii="Times New Roman" w:hAnsi="Times New Roman"/>
          <w:i/>
          <w:sz w:val="24"/>
          <w:szCs w:val="24"/>
          <w:u w:val="single"/>
        </w:rPr>
      </w:pPr>
      <w:r w:rsidRPr="002364A7">
        <w:rPr>
          <w:rFonts w:ascii="Times New Roman" w:hAnsi="Times New Roman"/>
          <w:i/>
          <w:sz w:val="24"/>
          <w:szCs w:val="24"/>
          <w:u w:val="single"/>
        </w:rPr>
        <w:t>Ochrana životného prostredia a výchova k zdravému životnému štýlu</w:t>
      </w:r>
    </w:p>
    <w:p w:rsidR="005D6E8A" w:rsidRPr="002364A7" w:rsidRDefault="005D6E8A" w:rsidP="005D6E8A">
      <w:pPr>
        <w:pStyle w:val="Odsekzoznamu"/>
        <w:rPr>
          <w:rFonts w:ascii="Times New Roman" w:hAnsi="Times New Roman"/>
          <w:i/>
          <w:sz w:val="24"/>
          <w:szCs w:val="24"/>
          <w:u w:val="single"/>
        </w:rPr>
      </w:pPr>
    </w:p>
    <w:p w:rsidR="005D6E8A" w:rsidRPr="002364A7" w:rsidRDefault="005D6E8A" w:rsidP="00B40391">
      <w:pPr>
        <w:pStyle w:val="Odsekzoznamu"/>
        <w:numPr>
          <w:ilvl w:val="0"/>
          <w:numId w:val="17"/>
        </w:numPr>
        <w:rPr>
          <w:rFonts w:ascii="Times New Roman" w:hAnsi="Times New Roman"/>
          <w:sz w:val="24"/>
          <w:szCs w:val="24"/>
        </w:rPr>
      </w:pPr>
      <w:r w:rsidRPr="002364A7">
        <w:rPr>
          <w:rFonts w:ascii="Times New Roman" w:hAnsi="Times New Roman"/>
          <w:sz w:val="24"/>
          <w:szCs w:val="24"/>
        </w:rPr>
        <w:t>Na hodinách matematiky pomocou slovných úloh, na hodinách chémie, fyziky, prírodopisu, geografie a informatiky pomocou referátov, projektov a sledovaním primeraných správ týkajúcich sa témy</w:t>
      </w:r>
    </w:p>
    <w:p w:rsidR="005D6E8A" w:rsidRPr="002364A7" w:rsidRDefault="005D6E8A" w:rsidP="00B40391">
      <w:pPr>
        <w:pStyle w:val="Odsekzoznamu"/>
        <w:numPr>
          <w:ilvl w:val="0"/>
          <w:numId w:val="17"/>
        </w:numPr>
        <w:rPr>
          <w:rFonts w:ascii="Times New Roman" w:hAnsi="Times New Roman"/>
          <w:sz w:val="24"/>
          <w:szCs w:val="24"/>
        </w:rPr>
      </w:pPr>
      <w:r w:rsidRPr="002364A7">
        <w:rPr>
          <w:rFonts w:ascii="Times New Roman" w:hAnsi="Times New Roman"/>
          <w:sz w:val="24"/>
          <w:szCs w:val="24"/>
        </w:rPr>
        <w:t>Pokračovali sme v aktivite, ktorá sa týkala zberu vybitých bateriek</w:t>
      </w:r>
    </w:p>
    <w:p w:rsidR="005D6E8A" w:rsidRPr="002364A7" w:rsidRDefault="005D6E8A" w:rsidP="00B40391">
      <w:pPr>
        <w:pStyle w:val="Odsekzoznamu"/>
        <w:numPr>
          <w:ilvl w:val="0"/>
          <w:numId w:val="17"/>
        </w:numPr>
        <w:rPr>
          <w:rFonts w:ascii="Times New Roman" w:hAnsi="Times New Roman"/>
          <w:sz w:val="24"/>
          <w:szCs w:val="24"/>
        </w:rPr>
      </w:pPr>
      <w:r w:rsidRPr="002364A7">
        <w:rPr>
          <w:rFonts w:ascii="Times New Roman" w:hAnsi="Times New Roman"/>
          <w:sz w:val="24"/>
          <w:szCs w:val="24"/>
        </w:rPr>
        <w:t>Zapojili sme sa s prednáškami pre účelové cvičenie menom Ochrana života a zdravia</w:t>
      </w:r>
    </w:p>
    <w:p w:rsidR="005D6E8A" w:rsidRPr="002364A7" w:rsidRDefault="005D6E8A" w:rsidP="00B40391">
      <w:pPr>
        <w:pStyle w:val="Odsekzoznamu"/>
        <w:numPr>
          <w:ilvl w:val="0"/>
          <w:numId w:val="17"/>
        </w:numPr>
        <w:rPr>
          <w:rFonts w:ascii="Times New Roman" w:hAnsi="Times New Roman"/>
          <w:sz w:val="24"/>
          <w:szCs w:val="24"/>
        </w:rPr>
      </w:pPr>
      <w:r w:rsidRPr="002364A7">
        <w:rPr>
          <w:rFonts w:ascii="Times New Roman" w:hAnsi="Times New Roman"/>
          <w:sz w:val="24"/>
          <w:szCs w:val="24"/>
        </w:rPr>
        <w:t>Návšteva hasičskej stanice v Leviciach - exkurzia</w:t>
      </w:r>
    </w:p>
    <w:p w:rsidR="005D6E8A" w:rsidRPr="002364A7" w:rsidRDefault="005D6E8A" w:rsidP="005D6E8A">
      <w:pPr>
        <w:pStyle w:val="Odsekzoznamu"/>
        <w:rPr>
          <w:rFonts w:ascii="Times New Roman" w:hAnsi="Times New Roman"/>
          <w:sz w:val="24"/>
          <w:szCs w:val="24"/>
        </w:rPr>
      </w:pPr>
    </w:p>
    <w:p w:rsidR="005D6E8A" w:rsidRPr="002364A7" w:rsidRDefault="005D6E8A" w:rsidP="005D6E8A">
      <w:pPr>
        <w:pStyle w:val="Odsekzoznamu"/>
        <w:rPr>
          <w:rFonts w:ascii="Times New Roman" w:hAnsi="Times New Roman"/>
          <w:sz w:val="24"/>
          <w:szCs w:val="24"/>
        </w:rPr>
      </w:pPr>
    </w:p>
    <w:p w:rsidR="005D6E8A" w:rsidRPr="002364A7" w:rsidRDefault="005D6E8A" w:rsidP="00B40391">
      <w:pPr>
        <w:pStyle w:val="Odsekzoznamu"/>
        <w:numPr>
          <w:ilvl w:val="0"/>
          <w:numId w:val="18"/>
        </w:numPr>
        <w:rPr>
          <w:rFonts w:ascii="Times New Roman" w:hAnsi="Times New Roman"/>
          <w:i/>
          <w:sz w:val="24"/>
          <w:szCs w:val="24"/>
          <w:u w:val="single"/>
        </w:rPr>
      </w:pPr>
      <w:r w:rsidRPr="002364A7">
        <w:rPr>
          <w:rFonts w:ascii="Times New Roman" w:hAnsi="Times New Roman"/>
          <w:i/>
          <w:sz w:val="24"/>
          <w:szCs w:val="24"/>
          <w:u w:val="single"/>
        </w:rPr>
        <w:t>Rozvoj individuálnych schopností</w:t>
      </w:r>
    </w:p>
    <w:p w:rsidR="005D6E8A" w:rsidRPr="002364A7" w:rsidRDefault="005D6E8A" w:rsidP="005D6E8A">
      <w:pPr>
        <w:pStyle w:val="Odsekzoznamu"/>
        <w:rPr>
          <w:rFonts w:ascii="Times New Roman" w:hAnsi="Times New Roman"/>
          <w:i/>
          <w:sz w:val="24"/>
          <w:szCs w:val="24"/>
          <w:u w:val="single"/>
        </w:rPr>
      </w:pPr>
    </w:p>
    <w:p w:rsidR="005D6E8A" w:rsidRPr="002364A7" w:rsidRDefault="005D6E8A" w:rsidP="00B40391">
      <w:pPr>
        <w:pStyle w:val="Odsekzoznamu"/>
        <w:numPr>
          <w:ilvl w:val="0"/>
          <w:numId w:val="17"/>
        </w:numPr>
        <w:rPr>
          <w:rFonts w:ascii="Times New Roman" w:hAnsi="Times New Roman"/>
          <w:sz w:val="24"/>
          <w:szCs w:val="24"/>
        </w:rPr>
      </w:pPr>
      <w:r w:rsidRPr="002364A7">
        <w:rPr>
          <w:rFonts w:ascii="Times New Roman" w:hAnsi="Times New Roman"/>
          <w:sz w:val="24"/>
          <w:szCs w:val="24"/>
        </w:rPr>
        <w:t>V rámci krúžkov sme pripravovali nadaných žiakov na predmetové súťaže, rozvíjali sme ich talent, snažili sme sa žiakov zapojiť do primeraných typov súťaží</w:t>
      </w:r>
    </w:p>
    <w:p w:rsidR="005D6E8A" w:rsidRPr="002364A7" w:rsidRDefault="005D6E8A" w:rsidP="00B40391">
      <w:pPr>
        <w:pStyle w:val="Odsekzoznamu"/>
        <w:numPr>
          <w:ilvl w:val="0"/>
          <w:numId w:val="17"/>
        </w:numPr>
        <w:rPr>
          <w:rFonts w:ascii="Times New Roman" w:hAnsi="Times New Roman"/>
          <w:sz w:val="24"/>
          <w:szCs w:val="24"/>
        </w:rPr>
      </w:pPr>
      <w:r w:rsidRPr="002364A7">
        <w:rPr>
          <w:rFonts w:ascii="Times New Roman" w:hAnsi="Times New Roman"/>
          <w:sz w:val="24"/>
          <w:szCs w:val="24"/>
        </w:rPr>
        <w:t>Venovali sme pozornosť slaboprospievajúcim a integrovaným žiakom, pomáhali sme im pri osvojení učiva</w:t>
      </w:r>
    </w:p>
    <w:p w:rsidR="005D6E8A" w:rsidRPr="002364A7" w:rsidRDefault="005D6E8A" w:rsidP="005D6E8A">
      <w:pPr>
        <w:rPr>
          <w:rFonts w:ascii="Times New Roman" w:hAnsi="Times New Roman"/>
          <w:sz w:val="24"/>
          <w:szCs w:val="24"/>
        </w:rPr>
      </w:pPr>
    </w:p>
    <w:p w:rsidR="005D6E8A" w:rsidRPr="00E933D6" w:rsidRDefault="005D6E8A" w:rsidP="00E933D6">
      <w:pPr>
        <w:pStyle w:val="Odsekzoznamu"/>
        <w:rPr>
          <w:rFonts w:ascii="Times New Roman" w:hAnsi="Times New Roman"/>
          <w:b/>
          <w:sz w:val="28"/>
          <w:szCs w:val="28"/>
        </w:rPr>
      </w:pPr>
      <w:r w:rsidRPr="00E933D6">
        <w:rPr>
          <w:rFonts w:ascii="Times New Roman" w:hAnsi="Times New Roman"/>
          <w:b/>
          <w:sz w:val="28"/>
          <w:szCs w:val="28"/>
        </w:rPr>
        <w:t>Vyhodnotenie predmetových súťaží v školskom roku 2012/2013</w:t>
      </w:r>
    </w:p>
    <w:p w:rsidR="005D6E8A" w:rsidRPr="002364A7" w:rsidRDefault="005D6E8A" w:rsidP="005D6E8A">
      <w:pPr>
        <w:pStyle w:val="Odsekzoznamu"/>
        <w:rPr>
          <w:rFonts w:ascii="Times New Roman" w:hAnsi="Times New Roman"/>
          <w:sz w:val="24"/>
          <w:szCs w:val="24"/>
        </w:rPr>
      </w:pPr>
    </w:p>
    <w:p w:rsidR="005D6E8A" w:rsidRPr="002364A7" w:rsidRDefault="005D6E8A" w:rsidP="005D6E8A">
      <w:pPr>
        <w:ind w:left="765"/>
        <w:rPr>
          <w:rFonts w:ascii="Times New Roman" w:hAnsi="Times New Roman"/>
          <w:b/>
          <w:sz w:val="24"/>
          <w:szCs w:val="24"/>
          <w:u w:val="single"/>
        </w:rPr>
      </w:pPr>
      <w:r w:rsidRPr="002364A7">
        <w:rPr>
          <w:rFonts w:ascii="Times New Roman" w:hAnsi="Times New Roman"/>
          <w:b/>
          <w:sz w:val="24"/>
          <w:szCs w:val="24"/>
          <w:u w:val="single"/>
        </w:rPr>
        <w:t>Matematická olympiáda</w:t>
      </w:r>
    </w:p>
    <w:p w:rsidR="005D6E8A" w:rsidRPr="002364A7" w:rsidRDefault="005D6E8A" w:rsidP="005D6E8A">
      <w:pPr>
        <w:spacing w:line="360" w:lineRule="auto"/>
        <w:rPr>
          <w:rFonts w:ascii="Times New Roman" w:hAnsi="Times New Roman"/>
          <w:sz w:val="24"/>
          <w:szCs w:val="24"/>
        </w:rPr>
      </w:pPr>
      <w:r>
        <w:rPr>
          <w:rFonts w:ascii="Times New Roman" w:hAnsi="Times New Roman"/>
          <w:sz w:val="24"/>
          <w:szCs w:val="24"/>
        </w:rPr>
        <w:t xml:space="preserve"> </w:t>
      </w:r>
      <w:r w:rsidRPr="002364A7">
        <w:rPr>
          <w:rFonts w:ascii="Times New Roman" w:hAnsi="Times New Roman"/>
          <w:sz w:val="24"/>
          <w:szCs w:val="24"/>
        </w:rPr>
        <w:t xml:space="preserve">Do súťaže </w:t>
      </w:r>
      <w:r w:rsidRPr="00103380">
        <w:rPr>
          <w:rFonts w:ascii="Times New Roman" w:hAnsi="Times New Roman"/>
          <w:sz w:val="24"/>
          <w:szCs w:val="24"/>
        </w:rPr>
        <w:t>sa zapojilo 15</w:t>
      </w:r>
      <w:r w:rsidRPr="002364A7">
        <w:rPr>
          <w:rFonts w:ascii="Times New Roman" w:hAnsi="Times New Roman"/>
          <w:sz w:val="24"/>
          <w:szCs w:val="24"/>
        </w:rPr>
        <w:t xml:space="preserve"> žiakov. Žiaci riešili 6 úloh v domácom kole.  Úspešní riešitelia domáceho kola boli pozvaní na okresné kolo súťaže, ktoré sa konalo 23. januára 2013 pre ročníky 5. a 9. a 17. apríla 2013 pre ročníky 6., 7., 8. </w:t>
      </w:r>
    </w:p>
    <w:p w:rsidR="005D6E8A" w:rsidRPr="002364A7" w:rsidRDefault="005D6E8A" w:rsidP="005D6E8A">
      <w:pPr>
        <w:rPr>
          <w:rFonts w:ascii="Times New Roman" w:hAnsi="Times New Roman"/>
          <w:sz w:val="24"/>
          <w:szCs w:val="24"/>
          <w:highlight w:val="yellow"/>
        </w:rPr>
      </w:pPr>
      <w:r w:rsidRPr="002364A7">
        <w:rPr>
          <w:rFonts w:ascii="Times New Roman" w:hAnsi="Times New Roman"/>
          <w:sz w:val="24"/>
          <w:szCs w:val="24"/>
        </w:rPr>
        <w:lastRenderedPageBreak/>
        <w:t xml:space="preserve">Úspešní riešitelia školského kola </w:t>
      </w:r>
    </w:p>
    <w:p w:rsidR="005D6E8A" w:rsidRPr="002364A7" w:rsidRDefault="005D6E8A" w:rsidP="005D6E8A">
      <w:pPr>
        <w:rPr>
          <w:rFonts w:ascii="Times New Roman" w:hAnsi="Times New Roman"/>
          <w:sz w:val="24"/>
          <w:szCs w:val="24"/>
        </w:rPr>
      </w:pPr>
      <w:r w:rsidRPr="006F79AB">
        <w:rPr>
          <w:rFonts w:ascii="Times New Roman" w:hAnsi="Times New Roman"/>
          <w:sz w:val="24"/>
          <w:szCs w:val="24"/>
        </w:rPr>
        <w:t>Okresné kolá  matematickej olympiády usporiadali v Leviciach na 5. ZŠ.</w:t>
      </w:r>
      <w:r w:rsidRPr="002364A7">
        <w:rPr>
          <w:rFonts w:ascii="Times New Roman" w:hAnsi="Times New Roman"/>
          <w:sz w:val="24"/>
          <w:szCs w:val="24"/>
        </w:rPr>
        <w:t xml:space="preserve"> </w:t>
      </w:r>
    </w:p>
    <w:p w:rsidR="005D6E8A" w:rsidRPr="002364A7" w:rsidRDefault="005D6E8A" w:rsidP="005D6E8A">
      <w:pPr>
        <w:rPr>
          <w:rFonts w:ascii="Times New Roman" w:hAnsi="Times New Roman"/>
          <w:sz w:val="24"/>
          <w:szCs w:val="24"/>
          <w:u w:val="single"/>
        </w:rPr>
      </w:pPr>
      <w:r w:rsidRPr="002364A7">
        <w:rPr>
          <w:rFonts w:ascii="Times New Roman" w:hAnsi="Times New Roman"/>
          <w:sz w:val="24"/>
          <w:szCs w:val="24"/>
          <w:u w:val="single"/>
        </w:rPr>
        <w:t xml:space="preserve">Úspešní riešitelia okresného kola : </w:t>
      </w:r>
    </w:p>
    <w:p w:rsidR="005D6E8A" w:rsidRPr="002364A7" w:rsidRDefault="005D6E8A" w:rsidP="005D6E8A">
      <w:pPr>
        <w:rPr>
          <w:rFonts w:ascii="Times New Roman" w:hAnsi="Times New Roman"/>
          <w:b/>
          <w:i/>
          <w:sz w:val="24"/>
          <w:szCs w:val="24"/>
        </w:rPr>
      </w:pPr>
      <w:r w:rsidRPr="002364A7">
        <w:rPr>
          <w:rFonts w:ascii="Times New Roman" w:hAnsi="Times New Roman"/>
          <w:b/>
          <w:i/>
          <w:sz w:val="24"/>
          <w:szCs w:val="24"/>
        </w:rPr>
        <w:t>Bence Szigeti</w:t>
      </w:r>
      <w:r w:rsidRPr="002364A7">
        <w:rPr>
          <w:rFonts w:ascii="Times New Roman" w:hAnsi="Times New Roman"/>
          <w:sz w:val="24"/>
          <w:szCs w:val="24"/>
        </w:rPr>
        <w:t xml:space="preserve">        5.tr</w:t>
      </w:r>
      <w:r w:rsidRPr="002364A7">
        <w:rPr>
          <w:rFonts w:ascii="Times New Roman" w:hAnsi="Times New Roman"/>
          <w:b/>
          <w:i/>
          <w:sz w:val="24"/>
          <w:szCs w:val="24"/>
        </w:rPr>
        <w:t>.,</w:t>
      </w:r>
    </w:p>
    <w:p w:rsidR="005D6E8A" w:rsidRPr="002364A7" w:rsidRDefault="005D6E8A" w:rsidP="005D6E8A">
      <w:pPr>
        <w:rPr>
          <w:rFonts w:ascii="Times New Roman" w:hAnsi="Times New Roman"/>
          <w:sz w:val="24"/>
          <w:szCs w:val="24"/>
        </w:rPr>
      </w:pPr>
      <w:r w:rsidRPr="002364A7">
        <w:rPr>
          <w:rFonts w:ascii="Times New Roman" w:hAnsi="Times New Roman"/>
          <w:b/>
          <w:i/>
          <w:sz w:val="24"/>
          <w:szCs w:val="24"/>
        </w:rPr>
        <w:t xml:space="preserve"> Peter Bogár</w:t>
      </w:r>
      <w:r w:rsidRPr="002364A7">
        <w:rPr>
          <w:rFonts w:ascii="Times New Roman" w:hAnsi="Times New Roman"/>
          <w:sz w:val="24"/>
          <w:szCs w:val="24"/>
        </w:rPr>
        <w:t xml:space="preserve">         6 tr., </w:t>
      </w:r>
    </w:p>
    <w:p w:rsidR="005D6E8A" w:rsidRPr="002364A7" w:rsidRDefault="005D6E8A" w:rsidP="005D6E8A">
      <w:pPr>
        <w:rPr>
          <w:rFonts w:ascii="Times New Roman" w:hAnsi="Times New Roman"/>
          <w:b/>
          <w:i/>
          <w:sz w:val="24"/>
          <w:szCs w:val="24"/>
        </w:rPr>
      </w:pPr>
      <w:r w:rsidRPr="002364A7">
        <w:rPr>
          <w:rFonts w:ascii="Times New Roman" w:hAnsi="Times New Roman"/>
          <w:b/>
          <w:i/>
          <w:sz w:val="24"/>
          <w:szCs w:val="24"/>
        </w:rPr>
        <w:t>Anikó Nyúl</w:t>
      </w:r>
      <w:r w:rsidRPr="002364A7">
        <w:rPr>
          <w:rFonts w:ascii="Times New Roman" w:hAnsi="Times New Roman"/>
          <w:sz w:val="24"/>
          <w:szCs w:val="24"/>
        </w:rPr>
        <w:t xml:space="preserve">           6.tr</w:t>
      </w:r>
      <w:r w:rsidRPr="002364A7">
        <w:rPr>
          <w:rFonts w:ascii="Times New Roman" w:hAnsi="Times New Roman"/>
          <w:b/>
          <w:i/>
          <w:sz w:val="24"/>
          <w:szCs w:val="24"/>
        </w:rPr>
        <w:t xml:space="preserve">., </w:t>
      </w:r>
    </w:p>
    <w:p w:rsidR="005D6E8A" w:rsidRPr="002364A7" w:rsidRDefault="005D6E8A" w:rsidP="005D6E8A">
      <w:pPr>
        <w:rPr>
          <w:rFonts w:ascii="Times New Roman" w:hAnsi="Times New Roman"/>
          <w:sz w:val="24"/>
          <w:szCs w:val="24"/>
        </w:rPr>
      </w:pPr>
      <w:r w:rsidRPr="002364A7">
        <w:rPr>
          <w:rFonts w:ascii="Times New Roman" w:hAnsi="Times New Roman"/>
          <w:b/>
          <w:i/>
          <w:sz w:val="24"/>
          <w:szCs w:val="24"/>
        </w:rPr>
        <w:t>Regina Pásztor</w:t>
      </w:r>
      <w:r w:rsidRPr="002364A7">
        <w:rPr>
          <w:rFonts w:ascii="Times New Roman" w:hAnsi="Times New Roman"/>
          <w:sz w:val="24"/>
          <w:szCs w:val="24"/>
        </w:rPr>
        <w:t xml:space="preserve">    7.A</w:t>
      </w:r>
    </w:p>
    <w:p w:rsidR="005D6E8A" w:rsidRPr="002364A7" w:rsidRDefault="005D6E8A" w:rsidP="005D6E8A">
      <w:pPr>
        <w:ind w:left="765"/>
        <w:rPr>
          <w:rFonts w:ascii="Times New Roman" w:hAnsi="Times New Roman"/>
          <w:b/>
          <w:sz w:val="24"/>
          <w:szCs w:val="24"/>
          <w:u w:val="single"/>
        </w:rPr>
      </w:pPr>
    </w:p>
    <w:p w:rsidR="005D6E8A" w:rsidRPr="002364A7" w:rsidRDefault="005D6E8A" w:rsidP="005D6E8A">
      <w:pPr>
        <w:ind w:left="765"/>
        <w:rPr>
          <w:rFonts w:ascii="Times New Roman" w:hAnsi="Times New Roman"/>
          <w:b/>
          <w:sz w:val="24"/>
          <w:szCs w:val="24"/>
          <w:u w:val="single"/>
        </w:rPr>
      </w:pPr>
      <w:r w:rsidRPr="002364A7">
        <w:rPr>
          <w:rFonts w:ascii="Times New Roman" w:hAnsi="Times New Roman"/>
          <w:b/>
          <w:sz w:val="24"/>
          <w:szCs w:val="24"/>
          <w:u w:val="single"/>
        </w:rPr>
        <w:t>Pytagoriáda – matematická súťaž</w:t>
      </w:r>
    </w:p>
    <w:p w:rsidR="005D6E8A" w:rsidRPr="002364A7" w:rsidRDefault="005D6E8A" w:rsidP="005D6E8A">
      <w:pPr>
        <w:rPr>
          <w:rFonts w:ascii="Times New Roman" w:hAnsi="Times New Roman"/>
          <w:sz w:val="24"/>
          <w:szCs w:val="24"/>
        </w:rPr>
      </w:pPr>
    </w:p>
    <w:p w:rsidR="005D6E8A" w:rsidRPr="002364A7" w:rsidRDefault="005D6E8A" w:rsidP="005D6E8A">
      <w:pPr>
        <w:spacing w:line="360" w:lineRule="auto"/>
        <w:rPr>
          <w:rFonts w:ascii="Times New Roman" w:hAnsi="Times New Roman"/>
          <w:sz w:val="24"/>
          <w:szCs w:val="24"/>
        </w:rPr>
      </w:pPr>
      <w:r>
        <w:rPr>
          <w:rFonts w:ascii="Times New Roman" w:hAnsi="Times New Roman"/>
          <w:sz w:val="24"/>
          <w:szCs w:val="24"/>
        </w:rPr>
        <w:t xml:space="preserve">    </w:t>
      </w:r>
      <w:r w:rsidRPr="002364A7">
        <w:rPr>
          <w:rFonts w:ascii="Times New Roman" w:hAnsi="Times New Roman"/>
          <w:sz w:val="24"/>
          <w:szCs w:val="24"/>
        </w:rPr>
        <w:t>11-ého a 12-ého decembra 2012 bolo usporiadané školské kolo Pytagoriády, ktorej sa zúčastnilo  48 žiakov našej Školy, školské kolo vyriešilo 21 žiakov úspešne.</w:t>
      </w:r>
    </w:p>
    <w:p w:rsidR="005D6E8A" w:rsidRPr="002364A7" w:rsidRDefault="005D6E8A" w:rsidP="005D6E8A">
      <w:pPr>
        <w:spacing w:line="360" w:lineRule="auto"/>
        <w:rPr>
          <w:rFonts w:ascii="Times New Roman" w:hAnsi="Times New Roman"/>
          <w:sz w:val="24"/>
          <w:szCs w:val="24"/>
        </w:rPr>
      </w:pPr>
      <w:r w:rsidRPr="002364A7">
        <w:rPr>
          <w:rFonts w:ascii="Times New Roman" w:hAnsi="Times New Roman"/>
          <w:b/>
          <w:sz w:val="24"/>
          <w:szCs w:val="24"/>
        </w:rPr>
        <w:t>Okresné kolo</w:t>
      </w:r>
      <w:r w:rsidRPr="002364A7">
        <w:rPr>
          <w:rFonts w:ascii="Times New Roman" w:hAnsi="Times New Roman"/>
          <w:sz w:val="24"/>
          <w:szCs w:val="24"/>
        </w:rPr>
        <w:t xml:space="preserve"> bolo usporiadané 19. marca 2013 pre 3., 4. 5. ročníky a 20. marca 2013 pre 6., 7., 8. ročníky  v Leviciach na 5. ZŠ.</w:t>
      </w:r>
    </w:p>
    <w:p w:rsidR="005D6E8A" w:rsidRPr="002364A7" w:rsidRDefault="005D6E8A" w:rsidP="005D6E8A">
      <w:pPr>
        <w:rPr>
          <w:rFonts w:ascii="Times New Roman" w:hAnsi="Times New Roman"/>
          <w:sz w:val="24"/>
          <w:szCs w:val="24"/>
        </w:rPr>
      </w:pPr>
      <w:r w:rsidRPr="002364A7">
        <w:rPr>
          <w:rFonts w:ascii="Times New Roman" w:hAnsi="Times New Roman"/>
          <w:sz w:val="24"/>
          <w:szCs w:val="24"/>
          <w:u w:val="single"/>
        </w:rPr>
        <w:t>Úspešní riešitelia okresného kola</w:t>
      </w:r>
      <w:r w:rsidRPr="002364A7">
        <w:rPr>
          <w:rFonts w:ascii="Times New Roman" w:hAnsi="Times New Roman"/>
          <w:sz w:val="24"/>
          <w:szCs w:val="24"/>
        </w:rPr>
        <w:t xml:space="preserve"> :</w:t>
      </w:r>
    </w:p>
    <w:p w:rsidR="005D6E8A" w:rsidRPr="002364A7" w:rsidRDefault="005D6E8A" w:rsidP="005D6E8A">
      <w:pPr>
        <w:rPr>
          <w:rFonts w:ascii="Times New Roman" w:hAnsi="Times New Roman"/>
          <w:sz w:val="24"/>
          <w:szCs w:val="24"/>
        </w:rPr>
      </w:pPr>
      <w:r w:rsidRPr="002364A7">
        <w:rPr>
          <w:rFonts w:ascii="Times New Roman" w:hAnsi="Times New Roman"/>
          <w:b/>
          <w:i/>
          <w:sz w:val="24"/>
          <w:szCs w:val="24"/>
        </w:rPr>
        <w:t>Viktória Mészárosová</w:t>
      </w:r>
      <w:r w:rsidRPr="002364A7">
        <w:rPr>
          <w:rFonts w:ascii="Times New Roman" w:hAnsi="Times New Roman"/>
          <w:sz w:val="24"/>
          <w:szCs w:val="24"/>
        </w:rPr>
        <w:t xml:space="preserve">      3.tr.,</w:t>
      </w:r>
    </w:p>
    <w:p w:rsidR="005D6E8A" w:rsidRPr="002364A7" w:rsidRDefault="005D6E8A" w:rsidP="005D6E8A">
      <w:pPr>
        <w:rPr>
          <w:rFonts w:ascii="Times New Roman" w:hAnsi="Times New Roman"/>
          <w:sz w:val="24"/>
          <w:szCs w:val="24"/>
        </w:rPr>
      </w:pPr>
      <w:r w:rsidRPr="002364A7">
        <w:rPr>
          <w:rFonts w:ascii="Times New Roman" w:hAnsi="Times New Roman"/>
          <w:sz w:val="24"/>
          <w:szCs w:val="24"/>
        </w:rPr>
        <w:t xml:space="preserve"> </w:t>
      </w:r>
      <w:r w:rsidRPr="002364A7">
        <w:rPr>
          <w:rFonts w:ascii="Times New Roman" w:hAnsi="Times New Roman"/>
          <w:b/>
          <w:i/>
          <w:sz w:val="24"/>
          <w:szCs w:val="24"/>
        </w:rPr>
        <w:t>Roland Farkas</w:t>
      </w:r>
      <w:r w:rsidRPr="002364A7">
        <w:rPr>
          <w:rFonts w:ascii="Times New Roman" w:hAnsi="Times New Roman"/>
          <w:sz w:val="24"/>
          <w:szCs w:val="24"/>
        </w:rPr>
        <w:t xml:space="preserve">        4.tr.,</w:t>
      </w:r>
    </w:p>
    <w:p w:rsidR="005D6E8A" w:rsidRPr="002364A7" w:rsidRDefault="005D6E8A" w:rsidP="005D6E8A">
      <w:pPr>
        <w:rPr>
          <w:rFonts w:ascii="Times New Roman" w:hAnsi="Times New Roman"/>
          <w:sz w:val="24"/>
          <w:szCs w:val="24"/>
        </w:rPr>
      </w:pPr>
      <w:r w:rsidRPr="002364A7">
        <w:rPr>
          <w:rFonts w:ascii="Times New Roman" w:hAnsi="Times New Roman"/>
          <w:sz w:val="24"/>
          <w:szCs w:val="24"/>
        </w:rPr>
        <w:t xml:space="preserve"> </w:t>
      </w:r>
      <w:r w:rsidRPr="002364A7">
        <w:rPr>
          <w:rFonts w:ascii="Times New Roman" w:hAnsi="Times New Roman"/>
          <w:b/>
          <w:i/>
          <w:sz w:val="24"/>
          <w:szCs w:val="24"/>
        </w:rPr>
        <w:t>Peter Bogár</w:t>
      </w:r>
      <w:r w:rsidRPr="002364A7">
        <w:rPr>
          <w:rFonts w:ascii="Times New Roman" w:hAnsi="Times New Roman"/>
          <w:sz w:val="24"/>
          <w:szCs w:val="24"/>
        </w:rPr>
        <w:t xml:space="preserve">        6.tr.</w:t>
      </w:r>
    </w:p>
    <w:p w:rsidR="005D6E8A" w:rsidRPr="002364A7" w:rsidRDefault="005D6E8A" w:rsidP="005D6E8A">
      <w:pPr>
        <w:rPr>
          <w:rFonts w:ascii="Times New Roman" w:hAnsi="Times New Roman"/>
          <w:i/>
          <w:sz w:val="24"/>
          <w:szCs w:val="24"/>
        </w:rPr>
      </w:pPr>
    </w:p>
    <w:p w:rsidR="005D6E8A" w:rsidRPr="002364A7" w:rsidRDefault="005D6E8A" w:rsidP="005D6E8A">
      <w:pPr>
        <w:ind w:left="765"/>
        <w:rPr>
          <w:rFonts w:ascii="Times New Roman" w:hAnsi="Times New Roman"/>
          <w:sz w:val="24"/>
          <w:szCs w:val="24"/>
          <w:u w:val="single"/>
        </w:rPr>
      </w:pPr>
    </w:p>
    <w:p w:rsidR="005D6E8A" w:rsidRPr="002364A7" w:rsidRDefault="005D6E8A" w:rsidP="005D6E8A">
      <w:pPr>
        <w:ind w:left="765"/>
        <w:rPr>
          <w:rFonts w:ascii="Times New Roman" w:hAnsi="Times New Roman"/>
          <w:b/>
          <w:sz w:val="24"/>
          <w:szCs w:val="24"/>
          <w:u w:val="single"/>
        </w:rPr>
      </w:pPr>
      <w:r w:rsidRPr="002364A7">
        <w:rPr>
          <w:rFonts w:ascii="Times New Roman" w:hAnsi="Times New Roman"/>
          <w:b/>
          <w:sz w:val="24"/>
          <w:szCs w:val="24"/>
          <w:u w:val="single"/>
        </w:rPr>
        <w:t>Matematická súťaž Katedry</w:t>
      </w:r>
    </w:p>
    <w:p w:rsidR="005D6E8A" w:rsidRPr="002364A7" w:rsidRDefault="005D6E8A" w:rsidP="005D6E8A">
      <w:pPr>
        <w:spacing w:line="240" w:lineRule="auto"/>
        <w:rPr>
          <w:rFonts w:ascii="Times New Roman" w:hAnsi="Times New Roman"/>
          <w:sz w:val="24"/>
          <w:szCs w:val="24"/>
        </w:rPr>
      </w:pPr>
    </w:p>
    <w:p w:rsidR="005D6E8A" w:rsidRPr="002364A7" w:rsidRDefault="005D6E8A" w:rsidP="005D6E8A">
      <w:pPr>
        <w:spacing w:line="360" w:lineRule="auto"/>
        <w:rPr>
          <w:rFonts w:ascii="Times New Roman" w:hAnsi="Times New Roman"/>
          <w:b/>
          <w:sz w:val="24"/>
          <w:szCs w:val="24"/>
        </w:rPr>
      </w:pPr>
      <w:r w:rsidRPr="002364A7">
        <w:rPr>
          <w:rFonts w:ascii="Times New Roman" w:hAnsi="Times New Roman"/>
          <w:sz w:val="24"/>
          <w:szCs w:val="24"/>
        </w:rPr>
        <w:t xml:space="preserve">   Korešpondenčná matematická súťaž Katedry pozostáva z 5 kôl, žiaci riešia v každom kole 3 úlohy. </w:t>
      </w:r>
      <w:r>
        <w:rPr>
          <w:rFonts w:ascii="Times New Roman" w:hAnsi="Times New Roman"/>
          <w:sz w:val="24"/>
          <w:szCs w:val="24"/>
        </w:rPr>
        <w:t xml:space="preserve"> </w:t>
      </w:r>
      <w:r w:rsidRPr="002364A7">
        <w:rPr>
          <w:rFonts w:ascii="Times New Roman" w:hAnsi="Times New Roman"/>
          <w:sz w:val="24"/>
          <w:szCs w:val="24"/>
        </w:rPr>
        <w:t xml:space="preserve">Po korešondenčnej časti  nasleduje celoštátne kolo. Do  súťaže sa zapojilo </w:t>
      </w:r>
      <w:r>
        <w:rPr>
          <w:rFonts w:ascii="Times New Roman" w:hAnsi="Times New Roman"/>
          <w:sz w:val="24"/>
          <w:szCs w:val="24"/>
        </w:rPr>
        <w:t>11</w:t>
      </w:r>
      <w:r w:rsidRPr="002364A7">
        <w:rPr>
          <w:rFonts w:ascii="Times New Roman" w:hAnsi="Times New Roman"/>
          <w:sz w:val="24"/>
          <w:szCs w:val="24"/>
        </w:rPr>
        <w:t xml:space="preserve"> žiakov. Na celoštátnom kole, ktoré sa konalo 3. a 4. mája 2013 v Dunajskej Strede, sa dostala Regina Pásztor, žiačka 7.A triedy.</w:t>
      </w:r>
    </w:p>
    <w:p w:rsidR="005D6E8A" w:rsidRPr="002364A7" w:rsidRDefault="005D6E8A" w:rsidP="005D6E8A">
      <w:pPr>
        <w:ind w:left="405"/>
        <w:rPr>
          <w:rFonts w:ascii="Times New Roman" w:hAnsi="Times New Roman"/>
          <w:sz w:val="24"/>
          <w:szCs w:val="24"/>
        </w:rPr>
      </w:pPr>
      <w:r w:rsidRPr="002364A7">
        <w:rPr>
          <w:rFonts w:ascii="Times New Roman" w:hAnsi="Times New Roman"/>
          <w:b/>
          <w:i/>
          <w:sz w:val="24"/>
          <w:szCs w:val="24"/>
        </w:rPr>
        <w:t>Regina Pásztor</w:t>
      </w:r>
      <w:r w:rsidRPr="002364A7">
        <w:rPr>
          <w:rFonts w:ascii="Times New Roman" w:hAnsi="Times New Roman"/>
          <w:sz w:val="24"/>
          <w:szCs w:val="24"/>
        </w:rPr>
        <w:t xml:space="preserve">  získala 7. miesto v kategórie pre  7. ročník na celoštátnom kole.</w:t>
      </w:r>
    </w:p>
    <w:p w:rsidR="005D6E8A" w:rsidRPr="002364A7" w:rsidRDefault="005D6E8A" w:rsidP="005D6E8A">
      <w:pPr>
        <w:ind w:left="765"/>
        <w:rPr>
          <w:rFonts w:ascii="Times New Roman" w:hAnsi="Times New Roman"/>
          <w:b/>
          <w:sz w:val="24"/>
          <w:szCs w:val="24"/>
          <w:u w:val="single"/>
        </w:rPr>
      </w:pPr>
    </w:p>
    <w:p w:rsidR="005D6E8A" w:rsidRPr="002364A7" w:rsidRDefault="005D6E8A" w:rsidP="005D6E8A">
      <w:pPr>
        <w:ind w:left="765"/>
        <w:rPr>
          <w:rFonts w:ascii="Times New Roman" w:hAnsi="Times New Roman"/>
          <w:b/>
          <w:sz w:val="24"/>
          <w:szCs w:val="24"/>
          <w:u w:val="single"/>
        </w:rPr>
      </w:pPr>
      <w:r w:rsidRPr="002364A7">
        <w:rPr>
          <w:rFonts w:ascii="Times New Roman" w:hAnsi="Times New Roman"/>
          <w:b/>
          <w:sz w:val="24"/>
          <w:szCs w:val="24"/>
          <w:u w:val="single"/>
        </w:rPr>
        <w:lastRenderedPageBreak/>
        <w:t>Matematický klokan</w:t>
      </w:r>
    </w:p>
    <w:p w:rsidR="005D6E8A" w:rsidRPr="002364A7" w:rsidRDefault="005D6E8A" w:rsidP="005D6E8A">
      <w:pPr>
        <w:spacing w:line="360" w:lineRule="auto"/>
        <w:ind w:left="765"/>
        <w:rPr>
          <w:rFonts w:ascii="Times New Roman" w:hAnsi="Times New Roman"/>
          <w:b/>
          <w:sz w:val="24"/>
          <w:szCs w:val="24"/>
          <w:u w:val="single"/>
        </w:rPr>
      </w:pPr>
    </w:p>
    <w:p w:rsidR="005D6E8A" w:rsidRPr="002364A7" w:rsidRDefault="005D6E8A" w:rsidP="005D6E8A">
      <w:pPr>
        <w:spacing w:line="360" w:lineRule="auto"/>
        <w:rPr>
          <w:rFonts w:ascii="Times New Roman" w:hAnsi="Times New Roman"/>
          <w:sz w:val="24"/>
          <w:szCs w:val="24"/>
        </w:rPr>
      </w:pPr>
      <w:r w:rsidRPr="002364A7">
        <w:rPr>
          <w:rFonts w:ascii="Times New Roman" w:hAnsi="Times New Roman"/>
          <w:sz w:val="24"/>
          <w:szCs w:val="24"/>
        </w:rPr>
        <w:t xml:space="preserve">   Dňa 25. marca 2013 sa konalamedzinárodná matematická súťaž – Matematický klokan.  Na Slovensku sa zapojilo do tejto súťaže 58 383 žiakov, z ktorých  53 bolo našich žiakov. </w:t>
      </w:r>
    </w:p>
    <w:p w:rsidR="005D6E8A" w:rsidRPr="002364A7" w:rsidRDefault="005D6E8A" w:rsidP="005D6E8A">
      <w:pPr>
        <w:spacing w:line="360" w:lineRule="auto"/>
        <w:rPr>
          <w:rFonts w:ascii="Times New Roman" w:hAnsi="Times New Roman"/>
          <w:sz w:val="24"/>
          <w:szCs w:val="24"/>
        </w:rPr>
      </w:pPr>
      <w:r w:rsidRPr="002364A7">
        <w:rPr>
          <w:rFonts w:ascii="Times New Roman" w:hAnsi="Times New Roman"/>
          <w:b/>
          <w:sz w:val="24"/>
          <w:szCs w:val="24"/>
        </w:rPr>
        <w:t>Úspešní riešitelia</w:t>
      </w:r>
      <w:r w:rsidRPr="002364A7">
        <w:rPr>
          <w:rFonts w:ascii="Times New Roman" w:hAnsi="Times New Roman"/>
          <w:sz w:val="24"/>
          <w:szCs w:val="24"/>
        </w:rPr>
        <w:t xml:space="preserve"> , ktoré sa prebojovali medzi najlepšími a umiestnili sa v 1. pätine.</w:t>
      </w:r>
    </w:p>
    <w:p w:rsidR="005D6E8A" w:rsidRPr="002364A7" w:rsidRDefault="005D6E8A" w:rsidP="005D6E8A">
      <w:pPr>
        <w:rPr>
          <w:rFonts w:ascii="Times New Roman" w:hAnsi="Times New Roman"/>
          <w:sz w:val="24"/>
          <w:szCs w:val="24"/>
        </w:rPr>
      </w:pPr>
      <w:r w:rsidRPr="002364A7">
        <w:rPr>
          <w:rFonts w:ascii="Times New Roman" w:hAnsi="Times New Roman"/>
          <w:sz w:val="24"/>
          <w:szCs w:val="24"/>
        </w:rPr>
        <w:t>(patria medzi 20 % najlepších riešiteľov spomedzi všetkých riešiteľov vo svojej kategórii):</w:t>
      </w:r>
    </w:p>
    <w:p w:rsidR="005D6E8A" w:rsidRPr="002364A7" w:rsidRDefault="005D6E8A" w:rsidP="005D6E8A">
      <w:pPr>
        <w:rPr>
          <w:rFonts w:ascii="Times New Roman" w:hAnsi="Times New Roman"/>
          <w:sz w:val="24"/>
          <w:szCs w:val="24"/>
        </w:rPr>
      </w:pPr>
      <w:r w:rsidRPr="002364A7">
        <w:rPr>
          <w:rFonts w:ascii="Times New Roman" w:hAnsi="Times New Roman"/>
          <w:b/>
          <w:sz w:val="24"/>
          <w:szCs w:val="24"/>
        </w:rPr>
        <w:t xml:space="preserve"> Andrea</w:t>
      </w:r>
      <w:r w:rsidRPr="002364A7">
        <w:rPr>
          <w:rFonts w:ascii="Times New Roman" w:hAnsi="Times New Roman"/>
          <w:sz w:val="24"/>
          <w:szCs w:val="24"/>
        </w:rPr>
        <w:t xml:space="preserve"> </w:t>
      </w:r>
      <w:r w:rsidRPr="004B4537">
        <w:rPr>
          <w:rFonts w:ascii="Times New Roman" w:hAnsi="Times New Roman"/>
          <w:b/>
          <w:sz w:val="24"/>
          <w:szCs w:val="24"/>
        </w:rPr>
        <w:t>Korpás</w:t>
      </w:r>
      <w:r>
        <w:rPr>
          <w:rFonts w:ascii="Times New Roman" w:hAnsi="Times New Roman"/>
          <w:b/>
          <w:sz w:val="24"/>
          <w:szCs w:val="24"/>
        </w:rPr>
        <w:t>ová</w:t>
      </w:r>
      <w:r w:rsidRPr="002364A7">
        <w:rPr>
          <w:rFonts w:ascii="Times New Roman" w:hAnsi="Times New Roman"/>
          <w:sz w:val="24"/>
          <w:szCs w:val="24"/>
        </w:rPr>
        <w:t xml:space="preserve">    1.tr.</w:t>
      </w:r>
    </w:p>
    <w:p w:rsidR="005D6E8A" w:rsidRPr="002364A7" w:rsidRDefault="005D6E8A" w:rsidP="005D6E8A">
      <w:pPr>
        <w:rPr>
          <w:rFonts w:ascii="Times New Roman" w:hAnsi="Times New Roman"/>
          <w:sz w:val="24"/>
          <w:szCs w:val="24"/>
        </w:rPr>
      </w:pPr>
      <w:r>
        <w:rPr>
          <w:rFonts w:ascii="Times New Roman" w:hAnsi="Times New Roman"/>
          <w:b/>
          <w:sz w:val="24"/>
          <w:szCs w:val="24"/>
        </w:rPr>
        <w:t>Ta</w:t>
      </w:r>
      <w:r w:rsidRPr="002364A7">
        <w:rPr>
          <w:rFonts w:ascii="Times New Roman" w:hAnsi="Times New Roman"/>
          <w:b/>
          <w:sz w:val="24"/>
          <w:szCs w:val="24"/>
        </w:rPr>
        <w:t xml:space="preserve">más Valent </w:t>
      </w:r>
      <w:r w:rsidRPr="002364A7">
        <w:rPr>
          <w:rFonts w:ascii="Times New Roman" w:hAnsi="Times New Roman"/>
          <w:sz w:val="24"/>
          <w:szCs w:val="24"/>
        </w:rPr>
        <w:t xml:space="preserve">       1.tr.</w:t>
      </w:r>
    </w:p>
    <w:p w:rsidR="005D6E8A" w:rsidRPr="002364A7" w:rsidRDefault="005D6E8A" w:rsidP="005D6E8A">
      <w:pPr>
        <w:rPr>
          <w:rFonts w:ascii="Times New Roman" w:hAnsi="Times New Roman"/>
          <w:sz w:val="24"/>
          <w:szCs w:val="24"/>
        </w:rPr>
      </w:pPr>
      <w:r>
        <w:rPr>
          <w:rFonts w:ascii="Times New Roman" w:hAnsi="Times New Roman"/>
          <w:b/>
          <w:sz w:val="24"/>
          <w:szCs w:val="24"/>
        </w:rPr>
        <w:t>Emma Nagyová</w:t>
      </w:r>
      <w:r w:rsidRPr="002364A7">
        <w:rPr>
          <w:rFonts w:ascii="Times New Roman" w:hAnsi="Times New Roman"/>
          <w:b/>
          <w:sz w:val="24"/>
          <w:szCs w:val="24"/>
        </w:rPr>
        <w:t xml:space="preserve"> </w:t>
      </w:r>
      <w:r w:rsidRPr="002364A7">
        <w:rPr>
          <w:rFonts w:ascii="Times New Roman" w:hAnsi="Times New Roman"/>
          <w:sz w:val="24"/>
          <w:szCs w:val="24"/>
        </w:rPr>
        <w:t xml:space="preserve">        2.tr.</w:t>
      </w:r>
    </w:p>
    <w:p w:rsidR="005D6E8A" w:rsidRPr="002364A7" w:rsidRDefault="005D6E8A" w:rsidP="005D6E8A">
      <w:pPr>
        <w:rPr>
          <w:rFonts w:ascii="Times New Roman" w:hAnsi="Times New Roman"/>
          <w:sz w:val="24"/>
          <w:szCs w:val="24"/>
        </w:rPr>
      </w:pPr>
      <w:r w:rsidRPr="002364A7">
        <w:rPr>
          <w:rFonts w:ascii="Times New Roman" w:hAnsi="Times New Roman"/>
          <w:b/>
          <w:sz w:val="24"/>
          <w:szCs w:val="24"/>
        </w:rPr>
        <w:t>Viktória</w:t>
      </w:r>
      <w:r w:rsidRPr="002364A7">
        <w:rPr>
          <w:rFonts w:ascii="Times New Roman" w:hAnsi="Times New Roman"/>
          <w:sz w:val="24"/>
          <w:szCs w:val="24"/>
        </w:rPr>
        <w:t xml:space="preserve"> </w:t>
      </w:r>
      <w:r w:rsidRPr="002364A7">
        <w:rPr>
          <w:rFonts w:ascii="Times New Roman" w:hAnsi="Times New Roman"/>
          <w:b/>
          <w:sz w:val="24"/>
          <w:szCs w:val="24"/>
        </w:rPr>
        <w:t>Mészáros</w:t>
      </w:r>
      <w:r>
        <w:rPr>
          <w:rFonts w:ascii="Times New Roman" w:hAnsi="Times New Roman"/>
          <w:b/>
          <w:sz w:val="24"/>
          <w:szCs w:val="24"/>
        </w:rPr>
        <w:t>ová</w:t>
      </w:r>
      <w:r w:rsidRPr="002364A7">
        <w:rPr>
          <w:rFonts w:ascii="Times New Roman" w:hAnsi="Times New Roman"/>
          <w:b/>
          <w:sz w:val="24"/>
          <w:szCs w:val="24"/>
        </w:rPr>
        <w:t xml:space="preserve">  </w:t>
      </w:r>
      <w:r w:rsidRPr="002364A7">
        <w:rPr>
          <w:rFonts w:ascii="Times New Roman" w:hAnsi="Times New Roman"/>
          <w:sz w:val="24"/>
          <w:szCs w:val="24"/>
        </w:rPr>
        <w:t xml:space="preserve">  3.tr.</w:t>
      </w:r>
    </w:p>
    <w:p w:rsidR="005D6E8A" w:rsidRPr="002364A7" w:rsidRDefault="005D6E8A" w:rsidP="005D6E8A">
      <w:pPr>
        <w:rPr>
          <w:rFonts w:ascii="Times New Roman" w:hAnsi="Times New Roman"/>
          <w:sz w:val="24"/>
          <w:szCs w:val="24"/>
        </w:rPr>
      </w:pPr>
      <w:r w:rsidRPr="002364A7">
        <w:rPr>
          <w:rFonts w:ascii="Times New Roman" w:hAnsi="Times New Roman"/>
          <w:b/>
          <w:sz w:val="24"/>
          <w:szCs w:val="24"/>
        </w:rPr>
        <w:t xml:space="preserve">Karla Valent </w:t>
      </w:r>
      <w:r w:rsidRPr="002364A7">
        <w:rPr>
          <w:rFonts w:ascii="Times New Roman" w:hAnsi="Times New Roman"/>
          <w:sz w:val="24"/>
          <w:szCs w:val="24"/>
        </w:rPr>
        <w:t xml:space="preserve">      4.tr.</w:t>
      </w:r>
    </w:p>
    <w:p w:rsidR="005D6E8A" w:rsidRPr="002364A7" w:rsidRDefault="005D6E8A" w:rsidP="005D6E8A">
      <w:pPr>
        <w:rPr>
          <w:rFonts w:ascii="Times New Roman" w:hAnsi="Times New Roman"/>
          <w:sz w:val="24"/>
          <w:szCs w:val="24"/>
        </w:rPr>
      </w:pPr>
      <w:r w:rsidRPr="002364A7">
        <w:rPr>
          <w:rFonts w:ascii="Times New Roman" w:hAnsi="Times New Roman"/>
          <w:b/>
          <w:sz w:val="24"/>
          <w:szCs w:val="24"/>
        </w:rPr>
        <w:t xml:space="preserve">Peter Bogár </w:t>
      </w:r>
      <w:r w:rsidRPr="002364A7">
        <w:rPr>
          <w:rFonts w:ascii="Times New Roman" w:hAnsi="Times New Roman"/>
          <w:sz w:val="24"/>
          <w:szCs w:val="24"/>
        </w:rPr>
        <w:t xml:space="preserve">    6.tr.</w:t>
      </w:r>
    </w:p>
    <w:p w:rsidR="005D6E8A" w:rsidRPr="002364A7" w:rsidRDefault="005D6E8A" w:rsidP="005D6E8A">
      <w:pPr>
        <w:rPr>
          <w:rFonts w:ascii="Times New Roman" w:hAnsi="Times New Roman"/>
          <w:sz w:val="24"/>
          <w:szCs w:val="24"/>
        </w:rPr>
      </w:pPr>
      <w:r w:rsidRPr="002364A7">
        <w:rPr>
          <w:rFonts w:ascii="Times New Roman" w:hAnsi="Times New Roman"/>
          <w:b/>
          <w:sz w:val="24"/>
          <w:szCs w:val="24"/>
        </w:rPr>
        <w:t xml:space="preserve">Bence Komáromi </w:t>
      </w:r>
      <w:r w:rsidRPr="002364A7">
        <w:rPr>
          <w:rFonts w:ascii="Times New Roman" w:hAnsi="Times New Roman"/>
          <w:sz w:val="24"/>
          <w:szCs w:val="24"/>
        </w:rPr>
        <w:t xml:space="preserve">   6.tr.,  </w:t>
      </w:r>
    </w:p>
    <w:p w:rsidR="005D6E8A" w:rsidRDefault="005D6E8A" w:rsidP="00CF55D9">
      <w:pPr>
        <w:spacing w:after="0" w:line="360" w:lineRule="auto"/>
        <w:rPr>
          <w:rFonts w:ascii="Times New Roman" w:hAnsi="Times New Roman"/>
          <w:sz w:val="24"/>
          <w:szCs w:val="24"/>
        </w:rPr>
      </w:pPr>
      <w:r w:rsidRPr="002364A7">
        <w:rPr>
          <w:rFonts w:ascii="Times New Roman" w:hAnsi="Times New Roman"/>
          <w:sz w:val="24"/>
          <w:szCs w:val="24"/>
        </w:rPr>
        <w:t xml:space="preserve">Spomedzi nich na našej škole najúspešnejšia riešiteľka bola - a tým sa stala školskou šampiónkou -  </w:t>
      </w:r>
      <w:r w:rsidRPr="002364A7">
        <w:rPr>
          <w:rFonts w:ascii="Times New Roman" w:hAnsi="Times New Roman"/>
          <w:b/>
          <w:sz w:val="24"/>
          <w:szCs w:val="24"/>
        </w:rPr>
        <w:t xml:space="preserve"> Karla</w:t>
      </w:r>
      <w:r w:rsidRPr="002364A7">
        <w:rPr>
          <w:rFonts w:ascii="Times New Roman" w:hAnsi="Times New Roman"/>
          <w:sz w:val="24"/>
          <w:szCs w:val="24"/>
        </w:rPr>
        <w:t xml:space="preserve"> </w:t>
      </w:r>
      <w:r w:rsidRPr="002364A7">
        <w:rPr>
          <w:rFonts w:ascii="Times New Roman" w:hAnsi="Times New Roman"/>
          <w:b/>
          <w:sz w:val="24"/>
          <w:szCs w:val="24"/>
        </w:rPr>
        <w:t>Valent</w:t>
      </w:r>
      <w:r>
        <w:rPr>
          <w:rFonts w:ascii="Times New Roman" w:hAnsi="Times New Roman"/>
          <w:b/>
          <w:sz w:val="24"/>
          <w:szCs w:val="24"/>
        </w:rPr>
        <w:t>ová</w:t>
      </w:r>
      <w:r w:rsidRPr="002364A7">
        <w:rPr>
          <w:rFonts w:ascii="Times New Roman" w:hAnsi="Times New Roman"/>
          <w:b/>
          <w:sz w:val="24"/>
          <w:szCs w:val="24"/>
        </w:rPr>
        <w:t xml:space="preserve"> </w:t>
      </w:r>
      <w:r w:rsidRPr="002364A7">
        <w:rPr>
          <w:rFonts w:ascii="Times New Roman" w:hAnsi="Times New Roman"/>
          <w:sz w:val="24"/>
          <w:szCs w:val="24"/>
        </w:rPr>
        <w:t xml:space="preserve"> žiačka 4.triedy.</w:t>
      </w:r>
    </w:p>
    <w:p w:rsidR="00CF55D9" w:rsidRDefault="00CF55D9" w:rsidP="00CF55D9">
      <w:pPr>
        <w:spacing w:after="0" w:line="360" w:lineRule="auto"/>
        <w:rPr>
          <w:rFonts w:ascii="Times New Roman" w:hAnsi="Times New Roman"/>
          <w:b/>
          <w:sz w:val="24"/>
          <w:szCs w:val="24"/>
        </w:rPr>
      </w:pPr>
    </w:p>
    <w:p w:rsidR="005D6E8A" w:rsidRPr="002364A7" w:rsidRDefault="005D6E8A" w:rsidP="005D6E8A">
      <w:pPr>
        <w:spacing w:line="360" w:lineRule="auto"/>
        <w:jc w:val="center"/>
        <w:rPr>
          <w:rFonts w:ascii="Times New Roman" w:hAnsi="Times New Roman"/>
          <w:b/>
          <w:sz w:val="24"/>
          <w:szCs w:val="24"/>
        </w:rPr>
      </w:pPr>
      <w:r w:rsidRPr="002364A7">
        <w:rPr>
          <w:rFonts w:ascii="Times New Roman" w:hAnsi="Times New Roman"/>
          <w:b/>
          <w:sz w:val="24"/>
          <w:szCs w:val="24"/>
        </w:rPr>
        <w:t>Vyhodnotenie školských aktivít týkajúcich sa prírodovedných predmetov</w:t>
      </w:r>
    </w:p>
    <w:p w:rsidR="005D6E8A" w:rsidRPr="002364A7" w:rsidRDefault="005D6E8A" w:rsidP="005D6E8A">
      <w:pPr>
        <w:rPr>
          <w:rFonts w:ascii="Times New Roman" w:hAnsi="Times New Roman"/>
          <w:b/>
          <w:sz w:val="24"/>
          <w:szCs w:val="24"/>
          <w:u w:val="single"/>
        </w:rPr>
      </w:pPr>
      <w:r w:rsidRPr="002364A7">
        <w:rPr>
          <w:rFonts w:ascii="Times New Roman" w:hAnsi="Times New Roman"/>
          <w:b/>
          <w:sz w:val="24"/>
          <w:szCs w:val="24"/>
        </w:rPr>
        <w:t xml:space="preserve">     </w:t>
      </w:r>
      <w:r>
        <w:rPr>
          <w:rFonts w:ascii="Times New Roman" w:hAnsi="Times New Roman"/>
          <w:b/>
          <w:sz w:val="24"/>
          <w:szCs w:val="24"/>
        </w:rPr>
        <w:t xml:space="preserve">   </w:t>
      </w:r>
      <w:r w:rsidR="008056AD">
        <w:rPr>
          <w:rFonts w:ascii="Times New Roman" w:hAnsi="Times New Roman"/>
          <w:b/>
          <w:sz w:val="24"/>
          <w:szCs w:val="24"/>
        </w:rPr>
        <w:t xml:space="preserve">   </w:t>
      </w:r>
      <w:r>
        <w:rPr>
          <w:rFonts w:ascii="Times New Roman" w:hAnsi="Times New Roman"/>
          <w:b/>
          <w:sz w:val="24"/>
          <w:szCs w:val="24"/>
        </w:rPr>
        <w:t xml:space="preserve">  </w:t>
      </w:r>
      <w:r w:rsidRPr="002364A7">
        <w:rPr>
          <w:rFonts w:ascii="Times New Roman" w:hAnsi="Times New Roman"/>
          <w:b/>
          <w:sz w:val="24"/>
          <w:szCs w:val="24"/>
        </w:rPr>
        <w:t xml:space="preserve"> </w:t>
      </w:r>
      <w:r>
        <w:rPr>
          <w:rFonts w:ascii="Times New Roman" w:hAnsi="Times New Roman"/>
          <w:b/>
          <w:sz w:val="24"/>
          <w:szCs w:val="24"/>
          <w:u w:val="single"/>
        </w:rPr>
        <w:t>Energia 3. t</w:t>
      </w:r>
      <w:r w:rsidRPr="002364A7">
        <w:rPr>
          <w:rFonts w:ascii="Times New Roman" w:hAnsi="Times New Roman"/>
          <w:b/>
          <w:sz w:val="24"/>
          <w:szCs w:val="24"/>
          <w:u w:val="single"/>
        </w:rPr>
        <w:t>isícročia – interaktívna výstava</w:t>
      </w:r>
    </w:p>
    <w:p w:rsidR="005D6E8A" w:rsidRDefault="005D6E8A" w:rsidP="005D6E8A">
      <w:pPr>
        <w:spacing w:after="0" w:line="360" w:lineRule="auto"/>
        <w:rPr>
          <w:rFonts w:ascii="Times New Roman" w:hAnsi="Times New Roman"/>
          <w:sz w:val="24"/>
          <w:szCs w:val="24"/>
        </w:rPr>
      </w:pPr>
      <w:r w:rsidRPr="002364A7">
        <w:rPr>
          <w:rFonts w:ascii="Times New Roman" w:hAnsi="Times New Roman"/>
          <w:sz w:val="24"/>
          <w:szCs w:val="24"/>
        </w:rPr>
        <w:t xml:space="preserve">   11. februára 2013 sa zúčastnili žiaci 7.A, 8.A, 8. B triedy na interaktívnej </w:t>
      </w:r>
      <w:r>
        <w:rPr>
          <w:rFonts w:ascii="Times New Roman" w:hAnsi="Times New Roman"/>
          <w:sz w:val="24"/>
          <w:szCs w:val="24"/>
        </w:rPr>
        <w:t xml:space="preserve">putovnej </w:t>
      </w:r>
      <w:r w:rsidRPr="002364A7">
        <w:rPr>
          <w:rFonts w:ascii="Times New Roman" w:hAnsi="Times New Roman"/>
          <w:sz w:val="24"/>
          <w:szCs w:val="24"/>
        </w:rPr>
        <w:t xml:space="preserve">výstave zariadenej   </w:t>
      </w:r>
      <w:r>
        <w:rPr>
          <w:rFonts w:ascii="Times New Roman" w:hAnsi="Times New Roman"/>
          <w:sz w:val="24"/>
          <w:szCs w:val="24"/>
        </w:rPr>
        <w:t xml:space="preserve">v </w:t>
      </w:r>
      <w:r w:rsidRPr="002364A7">
        <w:rPr>
          <w:rFonts w:ascii="Times New Roman" w:hAnsi="Times New Roman"/>
          <w:sz w:val="24"/>
          <w:szCs w:val="24"/>
        </w:rPr>
        <w:t xml:space="preserve">priestoroch Tekovského múzea v Leviciach. Žiaci </w:t>
      </w:r>
      <w:r>
        <w:rPr>
          <w:rFonts w:ascii="Times New Roman" w:hAnsi="Times New Roman"/>
          <w:sz w:val="24"/>
          <w:szCs w:val="24"/>
        </w:rPr>
        <w:t>sa mohli dozvedieť :</w:t>
      </w:r>
    </w:p>
    <w:p w:rsidR="005D6E8A" w:rsidRPr="00CF55D9" w:rsidRDefault="005D6E8A" w:rsidP="00A85ACE">
      <w:pPr>
        <w:pStyle w:val="Odsekzoznamu"/>
        <w:numPr>
          <w:ilvl w:val="0"/>
          <w:numId w:val="27"/>
        </w:numPr>
        <w:spacing w:after="0" w:line="360" w:lineRule="auto"/>
        <w:rPr>
          <w:rFonts w:ascii="Times New Roman" w:hAnsi="Times New Roman"/>
          <w:sz w:val="24"/>
          <w:szCs w:val="24"/>
        </w:rPr>
      </w:pPr>
      <w:r w:rsidRPr="00CF55D9">
        <w:rPr>
          <w:rFonts w:ascii="Times New Roman" w:hAnsi="Times New Roman"/>
          <w:sz w:val="24"/>
          <w:szCs w:val="24"/>
        </w:rPr>
        <w:t>čo je tepelná a elektrická energia</w:t>
      </w:r>
    </w:p>
    <w:p w:rsidR="005D6E8A" w:rsidRPr="00CF55D9" w:rsidRDefault="005D6E8A" w:rsidP="00A85ACE">
      <w:pPr>
        <w:pStyle w:val="Odsekzoznamu"/>
        <w:numPr>
          <w:ilvl w:val="0"/>
          <w:numId w:val="27"/>
        </w:numPr>
        <w:spacing w:after="0" w:line="360" w:lineRule="auto"/>
        <w:rPr>
          <w:rFonts w:ascii="Times New Roman" w:hAnsi="Times New Roman"/>
          <w:sz w:val="24"/>
          <w:szCs w:val="24"/>
        </w:rPr>
      </w:pPr>
      <w:r w:rsidRPr="00CF55D9">
        <w:rPr>
          <w:rFonts w:ascii="Times New Roman" w:hAnsi="Times New Roman"/>
          <w:sz w:val="24"/>
          <w:szCs w:val="24"/>
        </w:rPr>
        <w:t>Aký je jej životný cyklus</w:t>
      </w:r>
    </w:p>
    <w:p w:rsidR="005D6E8A" w:rsidRPr="00CF55D9" w:rsidRDefault="005D6E8A" w:rsidP="00A85ACE">
      <w:pPr>
        <w:pStyle w:val="Odsekzoznamu"/>
        <w:numPr>
          <w:ilvl w:val="0"/>
          <w:numId w:val="27"/>
        </w:numPr>
        <w:spacing w:after="0" w:line="360" w:lineRule="auto"/>
        <w:rPr>
          <w:rFonts w:ascii="Times New Roman" w:hAnsi="Times New Roman"/>
          <w:sz w:val="24"/>
          <w:szCs w:val="24"/>
        </w:rPr>
      </w:pPr>
      <w:r w:rsidRPr="00CF55D9">
        <w:rPr>
          <w:rFonts w:ascii="Times New Roman" w:hAnsi="Times New Roman"/>
          <w:sz w:val="24"/>
          <w:szCs w:val="24"/>
        </w:rPr>
        <w:t>ako jej využívanie ovplyvňuje životné prostredie</w:t>
      </w:r>
    </w:p>
    <w:p w:rsidR="005D6E8A" w:rsidRPr="00CF55D9" w:rsidRDefault="005D6E8A" w:rsidP="00A85ACE">
      <w:pPr>
        <w:pStyle w:val="Odsekzoznamu"/>
        <w:numPr>
          <w:ilvl w:val="0"/>
          <w:numId w:val="27"/>
        </w:numPr>
        <w:spacing w:after="0" w:line="360" w:lineRule="auto"/>
        <w:rPr>
          <w:rFonts w:ascii="Times New Roman" w:hAnsi="Times New Roman"/>
          <w:sz w:val="24"/>
          <w:szCs w:val="24"/>
        </w:rPr>
      </w:pPr>
      <w:r w:rsidRPr="00CF55D9">
        <w:rPr>
          <w:rFonts w:ascii="Times New Roman" w:hAnsi="Times New Roman"/>
          <w:sz w:val="24"/>
          <w:szCs w:val="24"/>
        </w:rPr>
        <w:t>ako šetriť energiou</w:t>
      </w:r>
    </w:p>
    <w:p w:rsidR="005D6E8A" w:rsidRPr="00CF55D9" w:rsidRDefault="005D6E8A" w:rsidP="00A85ACE">
      <w:pPr>
        <w:pStyle w:val="Odsekzoznamu"/>
        <w:numPr>
          <w:ilvl w:val="0"/>
          <w:numId w:val="27"/>
        </w:numPr>
        <w:spacing w:after="0" w:line="360" w:lineRule="auto"/>
        <w:rPr>
          <w:rFonts w:ascii="Times New Roman" w:hAnsi="Times New Roman"/>
          <w:sz w:val="24"/>
          <w:szCs w:val="24"/>
        </w:rPr>
      </w:pPr>
      <w:r w:rsidRPr="00CF55D9">
        <w:rPr>
          <w:rFonts w:ascii="Times New Roman" w:hAnsi="Times New Roman"/>
          <w:sz w:val="24"/>
          <w:szCs w:val="24"/>
        </w:rPr>
        <w:t>ako náš životný štýl vplýva na spotrebu a využívanie energie</w:t>
      </w:r>
    </w:p>
    <w:p w:rsidR="005D6E8A" w:rsidRPr="002364A7" w:rsidRDefault="005D6E8A" w:rsidP="00CF55D9">
      <w:pPr>
        <w:spacing w:after="0" w:line="360" w:lineRule="auto"/>
        <w:rPr>
          <w:rFonts w:ascii="Times New Roman" w:hAnsi="Times New Roman"/>
          <w:b/>
          <w:sz w:val="24"/>
          <w:szCs w:val="24"/>
        </w:rPr>
      </w:pPr>
      <w:r>
        <w:rPr>
          <w:rFonts w:ascii="Times New Roman" w:hAnsi="Times New Roman"/>
          <w:sz w:val="24"/>
          <w:szCs w:val="24"/>
        </w:rPr>
        <w:t xml:space="preserve">Súčasťou výstavy boli aj originálne interaktívne exponáty – parný stroj, Stirlingov motor, veterná a fotovoltická elektráreň, uhoľná baňa, auto na hydrolýzu. Cieľom bolo prostredníctvom exponátov,  početných aktivít a pokusov prebudiť záujem žiakov o prírodné vedy. </w:t>
      </w:r>
      <w:r>
        <w:rPr>
          <w:rFonts w:ascii="Times New Roman" w:hAnsi="Times New Roman"/>
          <w:b/>
          <w:sz w:val="24"/>
          <w:szCs w:val="24"/>
        </w:rPr>
        <w:t xml:space="preserve">    </w:t>
      </w:r>
    </w:p>
    <w:p w:rsidR="005D6E8A" w:rsidRPr="002364A7" w:rsidRDefault="005D6E8A" w:rsidP="005D6E8A">
      <w:pPr>
        <w:spacing w:line="360" w:lineRule="auto"/>
        <w:rPr>
          <w:rFonts w:ascii="Times New Roman" w:hAnsi="Times New Roman"/>
          <w:b/>
          <w:sz w:val="24"/>
          <w:szCs w:val="24"/>
          <w:u w:val="single"/>
        </w:rPr>
      </w:pPr>
      <w:r w:rsidRPr="00103380">
        <w:rPr>
          <w:rFonts w:ascii="Times New Roman" w:hAnsi="Times New Roman"/>
          <w:b/>
          <w:sz w:val="24"/>
          <w:szCs w:val="24"/>
        </w:rPr>
        <w:lastRenderedPageBreak/>
        <w:t xml:space="preserve">    </w:t>
      </w:r>
      <w:r w:rsidRPr="002364A7">
        <w:rPr>
          <w:rFonts w:ascii="Times New Roman" w:hAnsi="Times New Roman"/>
          <w:b/>
          <w:sz w:val="24"/>
          <w:szCs w:val="24"/>
          <w:u w:val="single"/>
        </w:rPr>
        <w:t>Testovanie deviatakov</w:t>
      </w:r>
    </w:p>
    <w:p w:rsidR="005D6E8A" w:rsidRPr="00103380" w:rsidRDefault="005D6E8A" w:rsidP="005D6E8A">
      <w:pPr>
        <w:spacing w:after="0" w:line="360" w:lineRule="auto"/>
        <w:rPr>
          <w:rFonts w:ascii="Times New Roman" w:hAnsi="Times New Roman"/>
        </w:rPr>
      </w:pPr>
      <w:r>
        <w:rPr>
          <w:rFonts w:ascii="Times New Roman" w:hAnsi="Times New Roman"/>
          <w:sz w:val="24"/>
          <w:szCs w:val="24"/>
        </w:rPr>
        <w:t xml:space="preserve">   </w:t>
      </w:r>
      <w:r w:rsidRPr="00103380">
        <w:rPr>
          <w:rFonts w:ascii="Times New Roman" w:hAnsi="Times New Roman"/>
          <w:sz w:val="24"/>
          <w:szCs w:val="24"/>
        </w:rPr>
        <w:t>13. marca 2013 sa uskutočnilo na celom území Slovenska sa konalo certifikačné testovanie deviatakov z predmetov matematika, slovenský jazyk a maďarský jazyk.  Na našej škole sa testovalo 22 žiakov. Z</w:t>
      </w:r>
      <w:r w:rsidRPr="00103380">
        <w:rPr>
          <w:rFonts w:ascii="Times New Roman" w:hAnsi="Times New Roman"/>
        </w:rPr>
        <w:t>účastnili sa ho všetci deviataci v dvoch skupinách : v skupine 01 –  11 žiakov, v skupine 02 – 11 žiakov</w:t>
      </w:r>
    </w:p>
    <w:p w:rsidR="005D6E8A" w:rsidRPr="00103380" w:rsidRDefault="005D6E8A" w:rsidP="005D6E8A">
      <w:pPr>
        <w:spacing w:after="0" w:line="360" w:lineRule="auto"/>
        <w:rPr>
          <w:rFonts w:ascii="Times New Roman" w:hAnsi="Times New Roman"/>
          <w:color w:val="000000"/>
          <w:sz w:val="24"/>
          <w:szCs w:val="24"/>
        </w:rPr>
      </w:pPr>
      <w:r w:rsidRPr="00103380">
        <w:rPr>
          <w:rFonts w:ascii="Times New Roman" w:hAnsi="Times New Roman"/>
          <w:color w:val="000000"/>
          <w:sz w:val="24"/>
          <w:szCs w:val="24"/>
        </w:rPr>
        <w:t xml:space="preserve">Priemerná percentuálna úspešnosť školy z predmetu </w:t>
      </w:r>
      <w:r w:rsidRPr="00103380">
        <w:rPr>
          <w:rFonts w:ascii="Times New Roman" w:hAnsi="Times New Roman"/>
          <w:bCs/>
          <w:color w:val="000000"/>
          <w:sz w:val="24"/>
          <w:szCs w:val="24"/>
        </w:rPr>
        <w:t xml:space="preserve">matematika: 77,73%, </w:t>
      </w:r>
    </w:p>
    <w:p w:rsidR="005D6E8A" w:rsidRPr="00103380" w:rsidRDefault="005D6E8A" w:rsidP="005D6E8A">
      <w:pPr>
        <w:spacing w:after="0" w:line="360" w:lineRule="auto"/>
        <w:rPr>
          <w:rFonts w:ascii="Times New Roman" w:hAnsi="Times New Roman"/>
          <w:bCs/>
          <w:color w:val="000000"/>
          <w:sz w:val="24"/>
          <w:szCs w:val="24"/>
        </w:rPr>
      </w:pPr>
      <w:r w:rsidRPr="00103380">
        <w:rPr>
          <w:rFonts w:ascii="Times New Roman" w:hAnsi="Times New Roman"/>
          <w:bCs/>
          <w:color w:val="000000"/>
          <w:sz w:val="24"/>
          <w:szCs w:val="24"/>
        </w:rPr>
        <w:t>Priemerná percentuálna celoslovenská úspešnosť bola z predmetu matematika: 60,07%</w:t>
      </w:r>
    </w:p>
    <w:p w:rsidR="005D6E8A" w:rsidRPr="002364A7" w:rsidRDefault="005D6E8A" w:rsidP="005D6E8A">
      <w:pPr>
        <w:pStyle w:val="Normlnywebov"/>
        <w:spacing w:line="360" w:lineRule="auto"/>
        <w:rPr>
          <w:b/>
          <w:lang w:val="hu-HU"/>
        </w:rPr>
      </w:pPr>
      <w:r>
        <w:t xml:space="preserve">   </w:t>
      </w:r>
      <w:r w:rsidRPr="002364A7">
        <w:t xml:space="preserve">V školskom roku  </w:t>
      </w:r>
      <w:r w:rsidRPr="002364A7">
        <w:rPr>
          <w:lang w:val="hu-HU"/>
        </w:rPr>
        <w:t xml:space="preserve"> 2012/2013 </w:t>
      </w:r>
      <w:r>
        <w:rPr>
          <w:lang w:val="hu-HU"/>
        </w:rPr>
        <w:t>sme</w:t>
      </w:r>
      <w:r w:rsidRPr="002364A7">
        <w:rPr>
          <w:lang w:val="hu-HU"/>
        </w:rPr>
        <w:t xml:space="preserve"> </w:t>
      </w:r>
      <w:r>
        <w:rPr>
          <w:lang w:val="hu-HU"/>
        </w:rPr>
        <w:t>pokračovali prácu v</w:t>
      </w:r>
      <w:r w:rsidRPr="002364A7">
        <w:rPr>
          <w:lang w:val="hu-HU"/>
        </w:rPr>
        <w:t xml:space="preserve"> projekt</w:t>
      </w:r>
      <w:r>
        <w:rPr>
          <w:lang w:val="hu-HU"/>
        </w:rPr>
        <w:t>e</w:t>
      </w:r>
      <w:r w:rsidRPr="002364A7">
        <w:rPr>
          <w:lang w:val="hu-HU"/>
        </w:rPr>
        <w:t xml:space="preserve"> menom </w:t>
      </w:r>
      <w:r w:rsidRPr="002364A7">
        <w:rPr>
          <w:b/>
          <w:lang w:val="hu-HU"/>
        </w:rPr>
        <w:t xml:space="preserve">„ Baterky </w:t>
      </w:r>
    </w:p>
    <w:p w:rsidR="005D6E8A" w:rsidRPr="002364A7" w:rsidRDefault="005D6E8A" w:rsidP="005D6E8A">
      <w:pPr>
        <w:pStyle w:val="Normlnywebov"/>
        <w:spacing w:line="360" w:lineRule="auto"/>
        <w:rPr>
          <w:lang w:val="hu-HU"/>
        </w:rPr>
      </w:pPr>
      <w:r w:rsidRPr="002364A7">
        <w:rPr>
          <w:b/>
          <w:lang w:val="hu-HU"/>
        </w:rPr>
        <w:t xml:space="preserve">na  správnom mieste”, </w:t>
      </w:r>
      <w:r w:rsidRPr="002364A7">
        <w:rPr>
          <w:lang w:val="hu-HU"/>
        </w:rPr>
        <w:t xml:space="preserve">ktoré vypísalo Ministerstvo  Ochrany Prírody spolu s  INSA s.r.o. </w:t>
      </w:r>
    </w:p>
    <w:p w:rsidR="005D6E8A" w:rsidRPr="002364A7" w:rsidRDefault="005D6E8A" w:rsidP="005D6E8A">
      <w:pPr>
        <w:pStyle w:val="Normlnywebov"/>
        <w:spacing w:line="360" w:lineRule="auto"/>
        <w:rPr>
          <w:lang w:val="hu-HU"/>
        </w:rPr>
      </w:pPr>
      <w:r w:rsidRPr="002364A7">
        <w:rPr>
          <w:lang w:val="hu-HU"/>
        </w:rPr>
        <w:t>Názov súťaže bolo „Zbiera</w:t>
      </w:r>
      <w:r w:rsidRPr="002364A7">
        <w:t xml:space="preserve">m baterky“. </w:t>
      </w:r>
      <w:r w:rsidRPr="002364A7">
        <w:rPr>
          <w:lang w:val="hu-HU"/>
        </w:rPr>
        <w:t>Pomocou tejto sme súťaže učili sme našim žiakom ochranu nášho životného prostredia. Naučili sa, že niektoré odpadky sú nebezpečné a je potrebné ich likvidovanie z domácnosti robiť vedome.</w:t>
      </w:r>
    </w:p>
    <w:p w:rsidR="005D6E8A" w:rsidRDefault="005D6E8A" w:rsidP="005D6E8A">
      <w:pPr>
        <w:pStyle w:val="Normlnywebov"/>
        <w:spacing w:after="200"/>
        <w:rPr>
          <w:lang w:val="hu-HU"/>
        </w:rPr>
      </w:pPr>
    </w:p>
    <w:p w:rsidR="005D6E8A" w:rsidRPr="00026DB0" w:rsidRDefault="005D6E8A" w:rsidP="005D6E8A">
      <w:pPr>
        <w:pStyle w:val="Normlnywebov"/>
        <w:spacing w:after="200" w:line="360" w:lineRule="auto"/>
        <w:rPr>
          <w:lang w:val="hu-HU"/>
        </w:rPr>
      </w:pPr>
      <w:r>
        <w:rPr>
          <w:lang w:val="hu-HU"/>
        </w:rPr>
        <w:t xml:space="preserve">     Zapojili sme sa do projektu </w:t>
      </w:r>
      <w:r w:rsidRPr="00570492">
        <w:rPr>
          <w:b/>
          <w:lang w:val="hu-HU"/>
        </w:rPr>
        <w:t>Kega</w:t>
      </w:r>
      <w:r>
        <w:rPr>
          <w:lang w:val="hu-HU"/>
        </w:rPr>
        <w:t xml:space="preserve">. </w:t>
      </w:r>
      <w:r w:rsidRPr="00026DB0">
        <w:rPr>
          <w:lang w:val="hu-HU"/>
        </w:rPr>
        <w:t xml:space="preserve">Cieľom projektu je skúmať  </w:t>
      </w:r>
      <w:r w:rsidRPr="00026DB0">
        <w:t xml:space="preserve">zvyšovanie kľúčových matematických kompetencií. </w:t>
      </w:r>
      <w:r w:rsidRPr="00026DB0">
        <w:rPr>
          <w:lang w:val="hu-HU"/>
        </w:rPr>
        <w:t xml:space="preserve">Našou úlohou bolo realizovať výstupný </w:t>
      </w:r>
      <w:r w:rsidRPr="00026DB0">
        <w:t xml:space="preserve">test </w:t>
      </w:r>
      <w:r>
        <w:t xml:space="preserve">so žiakmi 8.A a 8.B triedy </w:t>
      </w:r>
      <w:r w:rsidRPr="00026DB0">
        <w:t>(naša škola účinkuje v projekte ako kontrolná škola)</w:t>
      </w:r>
      <w:r w:rsidRPr="00026DB0">
        <w:rPr>
          <w:lang w:val="hu-HU"/>
        </w:rPr>
        <w:t>.</w:t>
      </w:r>
      <w:r w:rsidRPr="00026DB0">
        <w:t xml:space="preserve"> Testovanie prebehlo na našej škole dňa 30.5.2013.  Boli dva varianty testov</w:t>
      </w:r>
      <w:r>
        <w:t xml:space="preserve"> A, B,</w:t>
      </w:r>
      <w:r w:rsidRPr="00026DB0">
        <w:t xml:space="preserve"> spolu s testami sme dostali pokyny pre realizáciu aj pre hodnotenie testov.</w:t>
      </w:r>
      <w:r w:rsidRPr="00026DB0">
        <w:rPr>
          <w:lang w:val="hu-HU"/>
        </w:rPr>
        <w:t xml:space="preserve">  </w:t>
      </w:r>
      <w:r w:rsidRPr="00026DB0">
        <w:t>O</w:t>
      </w:r>
      <w:r w:rsidRPr="00026DB0">
        <w:rPr>
          <w:lang w:val="hu-HU"/>
        </w:rPr>
        <w:t xml:space="preserve">pravené testy sme posielali na Fakultu stredoeurópskych štúdií UKF v Nitre. </w:t>
      </w:r>
    </w:p>
    <w:p w:rsidR="005D6E8A" w:rsidRDefault="005D6E8A" w:rsidP="005D6E8A">
      <w:pPr>
        <w:pStyle w:val="Normlnywebov"/>
        <w:rPr>
          <w:lang w:val="hu-HU"/>
        </w:rPr>
      </w:pPr>
    </w:p>
    <w:p w:rsidR="005D6E8A" w:rsidRPr="002364A7" w:rsidRDefault="005D6E8A" w:rsidP="005D6E8A">
      <w:pPr>
        <w:pStyle w:val="Odsekzoznamu"/>
        <w:jc w:val="both"/>
        <w:rPr>
          <w:rFonts w:ascii="Times New Roman" w:hAnsi="Times New Roman"/>
          <w:b/>
          <w:sz w:val="24"/>
          <w:szCs w:val="24"/>
        </w:rPr>
      </w:pPr>
      <w:r w:rsidRPr="002364A7">
        <w:rPr>
          <w:rFonts w:ascii="Times New Roman" w:hAnsi="Times New Roman"/>
          <w:b/>
          <w:sz w:val="24"/>
          <w:szCs w:val="24"/>
        </w:rPr>
        <w:t>Opatrenia na odstránenie nedostatkov, uznesenia na školský rok 2013/2014</w:t>
      </w:r>
    </w:p>
    <w:p w:rsidR="005D6E8A" w:rsidRPr="002364A7" w:rsidRDefault="005D6E8A" w:rsidP="005D6E8A">
      <w:pPr>
        <w:pStyle w:val="Odsekzoznamu"/>
        <w:jc w:val="both"/>
        <w:rPr>
          <w:rFonts w:ascii="Times New Roman" w:hAnsi="Times New Roman"/>
          <w:sz w:val="24"/>
          <w:szCs w:val="24"/>
        </w:rPr>
      </w:pPr>
    </w:p>
    <w:p w:rsidR="005D6E8A" w:rsidRPr="002364A7" w:rsidRDefault="005D6E8A" w:rsidP="00A85ACE">
      <w:pPr>
        <w:pStyle w:val="Odsekzoznamu"/>
        <w:numPr>
          <w:ilvl w:val="0"/>
          <w:numId w:val="37"/>
        </w:numPr>
        <w:spacing w:line="360" w:lineRule="auto"/>
        <w:jc w:val="both"/>
        <w:rPr>
          <w:rFonts w:ascii="Times New Roman" w:hAnsi="Times New Roman"/>
          <w:sz w:val="24"/>
          <w:szCs w:val="24"/>
        </w:rPr>
      </w:pPr>
      <w:r w:rsidRPr="002364A7">
        <w:rPr>
          <w:rFonts w:ascii="Times New Roman" w:hAnsi="Times New Roman"/>
          <w:sz w:val="24"/>
          <w:szCs w:val="24"/>
        </w:rPr>
        <w:t xml:space="preserve">V rámci individuálnej starostlivosti venovať pozornosť slaboprospievajúcim </w:t>
      </w:r>
    </w:p>
    <w:p w:rsidR="005D6E8A" w:rsidRPr="002364A7" w:rsidRDefault="005D6E8A" w:rsidP="005D6E8A">
      <w:pPr>
        <w:pStyle w:val="Odsekzoznamu"/>
        <w:spacing w:line="360" w:lineRule="auto"/>
        <w:ind w:left="0"/>
        <w:jc w:val="both"/>
        <w:rPr>
          <w:rFonts w:ascii="Times New Roman" w:hAnsi="Times New Roman"/>
          <w:sz w:val="24"/>
          <w:szCs w:val="24"/>
        </w:rPr>
      </w:pPr>
      <w:r w:rsidRPr="002364A7">
        <w:rPr>
          <w:rFonts w:ascii="Times New Roman" w:hAnsi="Times New Roman"/>
          <w:sz w:val="24"/>
          <w:szCs w:val="24"/>
        </w:rPr>
        <w:t xml:space="preserve">                  žiakom, nadaných žiakov pripraviť na predmetové súťaže.</w:t>
      </w:r>
    </w:p>
    <w:p w:rsidR="005D6E8A" w:rsidRPr="002364A7" w:rsidRDefault="005D6E8A" w:rsidP="00A85ACE">
      <w:pPr>
        <w:pStyle w:val="Odsekzoznamu"/>
        <w:numPr>
          <w:ilvl w:val="0"/>
          <w:numId w:val="37"/>
        </w:numPr>
        <w:spacing w:line="360" w:lineRule="auto"/>
        <w:jc w:val="both"/>
        <w:rPr>
          <w:rFonts w:ascii="Times New Roman" w:hAnsi="Times New Roman"/>
          <w:sz w:val="24"/>
          <w:szCs w:val="24"/>
        </w:rPr>
      </w:pPr>
      <w:r w:rsidRPr="002364A7">
        <w:rPr>
          <w:rFonts w:ascii="Times New Roman" w:hAnsi="Times New Roman"/>
          <w:sz w:val="24"/>
          <w:szCs w:val="24"/>
        </w:rPr>
        <w:t>Pre odstránenie nedostatkov zistených písomnými prácami venovať zvýšenú pozornosť nacvičovaniu jednotlivých tematických celkov. Vrátiť sa k problematickým tematikám pomocou cvičení, domácich úloh, referátov, projektov.</w:t>
      </w:r>
    </w:p>
    <w:p w:rsidR="005D6E8A" w:rsidRPr="002364A7" w:rsidRDefault="005D6E8A" w:rsidP="00A85ACE">
      <w:pPr>
        <w:pStyle w:val="Odsekzoznamu"/>
        <w:numPr>
          <w:ilvl w:val="0"/>
          <w:numId w:val="37"/>
        </w:numPr>
        <w:spacing w:line="360" w:lineRule="auto"/>
        <w:jc w:val="both"/>
        <w:rPr>
          <w:rFonts w:ascii="Times New Roman" w:hAnsi="Times New Roman"/>
          <w:sz w:val="24"/>
          <w:szCs w:val="24"/>
        </w:rPr>
      </w:pPr>
      <w:r w:rsidRPr="002364A7">
        <w:rPr>
          <w:rFonts w:ascii="Times New Roman" w:hAnsi="Times New Roman"/>
          <w:sz w:val="24"/>
          <w:szCs w:val="24"/>
        </w:rPr>
        <w:t xml:space="preserve">Vypracovať  </w:t>
      </w:r>
      <w:r w:rsidR="00E933D6">
        <w:rPr>
          <w:rFonts w:ascii="Times New Roman" w:hAnsi="Times New Roman"/>
          <w:sz w:val="24"/>
          <w:szCs w:val="24"/>
        </w:rPr>
        <w:t>tematické výchovno - vzdelávacie</w:t>
      </w:r>
      <w:r w:rsidRPr="002364A7">
        <w:rPr>
          <w:rFonts w:ascii="Times New Roman" w:hAnsi="Times New Roman"/>
          <w:sz w:val="24"/>
          <w:szCs w:val="24"/>
        </w:rPr>
        <w:t xml:space="preserve"> plány a osnovy pre všetky ročníky na školský rok 2013/2014 podľa ISCED 2 z prírodovedných predmetov. </w:t>
      </w:r>
      <w:r w:rsidR="00562BAD">
        <w:rPr>
          <w:rFonts w:ascii="Times New Roman" w:hAnsi="Times New Roman"/>
          <w:sz w:val="24"/>
          <w:szCs w:val="24"/>
        </w:rPr>
        <w:lastRenderedPageBreak/>
        <w:t>Prepracovať a inovovať tematické výchovno - vzdelávacie</w:t>
      </w:r>
      <w:r w:rsidR="00562BAD" w:rsidRPr="002364A7">
        <w:rPr>
          <w:rFonts w:ascii="Times New Roman" w:hAnsi="Times New Roman"/>
          <w:sz w:val="24"/>
          <w:szCs w:val="24"/>
        </w:rPr>
        <w:t xml:space="preserve"> plány </w:t>
      </w:r>
      <w:r w:rsidR="00562BAD">
        <w:rPr>
          <w:rFonts w:ascii="Times New Roman" w:hAnsi="Times New Roman"/>
          <w:sz w:val="24"/>
          <w:szCs w:val="24"/>
        </w:rPr>
        <w:t>pre</w:t>
      </w:r>
      <w:r w:rsidRPr="002364A7">
        <w:rPr>
          <w:rFonts w:ascii="Times New Roman" w:hAnsi="Times New Roman"/>
          <w:sz w:val="24"/>
          <w:szCs w:val="24"/>
        </w:rPr>
        <w:t xml:space="preserve"> všetky ročníky z prírodovedných predmetov podľa potreby. </w:t>
      </w:r>
    </w:p>
    <w:p w:rsidR="005D6E8A" w:rsidRPr="002364A7" w:rsidRDefault="005D6E8A" w:rsidP="00A85ACE">
      <w:pPr>
        <w:pStyle w:val="Odsekzoznamu"/>
        <w:numPr>
          <w:ilvl w:val="0"/>
          <w:numId w:val="37"/>
        </w:numPr>
        <w:spacing w:line="360" w:lineRule="auto"/>
        <w:jc w:val="both"/>
        <w:rPr>
          <w:rFonts w:ascii="Times New Roman" w:hAnsi="Times New Roman"/>
          <w:sz w:val="24"/>
          <w:szCs w:val="24"/>
        </w:rPr>
      </w:pPr>
      <w:r w:rsidRPr="002364A7">
        <w:rPr>
          <w:rFonts w:ascii="Times New Roman" w:hAnsi="Times New Roman"/>
          <w:sz w:val="24"/>
          <w:szCs w:val="24"/>
        </w:rPr>
        <w:t>Venovať sa slaboprospievajúcim žiakom.</w:t>
      </w:r>
    </w:p>
    <w:p w:rsidR="005D6E8A" w:rsidRPr="002364A7" w:rsidRDefault="005D6E8A" w:rsidP="00A85ACE">
      <w:pPr>
        <w:pStyle w:val="Odsekzoznamu"/>
        <w:numPr>
          <w:ilvl w:val="0"/>
          <w:numId w:val="37"/>
        </w:numPr>
        <w:spacing w:line="360" w:lineRule="auto"/>
        <w:jc w:val="both"/>
        <w:rPr>
          <w:rFonts w:ascii="Times New Roman" w:hAnsi="Times New Roman"/>
          <w:sz w:val="24"/>
          <w:szCs w:val="24"/>
        </w:rPr>
      </w:pPr>
      <w:r w:rsidRPr="002364A7">
        <w:rPr>
          <w:rFonts w:ascii="Times New Roman" w:hAnsi="Times New Roman"/>
          <w:sz w:val="24"/>
          <w:szCs w:val="24"/>
        </w:rPr>
        <w:t>Absolvovať exkurzie v deviatom ročníku v Jadrovej elektrárni v Mochovciach a v Tekovskej hvezdárni v Leviciach.</w:t>
      </w:r>
    </w:p>
    <w:p w:rsidR="005D6E8A" w:rsidRPr="002364A7" w:rsidRDefault="005D6E8A" w:rsidP="00A85ACE">
      <w:pPr>
        <w:pStyle w:val="Odsekzoznamu"/>
        <w:numPr>
          <w:ilvl w:val="0"/>
          <w:numId w:val="37"/>
        </w:numPr>
        <w:spacing w:line="360" w:lineRule="auto"/>
        <w:jc w:val="both"/>
        <w:rPr>
          <w:rFonts w:ascii="Times New Roman" w:hAnsi="Times New Roman"/>
          <w:sz w:val="24"/>
          <w:szCs w:val="24"/>
        </w:rPr>
      </w:pPr>
      <w:r w:rsidRPr="002364A7">
        <w:rPr>
          <w:rFonts w:ascii="Times New Roman" w:hAnsi="Times New Roman"/>
          <w:sz w:val="24"/>
          <w:szCs w:val="24"/>
        </w:rPr>
        <w:t>Na dosiahnutie lepších výsledkov na predmetových súťažiach budeme v nasledujúcich rokoch diferencovať nadaných žiakov na jednotlivé súťaže tak, aby každý žiak sa zúčastnil na takej súťaži, ktorá mu najviac vyhovuje a aby neboli jednotliví žiaci preťažení.</w:t>
      </w:r>
    </w:p>
    <w:p w:rsidR="005D6E8A" w:rsidRPr="002364A7" w:rsidRDefault="005D6E8A" w:rsidP="00A85ACE">
      <w:pPr>
        <w:pStyle w:val="Odsekzoznamu"/>
        <w:numPr>
          <w:ilvl w:val="0"/>
          <w:numId w:val="37"/>
        </w:numPr>
        <w:spacing w:line="360" w:lineRule="auto"/>
        <w:jc w:val="both"/>
        <w:rPr>
          <w:rFonts w:ascii="Times New Roman" w:hAnsi="Times New Roman"/>
          <w:sz w:val="24"/>
          <w:szCs w:val="24"/>
        </w:rPr>
      </w:pPr>
      <w:r w:rsidRPr="002364A7">
        <w:rPr>
          <w:rFonts w:ascii="Times New Roman" w:hAnsi="Times New Roman"/>
          <w:sz w:val="24"/>
          <w:szCs w:val="24"/>
        </w:rPr>
        <w:t>Sledovať projekty na portáloch MŠ a ďalších, spoločné vypracovanie jedného projektu prírodovedného charakteru.</w:t>
      </w:r>
    </w:p>
    <w:p w:rsidR="005D6E8A" w:rsidRPr="002364A7" w:rsidRDefault="005D6E8A" w:rsidP="005D6E8A">
      <w:pPr>
        <w:pStyle w:val="Odsekzoznamu"/>
        <w:spacing w:line="360" w:lineRule="auto"/>
        <w:ind w:left="1080"/>
        <w:jc w:val="both"/>
        <w:rPr>
          <w:rFonts w:ascii="Times New Roman" w:hAnsi="Times New Roman"/>
          <w:sz w:val="24"/>
          <w:szCs w:val="24"/>
        </w:rPr>
      </w:pPr>
      <w:r w:rsidRPr="002364A7">
        <w:rPr>
          <w:rFonts w:ascii="Times New Roman" w:hAnsi="Times New Roman"/>
          <w:sz w:val="24"/>
          <w:szCs w:val="24"/>
        </w:rPr>
        <w:t xml:space="preserve">Za plnenie sú zodpovední učitelia vyučujúci prírodovedné predmety. </w:t>
      </w:r>
    </w:p>
    <w:p w:rsidR="005D6E8A" w:rsidRPr="002364A7" w:rsidRDefault="005D6E8A" w:rsidP="005D6E8A">
      <w:pPr>
        <w:pStyle w:val="Odsekzoznamu"/>
        <w:spacing w:line="360" w:lineRule="auto"/>
        <w:ind w:left="1080"/>
        <w:jc w:val="both"/>
        <w:rPr>
          <w:rFonts w:ascii="Times New Roman" w:hAnsi="Times New Roman"/>
          <w:sz w:val="24"/>
          <w:szCs w:val="24"/>
        </w:rPr>
      </w:pPr>
      <w:r w:rsidRPr="002364A7">
        <w:rPr>
          <w:rFonts w:ascii="Times New Roman" w:hAnsi="Times New Roman"/>
          <w:sz w:val="24"/>
          <w:szCs w:val="24"/>
        </w:rPr>
        <w:t>Termín : v školskom roku 2013/2014 priebežne</w:t>
      </w:r>
    </w:p>
    <w:p w:rsidR="005D6E8A" w:rsidRDefault="005D6E8A" w:rsidP="005D6E8A">
      <w:pPr>
        <w:pStyle w:val="Odsekzoznamu"/>
        <w:spacing w:line="360" w:lineRule="auto"/>
        <w:ind w:left="1080"/>
        <w:jc w:val="both"/>
        <w:rPr>
          <w:rFonts w:ascii="Times New Roman" w:hAnsi="Times New Roman"/>
          <w:sz w:val="24"/>
          <w:szCs w:val="24"/>
        </w:rPr>
      </w:pPr>
    </w:p>
    <w:p w:rsidR="00CF55D9" w:rsidRDefault="00CF55D9" w:rsidP="00915205">
      <w:pPr>
        <w:jc w:val="center"/>
        <w:rPr>
          <w:b/>
        </w:rPr>
      </w:pPr>
    </w:p>
    <w:p w:rsidR="00865BA5" w:rsidRPr="00CF55D9" w:rsidRDefault="00865BA5" w:rsidP="00915205">
      <w:pPr>
        <w:jc w:val="center"/>
        <w:rPr>
          <w:rFonts w:ascii="Times New Roman" w:hAnsi="Times New Roman" w:cs="Times New Roman"/>
          <w:b/>
          <w:sz w:val="28"/>
          <w:szCs w:val="28"/>
        </w:rPr>
      </w:pPr>
      <w:r w:rsidRPr="00CF55D9">
        <w:rPr>
          <w:rFonts w:ascii="Times New Roman" w:hAnsi="Times New Roman" w:cs="Times New Roman"/>
          <w:b/>
          <w:sz w:val="28"/>
          <w:szCs w:val="28"/>
        </w:rPr>
        <w:t>Vyhodnotenie práce predmetovej komisie</w:t>
      </w:r>
    </w:p>
    <w:p w:rsidR="00865BA5" w:rsidRPr="00CF55D9" w:rsidRDefault="00CF55D9" w:rsidP="00915205">
      <w:pPr>
        <w:jc w:val="center"/>
        <w:rPr>
          <w:rFonts w:ascii="Times New Roman" w:hAnsi="Times New Roman" w:cs="Times New Roman"/>
          <w:b/>
          <w:sz w:val="28"/>
          <w:szCs w:val="28"/>
        </w:rPr>
      </w:pPr>
      <w:r w:rsidRPr="00CF55D9">
        <w:rPr>
          <w:rFonts w:ascii="Times New Roman" w:hAnsi="Times New Roman" w:cs="Times New Roman"/>
          <w:b/>
          <w:sz w:val="28"/>
          <w:szCs w:val="28"/>
        </w:rPr>
        <w:t>p</w:t>
      </w:r>
      <w:r w:rsidR="00865BA5" w:rsidRPr="00CF55D9">
        <w:rPr>
          <w:rFonts w:ascii="Times New Roman" w:hAnsi="Times New Roman" w:cs="Times New Roman"/>
          <w:b/>
          <w:sz w:val="28"/>
          <w:szCs w:val="28"/>
        </w:rPr>
        <w:t>re vyučovacie predmety: telesná a športová výchova, telesná výchova,  výchova umením, výtvarná výchova, hudobná výchova, etická výchova, technika, svet práce, občianska náuka a náboženská výchova</w:t>
      </w:r>
      <w:r>
        <w:rPr>
          <w:rFonts w:ascii="Times New Roman" w:hAnsi="Times New Roman" w:cs="Times New Roman"/>
          <w:b/>
          <w:sz w:val="28"/>
          <w:szCs w:val="28"/>
        </w:rPr>
        <w:t xml:space="preserve"> </w:t>
      </w:r>
      <w:r w:rsidR="00865BA5" w:rsidRPr="00CF55D9">
        <w:rPr>
          <w:rFonts w:ascii="Times New Roman" w:hAnsi="Times New Roman" w:cs="Times New Roman"/>
          <w:b/>
          <w:sz w:val="28"/>
          <w:szCs w:val="28"/>
        </w:rPr>
        <w:t>na školský rok 2012/2013</w:t>
      </w:r>
    </w:p>
    <w:p w:rsidR="00865BA5" w:rsidRDefault="00865BA5" w:rsidP="00915205">
      <w:pPr>
        <w:jc w:val="center"/>
      </w:pPr>
    </w:p>
    <w:p w:rsidR="00865BA5" w:rsidRPr="00CF55D9" w:rsidRDefault="00865BA5" w:rsidP="00865BA5">
      <w:pPr>
        <w:jc w:val="center"/>
        <w:rPr>
          <w:rFonts w:ascii="Times New Roman" w:hAnsi="Times New Roman" w:cs="Times New Roman"/>
          <w:b/>
          <w:sz w:val="24"/>
          <w:szCs w:val="24"/>
        </w:rPr>
      </w:pPr>
      <w:r w:rsidRPr="00CF55D9">
        <w:rPr>
          <w:rFonts w:ascii="Times New Roman" w:hAnsi="Times New Roman" w:cs="Times New Roman"/>
          <w:b/>
          <w:sz w:val="24"/>
          <w:szCs w:val="24"/>
        </w:rPr>
        <w:t>Plnenie strategických cieľov Základnej školy s vyučovacím jazykom maďarským Gyulu Juhásza</w:t>
      </w:r>
      <w:r w:rsidR="00915205">
        <w:rPr>
          <w:rFonts w:ascii="Times New Roman" w:hAnsi="Times New Roman" w:cs="Times New Roman"/>
          <w:b/>
          <w:sz w:val="24"/>
          <w:szCs w:val="24"/>
        </w:rPr>
        <w:t>- Juhász Gyula Alapiskola</w:t>
      </w:r>
      <w:r w:rsidRPr="00CF55D9">
        <w:rPr>
          <w:rFonts w:ascii="Times New Roman" w:hAnsi="Times New Roman" w:cs="Times New Roman"/>
          <w:b/>
          <w:sz w:val="24"/>
          <w:szCs w:val="24"/>
        </w:rPr>
        <w:t xml:space="preserve"> v Leviciach</w:t>
      </w:r>
    </w:p>
    <w:p w:rsidR="00865BA5" w:rsidRPr="00CF55D9" w:rsidRDefault="00865BA5" w:rsidP="00A85ACE">
      <w:pPr>
        <w:pStyle w:val="Odsekzoznamu"/>
        <w:numPr>
          <w:ilvl w:val="0"/>
          <w:numId w:val="38"/>
        </w:numPr>
        <w:jc w:val="both"/>
        <w:rPr>
          <w:rFonts w:ascii="Times New Roman" w:hAnsi="Times New Roman" w:cs="Times New Roman"/>
          <w:sz w:val="24"/>
          <w:szCs w:val="24"/>
        </w:rPr>
      </w:pPr>
      <w:r w:rsidRPr="00CF55D9">
        <w:rPr>
          <w:rFonts w:ascii="Times New Roman" w:hAnsi="Times New Roman" w:cs="Times New Roman"/>
          <w:sz w:val="24"/>
          <w:szCs w:val="24"/>
        </w:rPr>
        <w:t>Posilnenie identity, zachovanie národných a ľudových tradícií</w:t>
      </w:r>
    </w:p>
    <w:p w:rsidR="00865BA5" w:rsidRPr="00CF55D9" w:rsidRDefault="00865BA5" w:rsidP="00865BA5">
      <w:pPr>
        <w:pStyle w:val="Odsekzoznamu"/>
        <w:ind w:left="750"/>
        <w:jc w:val="both"/>
        <w:rPr>
          <w:rFonts w:ascii="Times New Roman" w:hAnsi="Times New Roman" w:cs="Times New Roman"/>
          <w:sz w:val="24"/>
          <w:szCs w:val="24"/>
        </w:rPr>
      </w:pPr>
      <w:r w:rsidRPr="00CF55D9">
        <w:rPr>
          <w:rFonts w:ascii="Times New Roman" w:hAnsi="Times New Roman" w:cs="Times New Roman"/>
          <w:sz w:val="24"/>
          <w:szCs w:val="24"/>
        </w:rPr>
        <w:t>Využívali sme regionálne prvky priebežne na vyučovacích hodinách hudobnej výchovy a občianskej náuky</w:t>
      </w:r>
    </w:p>
    <w:p w:rsidR="00865BA5" w:rsidRPr="00CF55D9" w:rsidRDefault="00865BA5" w:rsidP="00A85ACE">
      <w:pPr>
        <w:pStyle w:val="Odsekzoznamu"/>
        <w:numPr>
          <w:ilvl w:val="0"/>
          <w:numId w:val="38"/>
        </w:numPr>
        <w:jc w:val="both"/>
        <w:rPr>
          <w:rFonts w:ascii="Times New Roman" w:hAnsi="Times New Roman" w:cs="Times New Roman"/>
          <w:sz w:val="24"/>
          <w:szCs w:val="24"/>
        </w:rPr>
      </w:pPr>
      <w:r w:rsidRPr="00CF55D9">
        <w:rPr>
          <w:rFonts w:ascii="Times New Roman" w:hAnsi="Times New Roman" w:cs="Times New Roman"/>
          <w:sz w:val="24"/>
          <w:szCs w:val="24"/>
        </w:rPr>
        <w:t>Rozvoj živých cudzích jazykov</w:t>
      </w:r>
    </w:p>
    <w:p w:rsidR="00865BA5" w:rsidRPr="00CF55D9" w:rsidRDefault="00865BA5" w:rsidP="00865BA5">
      <w:pPr>
        <w:pStyle w:val="Odsekzoznamu"/>
        <w:ind w:left="750"/>
        <w:jc w:val="both"/>
        <w:rPr>
          <w:rFonts w:ascii="Times New Roman" w:hAnsi="Times New Roman" w:cs="Times New Roman"/>
          <w:sz w:val="24"/>
          <w:szCs w:val="24"/>
        </w:rPr>
      </w:pPr>
      <w:r w:rsidRPr="00CF55D9">
        <w:rPr>
          <w:rFonts w:ascii="Times New Roman" w:hAnsi="Times New Roman" w:cs="Times New Roman"/>
          <w:sz w:val="24"/>
          <w:szCs w:val="24"/>
        </w:rPr>
        <w:t>Rozširovali sme repertoár piesní v cudzích jazykoch</w:t>
      </w:r>
    </w:p>
    <w:p w:rsidR="00865BA5" w:rsidRPr="00CF55D9" w:rsidRDefault="00865BA5" w:rsidP="00A85ACE">
      <w:pPr>
        <w:pStyle w:val="Odsekzoznamu"/>
        <w:numPr>
          <w:ilvl w:val="0"/>
          <w:numId w:val="38"/>
        </w:numPr>
        <w:jc w:val="both"/>
        <w:rPr>
          <w:rFonts w:ascii="Times New Roman" w:hAnsi="Times New Roman" w:cs="Times New Roman"/>
          <w:sz w:val="24"/>
          <w:szCs w:val="24"/>
        </w:rPr>
      </w:pPr>
      <w:r w:rsidRPr="00CF55D9">
        <w:rPr>
          <w:rFonts w:ascii="Times New Roman" w:hAnsi="Times New Roman" w:cs="Times New Roman"/>
          <w:sz w:val="24"/>
          <w:szCs w:val="24"/>
        </w:rPr>
        <w:t>Ochrana životného prostredia a výchova zdravého životného štýlu</w:t>
      </w:r>
    </w:p>
    <w:p w:rsidR="00865BA5" w:rsidRPr="00CF55D9" w:rsidRDefault="00865BA5" w:rsidP="00865BA5">
      <w:pPr>
        <w:pStyle w:val="Odsekzoznamu"/>
        <w:ind w:left="750"/>
        <w:jc w:val="both"/>
        <w:rPr>
          <w:rFonts w:ascii="Times New Roman" w:hAnsi="Times New Roman" w:cs="Times New Roman"/>
          <w:sz w:val="24"/>
          <w:szCs w:val="24"/>
        </w:rPr>
      </w:pPr>
      <w:r w:rsidRPr="00CF55D9">
        <w:rPr>
          <w:rFonts w:ascii="Times New Roman" w:hAnsi="Times New Roman" w:cs="Times New Roman"/>
          <w:sz w:val="24"/>
          <w:szCs w:val="24"/>
        </w:rPr>
        <w:t>V rámci telesnej a športovej výchovy sme u žiakov pestovali kladný vzťah k telesnej výchove, športu a</w:t>
      </w:r>
      <w:r w:rsidR="00323B3B">
        <w:rPr>
          <w:rFonts w:ascii="Times New Roman" w:hAnsi="Times New Roman" w:cs="Times New Roman"/>
          <w:sz w:val="24"/>
          <w:szCs w:val="24"/>
        </w:rPr>
        <w:t> </w:t>
      </w:r>
      <w:r w:rsidRPr="00CF55D9">
        <w:rPr>
          <w:rFonts w:ascii="Times New Roman" w:hAnsi="Times New Roman" w:cs="Times New Roman"/>
          <w:sz w:val="24"/>
          <w:szCs w:val="24"/>
        </w:rPr>
        <w:t>cvičeniu</w:t>
      </w:r>
      <w:r w:rsidR="00323B3B">
        <w:rPr>
          <w:rFonts w:ascii="Times New Roman" w:hAnsi="Times New Roman" w:cs="Times New Roman"/>
          <w:sz w:val="24"/>
          <w:szCs w:val="24"/>
        </w:rPr>
        <w:t>, všeobecne pohybu</w:t>
      </w:r>
    </w:p>
    <w:p w:rsidR="00865BA5" w:rsidRPr="00CF55D9" w:rsidRDefault="00865BA5" w:rsidP="00865BA5">
      <w:pPr>
        <w:pStyle w:val="Odsekzoznamu"/>
        <w:ind w:left="750"/>
        <w:jc w:val="both"/>
        <w:rPr>
          <w:rFonts w:ascii="Times New Roman" w:hAnsi="Times New Roman" w:cs="Times New Roman"/>
          <w:sz w:val="24"/>
          <w:szCs w:val="24"/>
        </w:rPr>
      </w:pPr>
      <w:r w:rsidRPr="00CF55D9">
        <w:rPr>
          <w:rFonts w:ascii="Times New Roman" w:hAnsi="Times New Roman" w:cs="Times New Roman"/>
          <w:sz w:val="24"/>
          <w:szCs w:val="24"/>
        </w:rPr>
        <w:t>Na hodinách športu  a pohybovej kultúry sme upevňovali fyzické a duševné zdravie žiakov</w:t>
      </w:r>
    </w:p>
    <w:p w:rsidR="00865BA5" w:rsidRPr="00CF55D9" w:rsidRDefault="00865BA5" w:rsidP="00865BA5">
      <w:pPr>
        <w:pStyle w:val="Odsekzoznamu"/>
        <w:ind w:left="750"/>
        <w:jc w:val="both"/>
        <w:rPr>
          <w:rFonts w:ascii="Times New Roman" w:hAnsi="Times New Roman" w:cs="Times New Roman"/>
          <w:sz w:val="24"/>
          <w:szCs w:val="24"/>
        </w:rPr>
      </w:pPr>
      <w:r w:rsidRPr="00CF55D9">
        <w:rPr>
          <w:rFonts w:ascii="Times New Roman" w:hAnsi="Times New Roman" w:cs="Times New Roman"/>
          <w:sz w:val="24"/>
          <w:szCs w:val="24"/>
        </w:rPr>
        <w:t>Na hodinách etickej výchovy a občianskej náuky sme sa intenzívne venovali tejto téme</w:t>
      </w:r>
      <w:r w:rsidR="003D21AF">
        <w:rPr>
          <w:rFonts w:ascii="Times New Roman" w:hAnsi="Times New Roman" w:cs="Times New Roman"/>
          <w:sz w:val="24"/>
          <w:szCs w:val="24"/>
        </w:rPr>
        <w:t xml:space="preserve"> rozhovorom a výtvarným prejavom</w:t>
      </w:r>
    </w:p>
    <w:p w:rsidR="00865BA5" w:rsidRPr="00CF55D9" w:rsidRDefault="00865BA5" w:rsidP="00A85ACE">
      <w:pPr>
        <w:pStyle w:val="Odsekzoznamu"/>
        <w:numPr>
          <w:ilvl w:val="0"/>
          <w:numId w:val="38"/>
        </w:numPr>
        <w:jc w:val="both"/>
        <w:rPr>
          <w:rFonts w:ascii="Times New Roman" w:hAnsi="Times New Roman" w:cs="Times New Roman"/>
          <w:sz w:val="24"/>
          <w:szCs w:val="24"/>
        </w:rPr>
      </w:pPr>
      <w:r w:rsidRPr="00CF55D9">
        <w:rPr>
          <w:rFonts w:ascii="Times New Roman" w:hAnsi="Times New Roman" w:cs="Times New Roman"/>
          <w:sz w:val="24"/>
          <w:szCs w:val="24"/>
        </w:rPr>
        <w:lastRenderedPageBreak/>
        <w:t>Rozvoj individuálnych schopností</w:t>
      </w:r>
    </w:p>
    <w:p w:rsidR="00865BA5" w:rsidRPr="00CF55D9" w:rsidRDefault="00865BA5" w:rsidP="00865BA5">
      <w:pPr>
        <w:ind w:left="390"/>
        <w:jc w:val="both"/>
        <w:rPr>
          <w:rFonts w:ascii="Times New Roman" w:hAnsi="Times New Roman" w:cs="Times New Roman"/>
          <w:sz w:val="24"/>
          <w:szCs w:val="24"/>
        </w:rPr>
      </w:pPr>
      <w:r w:rsidRPr="00CF55D9">
        <w:rPr>
          <w:rFonts w:ascii="Times New Roman" w:hAnsi="Times New Roman" w:cs="Times New Roman"/>
          <w:sz w:val="24"/>
          <w:szCs w:val="24"/>
        </w:rPr>
        <w:t xml:space="preserve">       Pripravili sme žiakov na súťaže</w:t>
      </w:r>
    </w:p>
    <w:p w:rsidR="00865BA5" w:rsidRPr="00CF55D9" w:rsidRDefault="00865BA5" w:rsidP="00865BA5">
      <w:pPr>
        <w:ind w:left="390"/>
        <w:jc w:val="both"/>
        <w:rPr>
          <w:rFonts w:ascii="Times New Roman" w:hAnsi="Times New Roman" w:cs="Times New Roman"/>
          <w:sz w:val="24"/>
          <w:szCs w:val="24"/>
        </w:rPr>
      </w:pPr>
      <w:r w:rsidRPr="00CF55D9">
        <w:rPr>
          <w:rFonts w:ascii="Times New Roman" w:hAnsi="Times New Roman" w:cs="Times New Roman"/>
          <w:sz w:val="24"/>
          <w:szCs w:val="24"/>
        </w:rPr>
        <w:t xml:space="preserve">       Pracovali sme s nadanými žiakmi</w:t>
      </w:r>
    </w:p>
    <w:p w:rsidR="00865BA5" w:rsidRPr="00CF55D9" w:rsidRDefault="00865BA5" w:rsidP="00865BA5">
      <w:pPr>
        <w:ind w:left="390"/>
        <w:jc w:val="both"/>
        <w:rPr>
          <w:rFonts w:ascii="Times New Roman" w:hAnsi="Times New Roman" w:cs="Times New Roman"/>
          <w:sz w:val="24"/>
          <w:szCs w:val="24"/>
        </w:rPr>
      </w:pPr>
      <w:r w:rsidRPr="00CF55D9">
        <w:rPr>
          <w:rFonts w:ascii="Times New Roman" w:hAnsi="Times New Roman" w:cs="Times New Roman"/>
          <w:sz w:val="24"/>
          <w:szCs w:val="24"/>
        </w:rPr>
        <w:t xml:space="preserve">      </w:t>
      </w:r>
      <w:r w:rsidR="006A23D4">
        <w:rPr>
          <w:rFonts w:ascii="Times New Roman" w:hAnsi="Times New Roman" w:cs="Times New Roman"/>
          <w:sz w:val="24"/>
          <w:szCs w:val="24"/>
        </w:rPr>
        <w:t xml:space="preserve"> </w:t>
      </w:r>
      <w:r w:rsidRPr="00CF55D9">
        <w:rPr>
          <w:rFonts w:ascii="Times New Roman" w:hAnsi="Times New Roman" w:cs="Times New Roman"/>
          <w:sz w:val="24"/>
          <w:szCs w:val="24"/>
        </w:rPr>
        <w:t>Individuálne sme pracovali s menej zdatnými, zaostávajúcimi žiakmi</w:t>
      </w:r>
    </w:p>
    <w:p w:rsidR="00865BA5" w:rsidRPr="00CF55D9" w:rsidRDefault="00865BA5" w:rsidP="00865BA5">
      <w:pPr>
        <w:ind w:left="390"/>
        <w:jc w:val="both"/>
        <w:rPr>
          <w:rFonts w:ascii="Times New Roman" w:hAnsi="Times New Roman" w:cs="Times New Roman"/>
          <w:sz w:val="24"/>
          <w:szCs w:val="24"/>
        </w:rPr>
      </w:pPr>
    </w:p>
    <w:p w:rsidR="00865BA5" w:rsidRPr="00CF55D9" w:rsidRDefault="00865BA5" w:rsidP="00865BA5">
      <w:pPr>
        <w:ind w:left="390"/>
        <w:jc w:val="both"/>
        <w:rPr>
          <w:rFonts w:ascii="Times New Roman" w:hAnsi="Times New Roman" w:cs="Times New Roman"/>
          <w:sz w:val="24"/>
          <w:szCs w:val="24"/>
        </w:rPr>
      </w:pPr>
      <w:r w:rsidRPr="00CF55D9">
        <w:rPr>
          <w:rFonts w:ascii="Times New Roman" w:hAnsi="Times New Roman" w:cs="Times New Roman"/>
          <w:sz w:val="24"/>
          <w:szCs w:val="24"/>
        </w:rPr>
        <w:t>Plán práce PK vychádzal z pedagogicko-organizačných pokynov MŠ SR pre školy a školské zariadenia na školský rok 2012/2013, zo štátneho a školského vzdelávacieho programu, z hlavných úloh plánu práce školy.</w:t>
      </w:r>
    </w:p>
    <w:p w:rsidR="00865BA5" w:rsidRPr="00CF55D9" w:rsidRDefault="00865BA5" w:rsidP="00865BA5">
      <w:pPr>
        <w:ind w:left="390"/>
        <w:jc w:val="both"/>
        <w:rPr>
          <w:rFonts w:ascii="Times New Roman" w:hAnsi="Times New Roman" w:cs="Times New Roman"/>
          <w:sz w:val="24"/>
          <w:szCs w:val="24"/>
        </w:rPr>
      </w:pPr>
      <w:r w:rsidRPr="00CF55D9">
        <w:rPr>
          <w:rFonts w:ascii="Times New Roman" w:hAnsi="Times New Roman" w:cs="Times New Roman"/>
          <w:sz w:val="24"/>
          <w:szCs w:val="24"/>
        </w:rPr>
        <w:t>Vo výchovno-vzdelávacom procese sme rešpektovali nielen požiadavky učebných osnov, ale i potreby žiakov každej triedy.</w:t>
      </w:r>
    </w:p>
    <w:p w:rsidR="00865BA5" w:rsidRPr="00CF55D9" w:rsidRDefault="00865BA5" w:rsidP="00865BA5">
      <w:pPr>
        <w:ind w:left="390"/>
        <w:jc w:val="both"/>
        <w:rPr>
          <w:rFonts w:ascii="Times New Roman" w:hAnsi="Times New Roman" w:cs="Times New Roman"/>
          <w:sz w:val="24"/>
          <w:szCs w:val="24"/>
        </w:rPr>
      </w:pPr>
      <w:r w:rsidRPr="00CF55D9">
        <w:rPr>
          <w:rFonts w:ascii="Times New Roman" w:hAnsi="Times New Roman" w:cs="Times New Roman"/>
          <w:sz w:val="24"/>
          <w:szCs w:val="24"/>
        </w:rPr>
        <w:t>Využívali sme metódy individuálneho štúdia a využitia rôznych zdrojov informácií v príprave na vyučovanie. Venovali sme pozornosť problematike diskriminácie, rasizmu a ostatným prejavom intolerancie. Vychovávali sme v duchu humanizmu. Dôrazne sme viedli žiakov k zdravému životnému štýlu. Viedli sme žiakov ku skromnosti sprevádzajúcich múdrosť, zodpovednosti, pracovitosti, mravnosti a láske k prírode.</w:t>
      </w:r>
    </w:p>
    <w:p w:rsidR="00865BA5" w:rsidRPr="00CF55D9" w:rsidRDefault="00865BA5" w:rsidP="00865BA5">
      <w:pPr>
        <w:ind w:left="390"/>
        <w:jc w:val="both"/>
        <w:rPr>
          <w:rFonts w:ascii="Times New Roman" w:hAnsi="Times New Roman" w:cs="Times New Roman"/>
          <w:sz w:val="24"/>
          <w:szCs w:val="24"/>
        </w:rPr>
      </w:pPr>
      <w:r w:rsidRPr="00CF55D9">
        <w:rPr>
          <w:rFonts w:ascii="Times New Roman" w:hAnsi="Times New Roman" w:cs="Times New Roman"/>
          <w:sz w:val="24"/>
          <w:szCs w:val="24"/>
        </w:rPr>
        <w:t>Podporili sme nadané a talentované deti, zapojili sme ich do prípravy kultúrnych a športových akcií a programov s cieľom prehlbovania a prezentácie svojho talentu.</w:t>
      </w:r>
    </w:p>
    <w:p w:rsidR="00865BA5" w:rsidRPr="00CF55D9" w:rsidRDefault="00865BA5" w:rsidP="00865BA5">
      <w:pPr>
        <w:ind w:left="390"/>
        <w:jc w:val="both"/>
        <w:rPr>
          <w:rFonts w:ascii="Times New Roman" w:hAnsi="Times New Roman" w:cs="Times New Roman"/>
          <w:sz w:val="24"/>
          <w:szCs w:val="24"/>
        </w:rPr>
      </w:pPr>
      <w:r w:rsidRPr="00CF55D9">
        <w:rPr>
          <w:rFonts w:ascii="Times New Roman" w:hAnsi="Times New Roman" w:cs="Times New Roman"/>
          <w:sz w:val="24"/>
          <w:szCs w:val="24"/>
        </w:rPr>
        <w:t>V rámci telesnej a športovej výchovy, športu a pohybovej kultúry sme zvyšovali výkonnosť žiakov, vyzdvihovali a upevňovali sme radosť z pohybu. Naučili sme žiakov relaxovať a pochopiť význam relaxácie v každodennom živote. Zrealizovali sme plavecký výcvik pre 6. Ročník v termíne od 20.05.2013 do 24.05.2013 v areáli termálneho kúpaliska Vadaš v Štúrove. Lyžiarsky výcvik pre 7. Ročník sme realizovali v termíne od 18.02.2012 – do 23.02.2012 v Krpáčove. Zapojili sme sa do súťaží a naša škola organizovala 4 kolá z osemkolovej súťaže Midicool volley v kategórii žiačok. Počas školského roka fungoval športový krúžok zameraný na futbal.</w:t>
      </w:r>
    </w:p>
    <w:p w:rsidR="00865BA5" w:rsidRPr="00CF55D9" w:rsidRDefault="00865BA5" w:rsidP="00865BA5">
      <w:pPr>
        <w:ind w:left="390"/>
        <w:jc w:val="both"/>
        <w:rPr>
          <w:rFonts w:ascii="Times New Roman" w:hAnsi="Times New Roman" w:cs="Times New Roman"/>
          <w:sz w:val="24"/>
          <w:szCs w:val="24"/>
        </w:rPr>
      </w:pPr>
      <w:r w:rsidRPr="00CF55D9">
        <w:rPr>
          <w:rFonts w:ascii="Times New Roman" w:hAnsi="Times New Roman" w:cs="Times New Roman"/>
          <w:sz w:val="24"/>
          <w:szCs w:val="24"/>
        </w:rPr>
        <w:t>V rámci etickej výchovy sme kládli dôraz na základné predpoklady etického</w:t>
      </w:r>
      <w:r w:rsidR="00952FB5">
        <w:rPr>
          <w:rFonts w:ascii="Times New Roman" w:hAnsi="Times New Roman" w:cs="Times New Roman"/>
          <w:sz w:val="24"/>
          <w:szCs w:val="24"/>
        </w:rPr>
        <w:t>,</w:t>
      </w:r>
      <w:r w:rsidRPr="00CF55D9">
        <w:rPr>
          <w:rFonts w:ascii="Times New Roman" w:hAnsi="Times New Roman" w:cs="Times New Roman"/>
          <w:sz w:val="24"/>
          <w:szCs w:val="24"/>
        </w:rPr>
        <w:t xml:space="preserve"> pozitívneho správania (komunikácia, pozitívne sebahodnotenie a hodnotenie druhých, tvorivé riešenie medziľudských vzťahov, vyjadrenie citov). Aplikovali sme etické princípy na konkrétne problematiky (vzťahy v rodine, sexuálna výchova, správanie, fyzické a psychické zdravie, etika v ekológii).</w:t>
      </w:r>
    </w:p>
    <w:p w:rsidR="00865BA5" w:rsidRPr="00CF55D9" w:rsidRDefault="00865BA5" w:rsidP="00865BA5">
      <w:pPr>
        <w:ind w:left="390"/>
        <w:jc w:val="both"/>
        <w:rPr>
          <w:rFonts w:ascii="Times New Roman" w:hAnsi="Times New Roman" w:cs="Times New Roman"/>
          <w:b/>
          <w:sz w:val="24"/>
          <w:szCs w:val="24"/>
        </w:rPr>
      </w:pPr>
      <w:r w:rsidRPr="00CF55D9">
        <w:rPr>
          <w:rFonts w:ascii="Times New Roman" w:hAnsi="Times New Roman" w:cs="Times New Roman"/>
          <w:b/>
          <w:sz w:val="24"/>
          <w:szCs w:val="24"/>
        </w:rPr>
        <w:t>V rámci výtvarnej výchovy sme navštívili nasledovné výtvarné podujatia:</w:t>
      </w:r>
    </w:p>
    <w:p w:rsidR="00865BA5" w:rsidRPr="00CF55D9" w:rsidRDefault="00865BA5" w:rsidP="00865BA5">
      <w:pPr>
        <w:ind w:left="390"/>
        <w:jc w:val="both"/>
        <w:rPr>
          <w:rFonts w:ascii="Times New Roman" w:hAnsi="Times New Roman" w:cs="Times New Roman"/>
          <w:sz w:val="24"/>
          <w:szCs w:val="24"/>
        </w:rPr>
      </w:pPr>
      <w:r w:rsidRPr="00CF55D9">
        <w:rPr>
          <w:rFonts w:ascii="Times New Roman" w:hAnsi="Times New Roman" w:cs="Times New Roman"/>
          <w:sz w:val="24"/>
          <w:szCs w:val="24"/>
        </w:rPr>
        <w:t>dňa 26.06.2013 žiaci tried 8.B a  7.A navštívili Atlantis Science Center – v sprievode učiteliek Drenka Beáta  a Zakhariásová Mária</w:t>
      </w:r>
    </w:p>
    <w:p w:rsidR="00865BA5" w:rsidRPr="00CF55D9" w:rsidRDefault="00865BA5" w:rsidP="00865BA5">
      <w:pPr>
        <w:ind w:left="390"/>
        <w:jc w:val="both"/>
        <w:rPr>
          <w:rFonts w:ascii="Times New Roman" w:hAnsi="Times New Roman" w:cs="Times New Roman"/>
          <w:sz w:val="24"/>
          <w:szCs w:val="24"/>
        </w:rPr>
      </w:pPr>
      <w:r w:rsidRPr="00CF55D9">
        <w:rPr>
          <w:rFonts w:ascii="Times New Roman" w:hAnsi="Times New Roman" w:cs="Times New Roman"/>
          <w:sz w:val="24"/>
          <w:szCs w:val="24"/>
        </w:rPr>
        <w:t>Na nástenkách školy sme pripravili výstavy prispôsobené k sviatkom. Zapájali sme žiakov do rôznych súťaží.</w:t>
      </w:r>
    </w:p>
    <w:p w:rsidR="00865BA5" w:rsidRPr="00CF55D9" w:rsidRDefault="00865BA5" w:rsidP="00865BA5">
      <w:pPr>
        <w:ind w:left="390"/>
        <w:jc w:val="both"/>
        <w:rPr>
          <w:rFonts w:ascii="Times New Roman" w:hAnsi="Times New Roman" w:cs="Times New Roman"/>
          <w:sz w:val="24"/>
          <w:szCs w:val="24"/>
        </w:rPr>
      </w:pPr>
      <w:r w:rsidRPr="00CF55D9">
        <w:rPr>
          <w:rFonts w:ascii="Times New Roman" w:hAnsi="Times New Roman" w:cs="Times New Roman"/>
          <w:sz w:val="24"/>
          <w:szCs w:val="24"/>
        </w:rPr>
        <w:lastRenderedPageBreak/>
        <w:t>V rámci techniky</w:t>
      </w:r>
      <w:r w:rsidR="00952FB5">
        <w:rPr>
          <w:rFonts w:ascii="Times New Roman" w:hAnsi="Times New Roman" w:cs="Times New Roman"/>
          <w:sz w:val="24"/>
          <w:szCs w:val="24"/>
        </w:rPr>
        <w:t xml:space="preserve"> sme vykonávali sezónne práce v</w:t>
      </w:r>
      <w:r w:rsidRPr="00CF55D9">
        <w:rPr>
          <w:rFonts w:ascii="Times New Roman" w:hAnsi="Times New Roman" w:cs="Times New Roman"/>
          <w:sz w:val="24"/>
          <w:szCs w:val="24"/>
        </w:rPr>
        <w:t xml:space="preserve"> školskom</w:t>
      </w:r>
      <w:r w:rsidR="00952FB5">
        <w:rPr>
          <w:rFonts w:ascii="Times New Roman" w:hAnsi="Times New Roman" w:cs="Times New Roman"/>
          <w:sz w:val="24"/>
          <w:szCs w:val="24"/>
        </w:rPr>
        <w:t xml:space="preserve"> areály</w:t>
      </w:r>
      <w:r w:rsidRPr="00CF55D9">
        <w:rPr>
          <w:rFonts w:ascii="Times New Roman" w:hAnsi="Times New Roman" w:cs="Times New Roman"/>
          <w:sz w:val="24"/>
          <w:szCs w:val="24"/>
        </w:rPr>
        <w:t>. Rozvíjali sme estetickú zložku vo výchovno-vzdelávacom procese.</w:t>
      </w:r>
    </w:p>
    <w:p w:rsidR="00865BA5" w:rsidRPr="00CF55D9" w:rsidRDefault="00865BA5" w:rsidP="00865BA5">
      <w:pPr>
        <w:ind w:left="390"/>
        <w:jc w:val="both"/>
        <w:rPr>
          <w:rFonts w:ascii="Times New Roman" w:hAnsi="Times New Roman" w:cs="Times New Roman"/>
          <w:sz w:val="24"/>
          <w:szCs w:val="24"/>
        </w:rPr>
      </w:pPr>
      <w:r w:rsidRPr="00CF55D9">
        <w:rPr>
          <w:rFonts w:ascii="Times New Roman" w:hAnsi="Times New Roman" w:cs="Times New Roman"/>
          <w:sz w:val="24"/>
          <w:szCs w:val="24"/>
        </w:rPr>
        <w:t>V rámci občianskej náuky sme upevňovali pozitívne správanie, venovali sme sa výchove k ľudským právam a zamerali sme sa na výchovu mravnej zrelosti.</w:t>
      </w:r>
    </w:p>
    <w:p w:rsidR="00865BA5" w:rsidRPr="00CF55D9" w:rsidRDefault="00865BA5" w:rsidP="00865BA5">
      <w:pPr>
        <w:ind w:left="390"/>
        <w:jc w:val="both"/>
        <w:rPr>
          <w:rFonts w:ascii="Times New Roman" w:hAnsi="Times New Roman" w:cs="Times New Roman"/>
          <w:sz w:val="24"/>
          <w:szCs w:val="24"/>
        </w:rPr>
      </w:pPr>
    </w:p>
    <w:p w:rsidR="00865BA5" w:rsidRPr="00394938" w:rsidRDefault="00865BA5" w:rsidP="00865BA5">
      <w:pPr>
        <w:ind w:left="390"/>
        <w:jc w:val="center"/>
        <w:rPr>
          <w:rFonts w:ascii="Times New Roman" w:hAnsi="Times New Roman" w:cs="Times New Roman"/>
          <w:b/>
          <w:sz w:val="28"/>
          <w:szCs w:val="28"/>
        </w:rPr>
      </w:pPr>
      <w:r w:rsidRPr="00394938">
        <w:rPr>
          <w:rFonts w:ascii="Times New Roman" w:hAnsi="Times New Roman" w:cs="Times New Roman"/>
          <w:b/>
          <w:sz w:val="28"/>
          <w:szCs w:val="28"/>
        </w:rPr>
        <w:t>Súťaže z telesnej a športovej výchovy</w:t>
      </w:r>
    </w:p>
    <w:p w:rsidR="00865BA5" w:rsidRPr="00CF55D9" w:rsidRDefault="00865BA5" w:rsidP="00A85ACE">
      <w:pPr>
        <w:pStyle w:val="Odsekzoznamu"/>
        <w:numPr>
          <w:ilvl w:val="0"/>
          <w:numId w:val="39"/>
        </w:numPr>
        <w:spacing w:line="360" w:lineRule="auto"/>
        <w:jc w:val="both"/>
        <w:rPr>
          <w:rFonts w:ascii="Times New Roman" w:hAnsi="Times New Roman" w:cs="Times New Roman"/>
          <w:sz w:val="24"/>
          <w:szCs w:val="24"/>
        </w:rPr>
      </w:pPr>
      <w:r w:rsidRPr="00CF55D9">
        <w:rPr>
          <w:rFonts w:ascii="Times New Roman" w:hAnsi="Times New Roman" w:cs="Times New Roman"/>
          <w:sz w:val="24"/>
          <w:szCs w:val="24"/>
        </w:rPr>
        <w:t xml:space="preserve">2012.9.25. </w:t>
      </w:r>
      <w:r w:rsidRPr="00CF55D9">
        <w:rPr>
          <w:rFonts w:ascii="Times New Roman" w:hAnsi="Times New Roman" w:cs="Times New Roman"/>
          <w:b/>
          <w:sz w:val="24"/>
          <w:szCs w:val="24"/>
        </w:rPr>
        <w:t>Cezpoľný beh</w:t>
      </w:r>
      <w:r w:rsidRPr="00CF55D9">
        <w:rPr>
          <w:rFonts w:ascii="Times New Roman" w:hAnsi="Times New Roman" w:cs="Times New Roman"/>
          <w:sz w:val="24"/>
          <w:szCs w:val="24"/>
        </w:rPr>
        <w:t xml:space="preserve"> –obvodné kolo :Papp Cyntia 7.miesto, Duba Réka 35. miesto, zúčastnení: Papp Kitti, Valkó Dániel, Valkó Péter, Chovan Nikolas</w:t>
      </w:r>
    </w:p>
    <w:p w:rsidR="00865BA5" w:rsidRPr="00CF55D9" w:rsidRDefault="00865BA5" w:rsidP="00A85ACE">
      <w:pPr>
        <w:pStyle w:val="Odsekzoznamu"/>
        <w:numPr>
          <w:ilvl w:val="0"/>
          <w:numId w:val="39"/>
        </w:numPr>
        <w:spacing w:line="360" w:lineRule="auto"/>
        <w:jc w:val="both"/>
        <w:rPr>
          <w:rFonts w:ascii="Times New Roman" w:hAnsi="Times New Roman" w:cs="Times New Roman"/>
          <w:sz w:val="24"/>
          <w:szCs w:val="24"/>
        </w:rPr>
      </w:pPr>
      <w:r w:rsidRPr="00CF55D9">
        <w:rPr>
          <w:rFonts w:ascii="Times New Roman" w:hAnsi="Times New Roman" w:cs="Times New Roman"/>
          <w:sz w:val="24"/>
          <w:szCs w:val="24"/>
        </w:rPr>
        <w:t xml:space="preserve">2012.10.30. </w:t>
      </w:r>
      <w:r w:rsidRPr="00CF55D9">
        <w:rPr>
          <w:rFonts w:ascii="Times New Roman" w:hAnsi="Times New Roman" w:cs="Times New Roman"/>
          <w:b/>
          <w:sz w:val="24"/>
          <w:szCs w:val="24"/>
        </w:rPr>
        <w:t>Bedminton</w:t>
      </w:r>
      <w:r w:rsidRPr="00CF55D9">
        <w:rPr>
          <w:rFonts w:ascii="Times New Roman" w:hAnsi="Times New Roman" w:cs="Times New Roman"/>
          <w:sz w:val="24"/>
          <w:szCs w:val="24"/>
        </w:rPr>
        <w:t xml:space="preserve"> – obvodné kolo: Lakatos Tamás, Müller Péter 4.miesto</w:t>
      </w:r>
    </w:p>
    <w:p w:rsidR="00865BA5" w:rsidRPr="00CF55D9" w:rsidRDefault="00865BA5" w:rsidP="00A85ACE">
      <w:pPr>
        <w:pStyle w:val="Odsekzoznamu"/>
        <w:numPr>
          <w:ilvl w:val="0"/>
          <w:numId w:val="39"/>
        </w:numPr>
        <w:spacing w:line="360" w:lineRule="auto"/>
        <w:jc w:val="both"/>
        <w:rPr>
          <w:rFonts w:ascii="Times New Roman" w:hAnsi="Times New Roman" w:cs="Times New Roman"/>
          <w:sz w:val="24"/>
          <w:szCs w:val="24"/>
        </w:rPr>
      </w:pPr>
      <w:r w:rsidRPr="00CF55D9">
        <w:rPr>
          <w:rFonts w:ascii="Times New Roman" w:hAnsi="Times New Roman" w:cs="Times New Roman"/>
          <w:sz w:val="24"/>
          <w:szCs w:val="24"/>
        </w:rPr>
        <w:t xml:space="preserve">2013.1.11. </w:t>
      </w:r>
      <w:r w:rsidRPr="00CF55D9">
        <w:rPr>
          <w:rFonts w:ascii="Times New Roman" w:hAnsi="Times New Roman" w:cs="Times New Roman"/>
          <w:b/>
          <w:sz w:val="24"/>
          <w:szCs w:val="24"/>
        </w:rPr>
        <w:t>Basketbal</w:t>
      </w:r>
      <w:r w:rsidRPr="00CF55D9">
        <w:rPr>
          <w:rFonts w:ascii="Times New Roman" w:hAnsi="Times New Roman" w:cs="Times New Roman"/>
          <w:sz w:val="24"/>
          <w:szCs w:val="24"/>
        </w:rPr>
        <w:t>– obvodné kolo: Chovan Nikolas, Müller, Sándor Bence, Lakatoš Tamás, Valkó Dániel, Valkó Péter, Zoller Krisztián</w:t>
      </w:r>
    </w:p>
    <w:p w:rsidR="00865BA5" w:rsidRPr="00CF55D9" w:rsidRDefault="00865BA5" w:rsidP="00A85ACE">
      <w:pPr>
        <w:pStyle w:val="Odsekzoznamu"/>
        <w:numPr>
          <w:ilvl w:val="0"/>
          <w:numId w:val="39"/>
        </w:numPr>
        <w:spacing w:line="360" w:lineRule="auto"/>
        <w:jc w:val="both"/>
        <w:rPr>
          <w:rFonts w:ascii="Times New Roman" w:hAnsi="Times New Roman" w:cs="Times New Roman"/>
          <w:sz w:val="24"/>
          <w:szCs w:val="24"/>
        </w:rPr>
      </w:pPr>
      <w:r w:rsidRPr="00CF55D9">
        <w:rPr>
          <w:rFonts w:ascii="Times New Roman" w:hAnsi="Times New Roman" w:cs="Times New Roman"/>
          <w:sz w:val="24"/>
          <w:szCs w:val="24"/>
        </w:rPr>
        <w:t>2013.2.14</w:t>
      </w:r>
      <w:r w:rsidRPr="00CF55D9">
        <w:rPr>
          <w:rFonts w:ascii="Times New Roman" w:hAnsi="Times New Roman" w:cs="Times New Roman"/>
          <w:b/>
          <w:sz w:val="24"/>
          <w:szCs w:val="24"/>
        </w:rPr>
        <w:t xml:space="preserve">. Volejbal žiaci – obvodné kolo: </w:t>
      </w:r>
      <w:r w:rsidRPr="00CF55D9">
        <w:rPr>
          <w:rFonts w:ascii="Times New Roman" w:hAnsi="Times New Roman" w:cs="Times New Roman"/>
          <w:sz w:val="24"/>
          <w:szCs w:val="24"/>
        </w:rPr>
        <w:t>Chovan Nikolas</w:t>
      </w:r>
      <w:r w:rsidRPr="00CF55D9">
        <w:rPr>
          <w:rFonts w:ascii="Times New Roman" w:hAnsi="Times New Roman" w:cs="Times New Roman"/>
          <w:b/>
          <w:sz w:val="24"/>
          <w:szCs w:val="24"/>
        </w:rPr>
        <w:t xml:space="preserve">, </w:t>
      </w:r>
      <w:r w:rsidRPr="00CF55D9">
        <w:rPr>
          <w:rFonts w:ascii="Times New Roman" w:hAnsi="Times New Roman" w:cs="Times New Roman"/>
          <w:sz w:val="24"/>
          <w:szCs w:val="24"/>
        </w:rPr>
        <w:t>Müller Péter, Sándor Bence, Lakatoš Tamás, Valkó Péter, Valkó Dániel, Zoller Krisztián, Tóth Gábor, Nagy László, Compál Bence, Sládeček Dávid, Zsiga Tibor</w:t>
      </w:r>
    </w:p>
    <w:p w:rsidR="00865BA5" w:rsidRPr="00CF55D9" w:rsidRDefault="00865BA5" w:rsidP="00A85ACE">
      <w:pPr>
        <w:pStyle w:val="Odsekzoznamu"/>
        <w:numPr>
          <w:ilvl w:val="0"/>
          <w:numId w:val="39"/>
        </w:numPr>
        <w:spacing w:line="360" w:lineRule="auto"/>
        <w:jc w:val="both"/>
        <w:rPr>
          <w:rFonts w:ascii="Times New Roman" w:hAnsi="Times New Roman" w:cs="Times New Roman"/>
          <w:sz w:val="24"/>
          <w:szCs w:val="24"/>
        </w:rPr>
      </w:pPr>
      <w:r w:rsidRPr="00CF55D9">
        <w:rPr>
          <w:rFonts w:ascii="Times New Roman" w:hAnsi="Times New Roman" w:cs="Times New Roman"/>
          <w:sz w:val="24"/>
          <w:szCs w:val="24"/>
        </w:rPr>
        <w:t xml:space="preserve">2013.3.25. </w:t>
      </w:r>
      <w:r w:rsidRPr="00CF55D9">
        <w:rPr>
          <w:rFonts w:ascii="Times New Roman" w:hAnsi="Times New Roman" w:cs="Times New Roman"/>
          <w:b/>
          <w:sz w:val="24"/>
          <w:szCs w:val="24"/>
        </w:rPr>
        <w:t>Floorball žiačky</w:t>
      </w:r>
      <w:r w:rsidRPr="00CF55D9">
        <w:rPr>
          <w:rFonts w:ascii="Times New Roman" w:hAnsi="Times New Roman" w:cs="Times New Roman"/>
          <w:sz w:val="24"/>
          <w:szCs w:val="24"/>
        </w:rPr>
        <w:t xml:space="preserve"> – obvodné kolo: 4.miesto – Andruska Emese, Besse Zsóka, Hasznos Laura, Kiš Melinda, Lojda Tímea, Paluška Nikoletta, Pásztor Regina, Somogyi Henrietta, Somogyi Zsuzsanna, Škorupa Anna, Újházi Viktória, Vaskó Laura, Wirth Borbála</w:t>
      </w:r>
    </w:p>
    <w:p w:rsidR="00865BA5" w:rsidRPr="00CF55D9" w:rsidRDefault="00865BA5" w:rsidP="00A85ACE">
      <w:pPr>
        <w:pStyle w:val="Odsekzoznamu"/>
        <w:numPr>
          <w:ilvl w:val="0"/>
          <w:numId w:val="39"/>
        </w:numPr>
        <w:spacing w:line="360" w:lineRule="auto"/>
        <w:jc w:val="both"/>
        <w:rPr>
          <w:rFonts w:ascii="Times New Roman" w:hAnsi="Times New Roman" w:cs="Times New Roman"/>
          <w:sz w:val="24"/>
          <w:szCs w:val="24"/>
        </w:rPr>
      </w:pPr>
      <w:r w:rsidRPr="00CF55D9">
        <w:rPr>
          <w:rFonts w:ascii="Times New Roman" w:hAnsi="Times New Roman" w:cs="Times New Roman"/>
          <w:sz w:val="24"/>
          <w:szCs w:val="24"/>
        </w:rPr>
        <w:t xml:space="preserve">2012.10.13. </w:t>
      </w:r>
      <w:r w:rsidRPr="00CF55D9">
        <w:rPr>
          <w:rFonts w:ascii="Times New Roman" w:hAnsi="Times New Roman" w:cs="Times New Roman"/>
          <w:b/>
          <w:sz w:val="24"/>
          <w:szCs w:val="24"/>
        </w:rPr>
        <w:t>Őszi focitorna</w:t>
      </w:r>
      <w:r w:rsidRPr="00CF55D9">
        <w:rPr>
          <w:rFonts w:ascii="Times New Roman" w:hAnsi="Times New Roman" w:cs="Times New Roman"/>
          <w:sz w:val="24"/>
          <w:szCs w:val="24"/>
        </w:rPr>
        <w:t xml:space="preserve"> – Bars kupa, zúčastnení: Valkó P., Valkó D., Chovan N., Zsiga T.,Tóth G., Zoller K., Lakatoš T.</w:t>
      </w:r>
    </w:p>
    <w:p w:rsidR="00865BA5" w:rsidRPr="00CF55D9" w:rsidRDefault="00865BA5" w:rsidP="00A85ACE">
      <w:pPr>
        <w:pStyle w:val="Odsekzoznamu"/>
        <w:numPr>
          <w:ilvl w:val="0"/>
          <w:numId w:val="39"/>
        </w:numPr>
        <w:spacing w:line="360" w:lineRule="auto"/>
        <w:jc w:val="both"/>
        <w:rPr>
          <w:rFonts w:ascii="Times New Roman" w:hAnsi="Times New Roman" w:cs="Times New Roman"/>
          <w:sz w:val="24"/>
          <w:szCs w:val="24"/>
        </w:rPr>
      </w:pPr>
      <w:r w:rsidRPr="00CF55D9">
        <w:rPr>
          <w:rFonts w:ascii="Times New Roman" w:hAnsi="Times New Roman" w:cs="Times New Roman"/>
          <w:sz w:val="24"/>
          <w:szCs w:val="24"/>
        </w:rPr>
        <w:t>2012.11.13. Stolný tenis – školská súťaž: Lakatoš T., Sándor Bence, Müller P.</w:t>
      </w:r>
    </w:p>
    <w:p w:rsidR="00865BA5" w:rsidRPr="00CF55D9" w:rsidRDefault="00865BA5" w:rsidP="00A85ACE">
      <w:pPr>
        <w:pStyle w:val="Odsekzoznamu"/>
        <w:numPr>
          <w:ilvl w:val="0"/>
          <w:numId w:val="39"/>
        </w:numPr>
        <w:spacing w:line="360" w:lineRule="auto"/>
        <w:jc w:val="both"/>
        <w:rPr>
          <w:rFonts w:ascii="Times New Roman" w:hAnsi="Times New Roman" w:cs="Times New Roman"/>
          <w:sz w:val="24"/>
          <w:szCs w:val="24"/>
        </w:rPr>
      </w:pPr>
      <w:r w:rsidRPr="00CF55D9">
        <w:rPr>
          <w:rFonts w:ascii="Times New Roman" w:hAnsi="Times New Roman" w:cs="Times New Roman"/>
          <w:sz w:val="24"/>
          <w:szCs w:val="24"/>
        </w:rPr>
        <w:t>Basketbal žiaci</w:t>
      </w:r>
    </w:p>
    <w:p w:rsidR="00865BA5" w:rsidRPr="00CF55D9" w:rsidRDefault="00865BA5" w:rsidP="00A85ACE">
      <w:pPr>
        <w:pStyle w:val="Odsekzoznamu"/>
        <w:numPr>
          <w:ilvl w:val="0"/>
          <w:numId w:val="39"/>
        </w:numPr>
        <w:spacing w:line="360" w:lineRule="auto"/>
        <w:jc w:val="both"/>
        <w:rPr>
          <w:rFonts w:ascii="Times New Roman" w:hAnsi="Times New Roman" w:cs="Times New Roman"/>
          <w:sz w:val="24"/>
          <w:szCs w:val="24"/>
        </w:rPr>
      </w:pPr>
      <w:r w:rsidRPr="00CF55D9">
        <w:rPr>
          <w:rFonts w:ascii="Times New Roman" w:hAnsi="Times New Roman" w:cs="Times New Roman"/>
          <w:sz w:val="24"/>
          <w:szCs w:val="24"/>
        </w:rPr>
        <w:t xml:space="preserve">2013.1.23. </w:t>
      </w:r>
      <w:r w:rsidRPr="00CF55D9">
        <w:rPr>
          <w:rFonts w:ascii="Times New Roman" w:hAnsi="Times New Roman" w:cs="Times New Roman"/>
          <w:b/>
          <w:sz w:val="24"/>
          <w:szCs w:val="24"/>
        </w:rPr>
        <w:t>Midicool – Volley</w:t>
      </w:r>
      <w:r w:rsidRPr="00CF55D9">
        <w:rPr>
          <w:rFonts w:ascii="Times New Roman" w:hAnsi="Times New Roman" w:cs="Times New Roman"/>
          <w:sz w:val="24"/>
          <w:szCs w:val="24"/>
        </w:rPr>
        <w:t>, zúčastnení: Andruska Emese, Papp Cyntia, Sándor Dóra, Kiss Éva, Olveczky Éva, Müller Katalin, Duba Réka, Kevély Klára, Borsos Orsolya, Veszprémi Réka</w:t>
      </w:r>
    </w:p>
    <w:p w:rsidR="00865BA5" w:rsidRPr="00CF55D9" w:rsidRDefault="00865BA5" w:rsidP="00A85ACE">
      <w:pPr>
        <w:pStyle w:val="Odsekzoznamu"/>
        <w:numPr>
          <w:ilvl w:val="0"/>
          <w:numId w:val="39"/>
        </w:numPr>
        <w:spacing w:line="360" w:lineRule="auto"/>
        <w:jc w:val="both"/>
        <w:rPr>
          <w:rFonts w:ascii="Times New Roman" w:hAnsi="Times New Roman" w:cs="Times New Roman"/>
          <w:sz w:val="24"/>
          <w:szCs w:val="24"/>
        </w:rPr>
      </w:pPr>
      <w:r w:rsidRPr="00CF55D9">
        <w:rPr>
          <w:rFonts w:ascii="Times New Roman" w:hAnsi="Times New Roman" w:cs="Times New Roman"/>
          <w:sz w:val="24"/>
          <w:szCs w:val="24"/>
        </w:rPr>
        <w:t xml:space="preserve"> 2013.2.7. </w:t>
      </w:r>
      <w:r w:rsidRPr="00CF55D9">
        <w:rPr>
          <w:rFonts w:ascii="Times New Roman" w:hAnsi="Times New Roman" w:cs="Times New Roman"/>
          <w:b/>
          <w:sz w:val="24"/>
          <w:szCs w:val="24"/>
        </w:rPr>
        <w:t>Midicool – Volley</w:t>
      </w:r>
      <w:r w:rsidRPr="00CF55D9">
        <w:rPr>
          <w:rFonts w:ascii="Times New Roman" w:hAnsi="Times New Roman" w:cs="Times New Roman"/>
          <w:sz w:val="24"/>
          <w:szCs w:val="24"/>
        </w:rPr>
        <w:t>, zúčastnení: Andruska Emese, Papp Cyntia, Sándor Dóra, Kiss Éva, Olveczky Éva, Müller Katalin, Duba Réka, Kevély Klára, Borsos Orsolya, Veszprémi Réka</w:t>
      </w:r>
    </w:p>
    <w:p w:rsidR="00865BA5" w:rsidRPr="00CF55D9" w:rsidRDefault="00865BA5" w:rsidP="00A85ACE">
      <w:pPr>
        <w:pStyle w:val="Odsekzoznamu"/>
        <w:numPr>
          <w:ilvl w:val="0"/>
          <w:numId w:val="39"/>
        </w:numPr>
        <w:spacing w:line="360" w:lineRule="auto"/>
        <w:jc w:val="both"/>
        <w:rPr>
          <w:rFonts w:ascii="Times New Roman" w:hAnsi="Times New Roman" w:cs="Times New Roman"/>
          <w:sz w:val="24"/>
          <w:szCs w:val="24"/>
        </w:rPr>
      </w:pPr>
      <w:r w:rsidRPr="00CF55D9">
        <w:rPr>
          <w:rFonts w:ascii="Times New Roman" w:hAnsi="Times New Roman" w:cs="Times New Roman"/>
          <w:sz w:val="24"/>
          <w:szCs w:val="24"/>
        </w:rPr>
        <w:t xml:space="preserve">2013.3.27. </w:t>
      </w:r>
      <w:r w:rsidRPr="00CF55D9">
        <w:rPr>
          <w:rFonts w:ascii="Times New Roman" w:hAnsi="Times New Roman" w:cs="Times New Roman"/>
          <w:b/>
          <w:sz w:val="24"/>
          <w:szCs w:val="24"/>
        </w:rPr>
        <w:t>Floorball žiaci</w:t>
      </w:r>
      <w:r w:rsidRPr="00CF55D9">
        <w:rPr>
          <w:rFonts w:ascii="Times New Roman" w:hAnsi="Times New Roman" w:cs="Times New Roman"/>
          <w:sz w:val="24"/>
          <w:szCs w:val="24"/>
        </w:rPr>
        <w:t xml:space="preserve"> – obvodné kolo: 6.hely – Varga Péter, Zoller Krisztián, Daniš Tamás, Sládeček Dávid, Muller Péter, Kraus Péter, Sándor B., Fűri G., Lackó Kevin, Boldiš Ádám, Gutyan Dávid,  Hancko Viktor</w:t>
      </w:r>
    </w:p>
    <w:p w:rsidR="00865BA5" w:rsidRPr="00CF55D9" w:rsidRDefault="00865BA5" w:rsidP="00A85ACE">
      <w:pPr>
        <w:pStyle w:val="Odsekzoznamu"/>
        <w:numPr>
          <w:ilvl w:val="0"/>
          <w:numId w:val="39"/>
        </w:numPr>
        <w:spacing w:line="360" w:lineRule="auto"/>
        <w:jc w:val="both"/>
        <w:rPr>
          <w:rFonts w:ascii="Times New Roman" w:hAnsi="Times New Roman" w:cs="Times New Roman"/>
          <w:sz w:val="24"/>
          <w:szCs w:val="24"/>
        </w:rPr>
      </w:pPr>
      <w:r w:rsidRPr="00CF55D9">
        <w:rPr>
          <w:rFonts w:ascii="Times New Roman" w:hAnsi="Times New Roman" w:cs="Times New Roman"/>
          <w:sz w:val="24"/>
          <w:szCs w:val="24"/>
        </w:rPr>
        <w:t xml:space="preserve">2013.4.5. </w:t>
      </w:r>
      <w:r w:rsidRPr="00CF55D9">
        <w:rPr>
          <w:rFonts w:ascii="Times New Roman" w:hAnsi="Times New Roman" w:cs="Times New Roman"/>
          <w:b/>
          <w:sz w:val="24"/>
          <w:szCs w:val="24"/>
        </w:rPr>
        <w:t>Coca-cola cup,</w:t>
      </w:r>
      <w:r w:rsidRPr="00CF55D9">
        <w:rPr>
          <w:rFonts w:ascii="Times New Roman" w:hAnsi="Times New Roman" w:cs="Times New Roman"/>
          <w:sz w:val="24"/>
          <w:szCs w:val="24"/>
        </w:rPr>
        <w:t xml:space="preserve"> obvodné kolo – 3.miesto, zúčastnení: Valkó P., Valkó D., Lakatoš T., Zoller K., Sládeček D.,Chovan N., Kraus P., Daniš T.,Tóth G.,Sándor B., </w:t>
      </w:r>
    </w:p>
    <w:p w:rsidR="00865BA5" w:rsidRPr="00CF55D9" w:rsidRDefault="00865BA5" w:rsidP="00A85ACE">
      <w:pPr>
        <w:pStyle w:val="Odsekzoznamu"/>
        <w:numPr>
          <w:ilvl w:val="0"/>
          <w:numId w:val="39"/>
        </w:numPr>
        <w:spacing w:line="360" w:lineRule="auto"/>
        <w:jc w:val="both"/>
        <w:rPr>
          <w:rFonts w:ascii="Times New Roman" w:hAnsi="Times New Roman" w:cs="Times New Roman"/>
          <w:sz w:val="24"/>
          <w:szCs w:val="24"/>
        </w:rPr>
      </w:pPr>
      <w:r w:rsidRPr="00CF55D9">
        <w:rPr>
          <w:rFonts w:ascii="Times New Roman" w:hAnsi="Times New Roman" w:cs="Times New Roman"/>
          <w:sz w:val="24"/>
          <w:szCs w:val="24"/>
        </w:rPr>
        <w:lastRenderedPageBreak/>
        <w:t xml:space="preserve">2013.4.19. </w:t>
      </w:r>
      <w:r w:rsidRPr="00CF55D9">
        <w:rPr>
          <w:rFonts w:ascii="Times New Roman" w:hAnsi="Times New Roman" w:cs="Times New Roman"/>
          <w:b/>
          <w:sz w:val="24"/>
          <w:szCs w:val="24"/>
        </w:rPr>
        <w:t>10. Kárpát-medencei Összmagyar Nemzeti Diákbajnokság</w:t>
      </w:r>
      <w:r w:rsidRPr="00CF55D9">
        <w:rPr>
          <w:rFonts w:ascii="Times New Roman" w:hAnsi="Times New Roman" w:cs="Times New Roman"/>
          <w:sz w:val="24"/>
          <w:szCs w:val="24"/>
        </w:rPr>
        <w:t xml:space="preserve"> – Ipolyszakállos – 1.hely – Lakatos T., Daniš T., Zoller K., Muller P., Szigeti J.B., Tóth Gábor, CompálBence, Kraus Péter, Sládeček D., Balázs László, Furi Gábor, Sándor Bence, Hancko Viktor, Besse Attila, JakubíkSzabolcs, Kádek René, , Varga Péter,</w:t>
      </w:r>
    </w:p>
    <w:p w:rsidR="00865BA5" w:rsidRPr="00CF55D9" w:rsidRDefault="00865BA5" w:rsidP="00A85ACE">
      <w:pPr>
        <w:pStyle w:val="Odsekzoznamu"/>
        <w:numPr>
          <w:ilvl w:val="0"/>
          <w:numId w:val="39"/>
        </w:numPr>
        <w:spacing w:line="360" w:lineRule="auto"/>
        <w:jc w:val="both"/>
        <w:rPr>
          <w:rFonts w:ascii="Times New Roman" w:hAnsi="Times New Roman" w:cs="Times New Roman"/>
          <w:sz w:val="24"/>
          <w:szCs w:val="24"/>
        </w:rPr>
      </w:pPr>
      <w:r w:rsidRPr="00CF55D9">
        <w:rPr>
          <w:rFonts w:ascii="Times New Roman" w:hAnsi="Times New Roman" w:cs="Times New Roman"/>
          <w:sz w:val="24"/>
          <w:szCs w:val="24"/>
        </w:rPr>
        <w:t xml:space="preserve">2013.4.26. </w:t>
      </w:r>
      <w:r w:rsidRPr="00CF55D9">
        <w:rPr>
          <w:rFonts w:ascii="Times New Roman" w:hAnsi="Times New Roman" w:cs="Times New Roman"/>
          <w:b/>
          <w:sz w:val="24"/>
          <w:szCs w:val="24"/>
        </w:rPr>
        <w:t>10. Kárpát-medencei Összmagyar Nemzeti Diákbajnokság –Komárom</w:t>
      </w:r>
      <w:r w:rsidRPr="00CF55D9">
        <w:rPr>
          <w:rFonts w:ascii="Times New Roman" w:hAnsi="Times New Roman" w:cs="Times New Roman"/>
          <w:sz w:val="24"/>
          <w:szCs w:val="24"/>
        </w:rPr>
        <w:t>,  4.miesto</w:t>
      </w:r>
    </w:p>
    <w:p w:rsidR="00865BA5" w:rsidRPr="00CF55D9" w:rsidRDefault="00865BA5" w:rsidP="00A85ACE">
      <w:pPr>
        <w:pStyle w:val="Odsekzoznamu"/>
        <w:numPr>
          <w:ilvl w:val="0"/>
          <w:numId w:val="39"/>
        </w:numPr>
        <w:spacing w:line="360" w:lineRule="auto"/>
        <w:jc w:val="both"/>
        <w:rPr>
          <w:rFonts w:ascii="Times New Roman" w:hAnsi="Times New Roman" w:cs="Times New Roman"/>
          <w:sz w:val="24"/>
          <w:szCs w:val="24"/>
        </w:rPr>
      </w:pPr>
      <w:r w:rsidRPr="00CF55D9">
        <w:rPr>
          <w:rFonts w:ascii="Times New Roman" w:hAnsi="Times New Roman" w:cs="Times New Roman"/>
          <w:sz w:val="24"/>
          <w:szCs w:val="24"/>
        </w:rPr>
        <w:t xml:space="preserve">2013.4.26. </w:t>
      </w:r>
      <w:r w:rsidRPr="00CF55D9">
        <w:rPr>
          <w:rFonts w:ascii="Times New Roman" w:hAnsi="Times New Roman" w:cs="Times New Roman"/>
          <w:b/>
          <w:sz w:val="24"/>
          <w:szCs w:val="24"/>
        </w:rPr>
        <w:t>McDonald´s cup</w:t>
      </w:r>
      <w:r w:rsidRPr="00CF55D9">
        <w:rPr>
          <w:rFonts w:ascii="Times New Roman" w:hAnsi="Times New Roman" w:cs="Times New Roman"/>
          <w:sz w:val="24"/>
          <w:szCs w:val="24"/>
        </w:rPr>
        <w:t xml:space="preserve"> – obvodné kolo: 3.hely – Cinege Denisz, Hebixer Xavér, Jakubík Szabolcs, Kádek René, Kis Jakab Kornél, Nagy Szabolcs, Nagy Vanda, Parák Dávid</w:t>
      </w:r>
    </w:p>
    <w:p w:rsidR="00865BA5" w:rsidRPr="00CF55D9" w:rsidRDefault="00865BA5" w:rsidP="00A85ACE">
      <w:pPr>
        <w:pStyle w:val="Odsekzoznamu"/>
        <w:numPr>
          <w:ilvl w:val="0"/>
          <w:numId w:val="39"/>
        </w:numPr>
        <w:spacing w:line="360" w:lineRule="auto"/>
        <w:jc w:val="both"/>
        <w:rPr>
          <w:rFonts w:ascii="Times New Roman" w:hAnsi="Times New Roman" w:cs="Times New Roman"/>
          <w:sz w:val="24"/>
          <w:szCs w:val="24"/>
        </w:rPr>
      </w:pPr>
      <w:r w:rsidRPr="00CF55D9">
        <w:rPr>
          <w:rFonts w:ascii="Times New Roman" w:hAnsi="Times New Roman" w:cs="Times New Roman"/>
          <w:sz w:val="24"/>
          <w:szCs w:val="24"/>
        </w:rPr>
        <w:t xml:space="preserve">2013.5.16. </w:t>
      </w:r>
      <w:r w:rsidRPr="00CF55D9">
        <w:rPr>
          <w:rFonts w:ascii="Times New Roman" w:hAnsi="Times New Roman" w:cs="Times New Roman"/>
          <w:b/>
          <w:sz w:val="24"/>
          <w:szCs w:val="24"/>
        </w:rPr>
        <w:t>Jednota Coop</w:t>
      </w:r>
      <w:r w:rsidRPr="00CF55D9">
        <w:rPr>
          <w:rFonts w:ascii="Times New Roman" w:hAnsi="Times New Roman" w:cs="Times New Roman"/>
          <w:sz w:val="24"/>
          <w:szCs w:val="24"/>
        </w:rPr>
        <w:t xml:space="preserve"> – žiačky: Balogh Annamária, Duba Réka, Hasznos Laura, Kiš Melinda, Lojda Tímea, Papp Cyntia, Somogyi Henrietta, Somogyi Zsuzsanna, Škorupa Anna, Újházi Viktória</w:t>
      </w:r>
    </w:p>
    <w:p w:rsidR="00865BA5" w:rsidRPr="00CF55D9" w:rsidRDefault="00865BA5" w:rsidP="00A85ACE">
      <w:pPr>
        <w:pStyle w:val="Odsekzoznamu"/>
        <w:numPr>
          <w:ilvl w:val="0"/>
          <w:numId w:val="39"/>
        </w:numPr>
        <w:spacing w:line="360" w:lineRule="auto"/>
        <w:jc w:val="both"/>
        <w:rPr>
          <w:rFonts w:ascii="Times New Roman" w:hAnsi="Times New Roman" w:cs="Times New Roman"/>
          <w:sz w:val="24"/>
          <w:szCs w:val="24"/>
        </w:rPr>
      </w:pPr>
      <w:r w:rsidRPr="00CF55D9">
        <w:rPr>
          <w:rFonts w:ascii="Times New Roman" w:hAnsi="Times New Roman" w:cs="Times New Roman"/>
          <w:sz w:val="24"/>
          <w:szCs w:val="24"/>
        </w:rPr>
        <w:t xml:space="preserve">2013.5.23. </w:t>
      </w:r>
      <w:r w:rsidRPr="00CF55D9">
        <w:rPr>
          <w:rFonts w:ascii="Times New Roman" w:hAnsi="Times New Roman" w:cs="Times New Roman"/>
          <w:b/>
          <w:sz w:val="24"/>
          <w:szCs w:val="24"/>
        </w:rPr>
        <w:t>Mestská športová olympiáda</w:t>
      </w:r>
      <w:r w:rsidRPr="00CF55D9">
        <w:rPr>
          <w:rFonts w:ascii="Times New Roman" w:hAnsi="Times New Roman" w:cs="Times New Roman"/>
          <w:sz w:val="24"/>
          <w:szCs w:val="24"/>
        </w:rPr>
        <w:t xml:space="preserve"> – 7.miesto</w:t>
      </w:r>
    </w:p>
    <w:p w:rsidR="00865BA5" w:rsidRPr="00CF55D9" w:rsidRDefault="00865BA5" w:rsidP="00A85ACE">
      <w:pPr>
        <w:pStyle w:val="Odsekzoznamu"/>
        <w:numPr>
          <w:ilvl w:val="0"/>
          <w:numId w:val="39"/>
        </w:numPr>
        <w:spacing w:line="360" w:lineRule="auto"/>
        <w:jc w:val="both"/>
        <w:rPr>
          <w:rFonts w:ascii="Times New Roman" w:hAnsi="Times New Roman" w:cs="Times New Roman"/>
          <w:sz w:val="24"/>
          <w:szCs w:val="24"/>
        </w:rPr>
      </w:pPr>
      <w:r w:rsidRPr="00CF55D9">
        <w:rPr>
          <w:rFonts w:ascii="Times New Roman" w:hAnsi="Times New Roman" w:cs="Times New Roman"/>
          <w:sz w:val="24"/>
          <w:szCs w:val="24"/>
        </w:rPr>
        <w:t xml:space="preserve">2013.5.30. </w:t>
      </w:r>
      <w:r w:rsidRPr="00CF55D9">
        <w:rPr>
          <w:rFonts w:ascii="Times New Roman" w:hAnsi="Times New Roman" w:cs="Times New Roman"/>
          <w:b/>
          <w:sz w:val="24"/>
          <w:szCs w:val="24"/>
        </w:rPr>
        <w:t>Atletika – Kalná nad Hronom</w:t>
      </w:r>
      <w:r w:rsidRPr="00CF55D9">
        <w:rPr>
          <w:rFonts w:ascii="Times New Roman" w:hAnsi="Times New Roman" w:cs="Times New Roman"/>
          <w:sz w:val="24"/>
          <w:szCs w:val="24"/>
        </w:rPr>
        <w:t>: Papp Cyntia – skok do výšky 2.miesto, Sládeček  Dávid – skok do výšky 2.miesto, Lakatoš Tamás – hod kriketovou loptičkou 6.miesto, zúčastnení: Hasznos Laura, Škorupa Anna, Vakló Péter, Valkó Dániel, Duba Réka, Kraus Péter</w:t>
      </w:r>
      <w:bookmarkStart w:id="16" w:name="_GoBack"/>
      <w:bookmarkEnd w:id="16"/>
    </w:p>
    <w:p w:rsidR="00394938" w:rsidRPr="00CF55D9" w:rsidRDefault="00394938" w:rsidP="00865BA5">
      <w:pPr>
        <w:spacing w:line="360" w:lineRule="auto"/>
        <w:jc w:val="center"/>
        <w:rPr>
          <w:rFonts w:ascii="Times New Roman" w:hAnsi="Times New Roman" w:cs="Times New Roman"/>
          <w:sz w:val="24"/>
          <w:szCs w:val="24"/>
        </w:rPr>
      </w:pPr>
    </w:p>
    <w:p w:rsidR="00865BA5" w:rsidRPr="00394938" w:rsidRDefault="00865BA5" w:rsidP="00865BA5">
      <w:pPr>
        <w:spacing w:line="360" w:lineRule="auto"/>
        <w:jc w:val="center"/>
        <w:rPr>
          <w:rFonts w:ascii="Times New Roman" w:hAnsi="Times New Roman" w:cs="Times New Roman"/>
          <w:b/>
          <w:sz w:val="28"/>
          <w:szCs w:val="28"/>
        </w:rPr>
      </w:pPr>
      <w:r w:rsidRPr="00394938">
        <w:rPr>
          <w:rFonts w:ascii="Times New Roman" w:hAnsi="Times New Roman" w:cs="Times New Roman"/>
          <w:b/>
          <w:sz w:val="28"/>
          <w:szCs w:val="28"/>
        </w:rPr>
        <w:t>Súťaže z výtvarnej výchovy</w:t>
      </w:r>
    </w:p>
    <w:p w:rsidR="00865BA5" w:rsidRPr="00CF55D9" w:rsidRDefault="00865BA5" w:rsidP="00865BA5">
      <w:pPr>
        <w:spacing w:line="360" w:lineRule="auto"/>
        <w:jc w:val="center"/>
        <w:rPr>
          <w:rFonts w:ascii="Times New Roman" w:hAnsi="Times New Roman" w:cs="Times New Roman"/>
          <w:b/>
          <w:sz w:val="24"/>
          <w:szCs w:val="24"/>
        </w:rPr>
      </w:pPr>
    </w:p>
    <w:p w:rsidR="00865BA5" w:rsidRPr="00CF55D9" w:rsidRDefault="00865BA5" w:rsidP="00A85ACE">
      <w:pPr>
        <w:pStyle w:val="Odsekzoznamu"/>
        <w:numPr>
          <w:ilvl w:val="0"/>
          <w:numId w:val="41"/>
        </w:numPr>
        <w:spacing w:line="360" w:lineRule="auto"/>
        <w:jc w:val="both"/>
        <w:rPr>
          <w:rFonts w:ascii="Times New Roman" w:hAnsi="Times New Roman" w:cs="Times New Roman"/>
          <w:sz w:val="24"/>
          <w:szCs w:val="24"/>
        </w:rPr>
      </w:pPr>
      <w:r w:rsidRPr="00CF55D9">
        <w:rPr>
          <w:rFonts w:ascii="Times New Roman" w:hAnsi="Times New Roman" w:cs="Times New Roman"/>
          <w:sz w:val="24"/>
          <w:szCs w:val="24"/>
        </w:rPr>
        <w:t>8.10.2012 JUNIOR</w:t>
      </w:r>
    </w:p>
    <w:p w:rsidR="00865BA5" w:rsidRPr="00CF55D9" w:rsidRDefault="00865BA5" w:rsidP="00865BA5">
      <w:pPr>
        <w:pStyle w:val="Odsekzoznamu"/>
        <w:spacing w:line="360" w:lineRule="auto"/>
        <w:jc w:val="both"/>
        <w:rPr>
          <w:rFonts w:ascii="Times New Roman" w:hAnsi="Times New Roman" w:cs="Times New Roman"/>
          <w:b/>
          <w:sz w:val="24"/>
          <w:szCs w:val="24"/>
        </w:rPr>
      </w:pPr>
      <w:r w:rsidRPr="00CF55D9">
        <w:rPr>
          <w:rFonts w:ascii="Times New Roman" w:hAnsi="Times New Roman" w:cs="Times New Roman"/>
          <w:b/>
          <w:sz w:val="24"/>
          <w:szCs w:val="24"/>
        </w:rPr>
        <w:t>„Szeretem a nagyszüleimet“ – „Mám rád – rada svojich starých rodičov“</w:t>
      </w:r>
    </w:p>
    <w:p w:rsidR="00865BA5" w:rsidRPr="00CF55D9" w:rsidRDefault="00865BA5" w:rsidP="00865BA5">
      <w:pPr>
        <w:pStyle w:val="Odsekzoznamu"/>
        <w:spacing w:line="360" w:lineRule="auto"/>
        <w:jc w:val="both"/>
        <w:rPr>
          <w:rFonts w:ascii="Times New Roman" w:hAnsi="Times New Roman" w:cs="Times New Roman"/>
          <w:sz w:val="24"/>
          <w:szCs w:val="24"/>
        </w:rPr>
      </w:pPr>
      <w:r w:rsidRPr="00CF55D9">
        <w:rPr>
          <w:rFonts w:ascii="Times New Roman" w:hAnsi="Times New Roman" w:cs="Times New Roman"/>
          <w:sz w:val="24"/>
          <w:szCs w:val="24"/>
        </w:rPr>
        <w:t xml:space="preserve">Umiestnenie: Lojda Tímea 8.B </w:t>
      </w:r>
    </w:p>
    <w:p w:rsidR="00865BA5" w:rsidRPr="00CF55D9" w:rsidRDefault="00865BA5" w:rsidP="00865BA5">
      <w:pPr>
        <w:pStyle w:val="Odsekzoznamu"/>
        <w:spacing w:line="360" w:lineRule="auto"/>
        <w:jc w:val="both"/>
        <w:rPr>
          <w:rFonts w:ascii="Times New Roman" w:hAnsi="Times New Roman" w:cs="Times New Roman"/>
          <w:sz w:val="24"/>
          <w:szCs w:val="24"/>
        </w:rPr>
      </w:pPr>
      <w:r w:rsidRPr="00CF55D9">
        <w:rPr>
          <w:rFonts w:ascii="Times New Roman" w:hAnsi="Times New Roman" w:cs="Times New Roman"/>
          <w:sz w:val="24"/>
          <w:szCs w:val="24"/>
        </w:rPr>
        <w:t xml:space="preserve">Zúčastnení: Sava Bernadett 7.A, Zoller Krisztián 8.B, Vaskó Laura 7.A </w:t>
      </w:r>
    </w:p>
    <w:p w:rsidR="00865BA5" w:rsidRPr="00CF55D9" w:rsidRDefault="00865BA5" w:rsidP="00A85ACE">
      <w:pPr>
        <w:pStyle w:val="Odsekzoznamu"/>
        <w:numPr>
          <w:ilvl w:val="0"/>
          <w:numId w:val="41"/>
        </w:numPr>
        <w:spacing w:line="360" w:lineRule="auto"/>
        <w:jc w:val="both"/>
        <w:rPr>
          <w:rFonts w:ascii="Times New Roman" w:hAnsi="Times New Roman" w:cs="Times New Roman"/>
          <w:sz w:val="24"/>
          <w:szCs w:val="24"/>
        </w:rPr>
      </w:pPr>
      <w:r w:rsidRPr="00CF55D9">
        <w:rPr>
          <w:rFonts w:ascii="Times New Roman" w:hAnsi="Times New Roman" w:cs="Times New Roman"/>
          <w:sz w:val="24"/>
          <w:szCs w:val="24"/>
        </w:rPr>
        <w:t>10.10.2012 ATLANTIS SCIENCE CENTER</w:t>
      </w:r>
    </w:p>
    <w:p w:rsidR="00865BA5" w:rsidRPr="00CF55D9" w:rsidRDefault="00865BA5" w:rsidP="00865BA5">
      <w:pPr>
        <w:pStyle w:val="Odsekzoznamu"/>
        <w:spacing w:line="360" w:lineRule="auto"/>
        <w:jc w:val="both"/>
        <w:rPr>
          <w:rFonts w:ascii="Times New Roman" w:hAnsi="Times New Roman" w:cs="Times New Roman"/>
          <w:b/>
          <w:sz w:val="24"/>
          <w:szCs w:val="24"/>
        </w:rPr>
      </w:pPr>
      <w:r w:rsidRPr="00CF55D9">
        <w:rPr>
          <w:rFonts w:ascii="Times New Roman" w:hAnsi="Times New Roman" w:cs="Times New Roman"/>
          <w:sz w:val="24"/>
          <w:szCs w:val="24"/>
        </w:rPr>
        <w:t xml:space="preserve">Výstava fotográfii: </w:t>
      </w:r>
      <w:r w:rsidRPr="00CF55D9">
        <w:rPr>
          <w:rFonts w:ascii="Times New Roman" w:hAnsi="Times New Roman" w:cs="Times New Roman"/>
          <w:b/>
          <w:sz w:val="24"/>
          <w:szCs w:val="24"/>
        </w:rPr>
        <w:t>„Szülőföldünk szépségei – Krásy rodnej zeme“</w:t>
      </w:r>
    </w:p>
    <w:p w:rsidR="00865BA5" w:rsidRPr="00CF55D9" w:rsidRDefault="00865BA5" w:rsidP="00865BA5">
      <w:pPr>
        <w:pStyle w:val="Odsekzoznamu"/>
        <w:spacing w:line="360" w:lineRule="auto"/>
        <w:jc w:val="both"/>
        <w:rPr>
          <w:rFonts w:ascii="Times New Roman" w:hAnsi="Times New Roman" w:cs="Times New Roman"/>
          <w:sz w:val="24"/>
          <w:szCs w:val="24"/>
        </w:rPr>
      </w:pPr>
      <w:r w:rsidRPr="00CF55D9">
        <w:rPr>
          <w:rFonts w:ascii="Times New Roman" w:hAnsi="Times New Roman" w:cs="Times New Roman"/>
          <w:sz w:val="24"/>
          <w:szCs w:val="24"/>
        </w:rPr>
        <w:t>Zúčastnení: Sava Bernadett 7.A, Tóth Tamara 7.A, Kiš Melinda 8.B, Papp Cyntia 8.B, Lojda Tímea 8.B, Wirth Borbála 8.B, Duba Réka 8.B, Muller Katalin 8.A, Kraus Péter 8.B</w:t>
      </w:r>
    </w:p>
    <w:p w:rsidR="00865BA5" w:rsidRPr="00CF55D9" w:rsidRDefault="00865BA5" w:rsidP="00A85ACE">
      <w:pPr>
        <w:pStyle w:val="Odsekzoznamu"/>
        <w:numPr>
          <w:ilvl w:val="0"/>
          <w:numId w:val="41"/>
        </w:numPr>
        <w:spacing w:line="360" w:lineRule="auto"/>
        <w:jc w:val="both"/>
        <w:rPr>
          <w:rFonts w:ascii="Times New Roman" w:hAnsi="Times New Roman" w:cs="Times New Roman"/>
          <w:sz w:val="24"/>
          <w:szCs w:val="24"/>
        </w:rPr>
      </w:pPr>
      <w:r w:rsidRPr="00CF55D9">
        <w:rPr>
          <w:rFonts w:ascii="Times New Roman" w:hAnsi="Times New Roman" w:cs="Times New Roman"/>
          <w:sz w:val="24"/>
          <w:szCs w:val="24"/>
        </w:rPr>
        <w:t>Február 2013 JUNIOR</w:t>
      </w:r>
    </w:p>
    <w:p w:rsidR="00865BA5" w:rsidRPr="00CF55D9" w:rsidRDefault="00865BA5" w:rsidP="00865BA5">
      <w:pPr>
        <w:pStyle w:val="Odsekzoznamu"/>
        <w:spacing w:line="360" w:lineRule="auto"/>
        <w:jc w:val="both"/>
        <w:rPr>
          <w:rFonts w:ascii="Times New Roman" w:hAnsi="Times New Roman" w:cs="Times New Roman"/>
          <w:b/>
          <w:sz w:val="24"/>
          <w:szCs w:val="24"/>
        </w:rPr>
      </w:pPr>
      <w:r w:rsidRPr="00CF55D9">
        <w:rPr>
          <w:rFonts w:ascii="Times New Roman" w:hAnsi="Times New Roman" w:cs="Times New Roman"/>
          <w:b/>
          <w:sz w:val="24"/>
          <w:szCs w:val="24"/>
        </w:rPr>
        <w:t>„Valentínky – Valentin-nap“</w:t>
      </w:r>
    </w:p>
    <w:p w:rsidR="00865BA5" w:rsidRPr="00CF55D9" w:rsidRDefault="00865BA5" w:rsidP="00865BA5">
      <w:pPr>
        <w:pStyle w:val="Odsekzoznamu"/>
        <w:spacing w:line="360" w:lineRule="auto"/>
        <w:jc w:val="both"/>
        <w:rPr>
          <w:rFonts w:ascii="Times New Roman" w:hAnsi="Times New Roman" w:cs="Times New Roman"/>
          <w:sz w:val="24"/>
          <w:szCs w:val="24"/>
        </w:rPr>
      </w:pPr>
      <w:r w:rsidRPr="00CF55D9">
        <w:rPr>
          <w:rFonts w:ascii="Times New Roman" w:hAnsi="Times New Roman" w:cs="Times New Roman"/>
          <w:sz w:val="24"/>
          <w:szCs w:val="24"/>
        </w:rPr>
        <w:t>Zúčastnení: Kiš Martina 5.tr</w:t>
      </w:r>
    </w:p>
    <w:p w:rsidR="00865BA5" w:rsidRPr="00CF55D9" w:rsidRDefault="00865BA5" w:rsidP="00A85ACE">
      <w:pPr>
        <w:pStyle w:val="Odsekzoznamu"/>
        <w:numPr>
          <w:ilvl w:val="0"/>
          <w:numId w:val="41"/>
        </w:numPr>
        <w:spacing w:line="360" w:lineRule="auto"/>
        <w:jc w:val="both"/>
        <w:rPr>
          <w:rFonts w:ascii="Times New Roman" w:hAnsi="Times New Roman" w:cs="Times New Roman"/>
          <w:sz w:val="24"/>
          <w:szCs w:val="24"/>
        </w:rPr>
      </w:pPr>
      <w:r w:rsidRPr="00CF55D9">
        <w:rPr>
          <w:rFonts w:ascii="Times New Roman" w:hAnsi="Times New Roman" w:cs="Times New Roman"/>
          <w:sz w:val="24"/>
          <w:szCs w:val="24"/>
        </w:rPr>
        <w:lastRenderedPageBreak/>
        <w:t>Marec  2013 JUNIOR</w:t>
      </w:r>
    </w:p>
    <w:p w:rsidR="00865BA5" w:rsidRPr="00CF55D9" w:rsidRDefault="00865BA5" w:rsidP="00865BA5">
      <w:pPr>
        <w:pStyle w:val="Odsekzoznamu"/>
        <w:spacing w:line="360" w:lineRule="auto"/>
        <w:jc w:val="both"/>
        <w:rPr>
          <w:rFonts w:ascii="Times New Roman" w:hAnsi="Times New Roman" w:cs="Times New Roman"/>
          <w:b/>
          <w:sz w:val="24"/>
          <w:szCs w:val="24"/>
        </w:rPr>
      </w:pPr>
      <w:r w:rsidRPr="00CF55D9">
        <w:rPr>
          <w:rFonts w:ascii="Times New Roman" w:hAnsi="Times New Roman" w:cs="Times New Roman"/>
          <w:b/>
          <w:sz w:val="24"/>
          <w:szCs w:val="24"/>
        </w:rPr>
        <w:t>„ A tavasz ünnepei – Sviatky jari“</w:t>
      </w:r>
    </w:p>
    <w:p w:rsidR="00865BA5" w:rsidRPr="00CF55D9" w:rsidRDefault="00865BA5" w:rsidP="00865BA5">
      <w:pPr>
        <w:pStyle w:val="Odsekzoznamu"/>
        <w:spacing w:line="360" w:lineRule="auto"/>
        <w:jc w:val="both"/>
        <w:rPr>
          <w:rFonts w:ascii="Times New Roman" w:hAnsi="Times New Roman" w:cs="Times New Roman"/>
          <w:sz w:val="24"/>
          <w:szCs w:val="24"/>
        </w:rPr>
      </w:pPr>
      <w:r w:rsidRPr="00CF55D9">
        <w:rPr>
          <w:rFonts w:ascii="Times New Roman" w:hAnsi="Times New Roman" w:cs="Times New Roman"/>
          <w:sz w:val="24"/>
          <w:szCs w:val="24"/>
        </w:rPr>
        <w:t>Umiestnenie: Nyúl Anikó 6.tr</w:t>
      </w:r>
    </w:p>
    <w:p w:rsidR="00865BA5" w:rsidRPr="00CF55D9" w:rsidRDefault="00865BA5" w:rsidP="00865BA5">
      <w:pPr>
        <w:pStyle w:val="Odsekzoznamu"/>
        <w:spacing w:line="360" w:lineRule="auto"/>
        <w:jc w:val="both"/>
        <w:rPr>
          <w:rFonts w:ascii="Times New Roman" w:hAnsi="Times New Roman" w:cs="Times New Roman"/>
          <w:sz w:val="24"/>
          <w:szCs w:val="24"/>
        </w:rPr>
      </w:pPr>
      <w:r w:rsidRPr="00CF55D9">
        <w:rPr>
          <w:rFonts w:ascii="Times New Roman" w:hAnsi="Times New Roman" w:cs="Times New Roman"/>
          <w:sz w:val="24"/>
          <w:szCs w:val="24"/>
        </w:rPr>
        <w:t>Zúčastnení: Forgács Fruzsina 6 tr., Wirth Borbála 8.B</w:t>
      </w:r>
    </w:p>
    <w:p w:rsidR="00865BA5" w:rsidRPr="00CF55D9" w:rsidRDefault="00865BA5" w:rsidP="00A85ACE">
      <w:pPr>
        <w:pStyle w:val="Odsekzoznamu"/>
        <w:numPr>
          <w:ilvl w:val="0"/>
          <w:numId w:val="41"/>
        </w:numPr>
        <w:spacing w:line="360" w:lineRule="auto"/>
        <w:jc w:val="both"/>
        <w:rPr>
          <w:rFonts w:ascii="Times New Roman" w:hAnsi="Times New Roman" w:cs="Times New Roman"/>
          <w:sz w:val="24"/>
          <w:szCs w:val="24"/>
        </w:rPr>
      </w:pPr>
      <w:r w:rsidRPr="00CF55D9">
        <w:rPr>
          <w:rFonts w:ascii="Times New Roman" w:hAnsi="Times New Roman" w:cs="Times New Roman"/>
          <w:sz w:val="24"/>
          <w:szCs w:val="24"/>
        </w:rPr>
        <w:t>Apríl 2013 JUNIOR</w:t>
      </w:r>
    </w:p>
    <w:p w:rsidR="00865BA5" w:rsidRPr="00CF55D9" w:rsidRDefault="00865BA5" w:rsidP="00865BA5">
      <w:pPr>
        <w:pStyle w:val="Odsekzoznamu"/>
        <w:spacing w:line="360" w:lineRule="auto"/>
        <w:jc w:val="both"/>
        <w:rPr>
          <w:rFonts w:ascii="Times New Roman" w:hAnsi="Times New Roman" w:cs="Times New Roman"/>
          <w:b/>
          <w:sz w:val="24"/>
          <w:szCs w:val="24"/>
        </w:rPr>
      </w:pPr>
      <w:r w:rsidRPr="00CF55D9">
        <w:rPr>
          <w:rFonts w:ascii="Times New Roman" w:hAnsi="Times New Roman" w:cs="Times New Roman"/>
          <w:b/>
          <w:sz w:val="24"/>
          <w:szCs w:val="24"/>
        </w:rPr>
        <w:t>„A világűrbe utazunk – Cestujeme do vesmíru“</w:t>
      </w:r>
    </w:p>
    <w:p w:rsidR="00865BA5" w:rsidRPr="00CF55D9" w:rsidRDefault="00865BA5" w:rsidP="00865BA5">
      <w:pPr>
        <w:pStyle w:val="Odsekzoznamu"/>
        <w:spacing w:line="360" w:lineRule="auto"/>
        <w:jc w:val="both"/>
        <w:rPr>
          <w:rFonts w:ascii="Times New Roman" w:hAnsi="Times New Roman" w:cs="Times New Roman"/>
          <w:sz w:val="24"/>
          <w:szCs w:val="24"/>
        </w:rPr>
      </w:pPr>
      <w:r w:rsidRPr="00CF55D9">
        <w:rPr>
          <w:rFonts w:ascii="Times New Roman" w:hAnsi="Times New Roman" w:cs="Times New Roman"/>
          <w:sz w:val="24"/>
          <w:szCs w:val="24"/>
        </w:rPr>
        <w:t xml:space="preserve">Umiestnenie: Lojda Tímea 8.B, Korpás Gábor 6.tr, </w:t>
      </w:r>
    </w:p>
    <w:p w:rsidR="00865BA5" w:rsidRPr="00CF55D9" w:rsidRDefault="00865BA5" w:rsidP="00865BA5">
      <w:pPr>
        <w:pStyle w:val="Odsekzoznamu"/>
        <w:spacing w:line="360" w:lineRule="auto"/>
        <w:jc w:val="both"/>
        <w:rPr>
          <w:rFonts w:ascii="Times New Roman" w:hAnsi="Times New Roman" w:cs="Times New Roman"/>
          <w:sz w:val="24"/>
          <w:szCs w:val="24"/>
        </w:rPr>
      </w:pPr>
      <w:r w:rsidRPr="00CF55D9">
        <w:rPr>
          <w:rFonts w:ascii="Times New Roman" w:hAnsi="Times New Roman" w:cs="Times New Roman"/>
          <w:sz w:val="24"/>
          <w:szCs w:val="24"/>
        </w:rPr>
        <w:t>zúčastnení:  Paluška Nikoletta 6.tr</w:t>
      </w:r>
    </w:p>
    <w:p w:rsidR="00865BA5" w:rsidRPr="00CF55D9" w:rsidRDefault="00865BA5" w:rsidP="00A85ACE">
      <w:pPr>
        <w:pStyle w:val="Odsekzoznamu"/>
        <w:numPr>
          <w:ilvl w:val="0"/>
          <w:numId w:val="41"/>
        </w:numPr>
        <w:spacing w:line="360" w:lineRule="auto"/>
        <w:jc w:val="both"/>
        <w:rPr>
          <w:rFonts w:ascii="Times New Roman" w:hAnsi="Times New Roman" w:cs="Times New Roman"/>
          <w:sz w:val="24"/>
          <w:szCs w:val="24"/>
        </w:rPr>
      </w:pPr>
      <w:r w:rsidRPr="00CF55D9">
        <w:rPr>
          <w:rFonts w:ascii="Times New Roman" w:hAnsi="Times New Roman" w:cs="Times New Roman"/>
          <w:sz w:val="24"/>
          <w:szCs w:val="24"/>
        </w:rPr>
        <w:t>Apríl 2013 JUNIOR</w:t>
      </w:r>
    </w:p>
    <w:p w:rsidR="00865BA5" w:rsidRPr="00CF55D9" w:rsidRDefault="00865BA5" w:rsidP="00865BA5">
      <w:pPr>
        <w:pStyle w:val="Odsekzoznamu"/>
        <w:spacing w:line="360" w:lineRule="auto"/>
        <w:jc w:val="both"/>
        <w:rPr>
          <w:rFonts w:ascii="Times New Roman" w:hAnsi="Times New Roman" w:cs="Times New Roman"/>
          <w:b/>
          <w:sz w:val="24"/>
          <w:szCs w:val="24"/>
        </w:rPr>
      </w:pPr>
      <w:r w:rsidRPr="00CF55D9">
        <w:rPr>
          <w:rFonts w:ascii="Times New Roman" w:hAnsi="Times New Roman" w:cs="Times New Roman"/>
          <w:b/>
          <w:sz w:val="24"/>
          <w:szCs w:val="24"/>
        </w:rPr>
        <w:t>„A Nap a legközelebbi csillagunk – Slnko  naša najbližšia hviezda“</w:t>
      </w:r>
    </w:p>
    <w:p w:rsidR="00865BA5" w:rsidRPr="00CF55D9" w:rsidRDefault="00865BA5" w:rsidP="00865BA5">
      <w:pPr>
        <w:pStyle w:val="Odsekzoznamu"/>
        <w:spacing w:line="360" w:lineRule="auto"/>
        <w:jc w:val="both"/>
        <w:rPr>
          <w:rFonts w:ascii="Times New Roman" w:hAnsi="Times New Roman" w:cs="Times New Roman"/>
          <w:sz w:val="24"/>
          <w:szCs w:val="24"/>
        </w:rPr>
      </w:pPr>
      <w:r w:rsidRPr="00CF55D9">
        <w:rPr>
          <w:rFonts w:ascii="Times New Roman" w:hAnsi="Times New Roman" w:cs="Times New Roman"/>
          <w:sz w:val="24"/>
          <w:szCs w:val="24"/>
        </w:rPr>
        <w:t>Umiestnenie: Lojda Tímea 8.B, Tóth Tamar 7.A</w:t>
      </w:r>
    </w:p>
    <w:p w:rsidR="00865BA5" w:rsidRPr="00CF55D9" w:rsidRDefault="00865BA5" w:rsidP="00865BA5">
      <w:pPr>
        <w:pStyle w:val="Odsekzoznamu"/>
        <w:spacing w:line="360" w:lineRule="auto"/>
        <w:jc w:val="both"/>
        <w:rPr>
          <w:rFonts w:ascii="Times New Roman" w:hAnsi="Times New Roman" w:cs="Times New Roman"/>
          <w:sz w:val="24"/>
          <w:szCs w:val="24"/>
        </w:rPr>
      </w:pPr>
      <w:r w:rsidRPr="00CF55D9">
        <w:rPr>
          <w:rFonts w:ascii="Times New Roman" w:hAnsi="Times New Roman" w:cs="Times New Roman"/>
          <w:sz w:val="24"/>
          <w:szCs w:val="24"/>
        </w:rPr>
        <w:t>Zúčastnení: Bukai Éva 6.tr, Gobo Anna 6.tr, Sebestyén Regina 8.B, Zoller Krisztián 8.B</w:t>
      </w:r>
    </w:p>
    <w:p w:rsidR="00865BA5" w:rsidRPr="00CF55D9" w:rsidRDefault="00865BA5" w:rsidP="00A85ACE">
      <w:pPr>
        <w:pStyle w:val="Odsekzoznamu"/>
        <w:numPr>
          <w:ilvl w:val="0"/>
          <w:numId w:val="41"/>
        </w:numPr>
        <w:spacing w:line="360" w:lineRule="auto"/>
        <w:jc w:val="both"/>
        <w:rPr>
          <w:rFonts w:ascii="Times New Roman" w:hAnsi="Times New Roman" w:cs="Times New Roman"/>
          <w:b/>
          <w:sz w:val="24"/>
          <w:szCs w:val="24"/>
        </w:rPr>
      </w:pPr>
      <w:r w:rsidRPr="00CF55D9">
        <w:rPr>
          <w:rFonts w:ascii="Times New Roman" w:hAnsi="Times New Roman" w:cs="Times New Roman"/>
          <w:sz w:val="24"/>
          <w:szCs w:val="24"/>
        </w:rPr>
        <w:t xml:space="preserve">Apríl 2013 Czeglédi Péter Napok – </w:t>
      </w:r>
      <w:r w:rsidRPr="00CF55D9">
        <w:rPr>
          <w:rFonts w:ascii="Times New Roman" w:hAnsi="Times New Roman" w:cs="Times New Roman"/>
          <w:b/>
          <w:sz w:val="24"/>
          <w:szCs w:val="24"/>
        </w:rPr>
        <w:t>„Erő és öröm van lakóhelyén“</w:t>
      </w:r>
    </w:p>
    <w:p w:rsidR="00865BA5" w:rsidRPr="00CF55D9" w:rsidRDefault="00865BA5" w:rsidP="00865BA5">
      <w:pPr>
        <w:pStyle w:val="Odsekzoznamu"/>
        <w:spacing w:line="360" w:lineRule="auto"/>
        <w:jc w:val="both"/>
        <w:rPr>
          <w:rFonts w:ascii="Times New Roman" w:hAnsi="Times New Roman" w:cs="Times New Roman"/>
          <w:sz w:val="24"/>
          <w:szCs w:val="24"/>
        </w:rPr>
      </w:pPr>
      <w:r w:rsidRPr="00CF55D9">
        <w:rPr>
          <w:rFonts w:ascii="Times New Roman" w:hAnsi="Times New Roman" w:cs="Times New Roman"/>
          <w:sz w:val="24"/>
          <w:szCs w:val="24"/>
        </w:rPr>
        <w:t>Zúčastnení: Andruska Emes 5.tr, Paluška Nikoletta 6.tr, Somogyi Zsuzsanna 6.tr, Müller László 6.tr, Lakatos Erika 6.tr, Gál Dávid 6. tr, Kiš Szilárd 6.tr, Vaskó Laura 7.A, Lackó Kevin 7.A Boldiš Ádám 7.A, Sándor Dóra 9.tr, Olveczky Éva 9.tr, Kiss Éva 9.tr</w:t>
      </w:r>
    </w:p>
    <w:p w:rsidR="00865BA5" w:rsidRPr="00CF55D9" w:rsidRDefault="00865BA5" w:rsidP="00865BA5">
      <w:pPr>
        <w:pStyle w:val="Odsekzoznamu"/>
        <w:spacing w:line="360" w:lineRule="auto"/>
        <w:jc w:val="both"/>
        <w:rPr>
          <w:rFonts w:ascii="Times New Roman" w:hAnsi="Times New Roman" w:cs="Times New Roman"/>
          <w:sz w:val="24"/>
          <w:szCs w:val="24"/>
        </w:rPr>
      </w:pPr>
    </w:p>
    <w:p w:rsidR="00865BA5" w:rsidRPr="00CF55D9" w:rsidRDefault="00865BA5" w:rsidP="00865BA5">
      <w:pPr>
        <w:spacing w:line="360" w:lineRule="auto"/>
        <w:jc w:val="both"/>
        <w:rPr>
          <w:rFonts w:ascii="Times New Roman" w:hAnsi="Times New Roman" w:cs="Times New Roman"/>
          <w:b/>
          <w:sz w:val="24"/>
          <w:szCs w:val="24"/>
        </w:rPr>
      </w:pPr>
      <w:r w:rsidRPr="00CF55D9">
        <w:rPr>
          <w:rFonts w:ascii="Times New Roman" w:hAnsi="Times New Roman" w:cs="Times New Roman"/>
          <w:b/>
          <w:sz w:val="24"/>
          <w:szCs w:val="24"/>
        </w:rPr>
        <w:t>Uznesenia:</w:t>
      </w:r>
    </w:p>
    <w:p w:rsidR="00865BA5" w:rsidRPr="00CF55D9" w:rsidRDefault="00865BA5" w:rsidP="00A85ACE">
      <w:pPr>
        <w:pStyle w:val="Odsekzoznamu"/>
        <w:numPr>
          <w:ilvl w:val="0"/>
          <w:numId w:val="40"/>
        </w:numPr>
        <w:spacing w:line="360" w:lineRule="auto"/>
        <w:jc w:val="both"/>
        <w:rPr>
          <w:rFonts w:ascii="Times New Roman" w:hAnsi="Times New Roman" w:cs="Times New Roman"/>
          <w:sz w:val="24"/>
          <w:szCs w:val="24"/>
        </w:rPr>
      </w:pPr>
      <w:r w:rsidRPr="00CF55D9">
        <w:rPr>
          <w:rFonts w:ascii="Times New Roman" w:hAnsi="Times New Roman" w:cs="Times New Roman"/>
          <w:sz w:val="24"/>
          <w:szCs w:val="24"/>
        </w:rPr>
        <w:t>Na budúci rok navštevovať výtvarné podujatia v regióne.</w:t>
      </w:r>
    </w:p>
    <w:p w:rsidR="00865BA5" w:rsidRPr="00CF55D9" w:rsidRDefault="00865BA5" w:rsidP="00865BA5">
      <w:pPr>
        <w:pStyle w:val="Odsekzoznamu"/>
        <w:spacing w:line="360" w:lineRule="auto"/>
        <w:jc w:val="both"/>
        <w:rPr>
          <w:rFonts w:ascii="Times New Roman" w:hAnsi="Times New Roman" w:cs="Times New Roman"/>
          <w:sz w:val="24"/>
          <w:szCs w:val="24"/>
        </w:rPr>
      </w:pPr>
      <w:r w:rsidRPr="00CF55D9">
        <w:rPr>
          <w:rFonts w:ascii="Times New Roman" w:hAnsi="Times New Roman" w:cs="Times New Roman"/>
          <w:sz w:val="24"/>
          <w:szCs w:val="24"/>
        </w:rPr>
        <w:t>Zodpovedný: Drenka  Beáta</w:t>
      </w:r>
    </w:p>
    <w:p w:rsidR="00865BA5" w:rsidRPr="00CF55D9" w:rsidRDefault="00865BA5" w:rsidP="00865BA5">
      <w:pPr>
        <w:pStyle w:val="Odsekzoznamu"/>
        <w:spacing w:line="360" w:lineRule="auto"/>
        <w:jc w:val="both"/>
        <w:rPr>
          <w:rFonts w:ascii="Times New Roman" w:hAnsi="Times New Roman" w:cs="Times New Roman"/>
          <w:sz w:val="24"/>
          <w:szCs w:val="24"/>
        </w:rPr>
      </w:pPr>
      <w:r w:rsidRPr="00CF55D9">
        <w:rPr>
          <w:rFonts w:ascii="Times New Roman" w:hAnsi="Times New Roman" w:cs="Times New Roman"/>
          <w:sz w:val="24"/>
          <w:szCs w:val="24"/>
        </w:rPr>
        <w:t>Termín: priebežne</w:t>
      </w:r>
    </w:p>
    <w:p w:rsidR="00865BA5" w:rsidRPr="00CF55D9" w:rsidRDefault="00865BA5" w:rsidP="00A85ACE">
      <w:pPr>
        <w:pStyle w:val="Odsekzoznamu"/>
        <w:numPr>
          <w:ilvl w:val="0"/>
          <w:numId w:val="40"/>
        </w:numPr>
        <w:spacing w:line="360" w:lineRule="auto"/>
        <w:jc w:val="both"/>
        <w:rPr>
          <w:rFonts w:ascii="Times New Roman" w:hAnsi="Times New Roman" w:cs="Times New Roman"/>
          <w:sz w:val="24"/>
          <w:szCs w:val="24"/>
        </w:rPr>
      </w:pPr>
      <w:r w:rsidRPr="00CF55D9">
        <w:rPr>
          <w:rFonts w:ascii="Times New Roman" w:hAnsi="Times New Roman" w:cs="Times New Roman"/>
          <w:sz w:val="24"/>
          <w:szCs w:val="24"/>
        </w:rPr>
        <w:t>Pre skvalitnenie vyučovacieho procesu začiatkom nasledujúceho školského roku učiteľ výtvarnej výchovy poskytne zoznam vecí, ktoré budú žiaci potrebovať počas roku na hodinách výtvarnej výchovy. Tieto veci je zodpovedný zabezpečiť triedny učiteľ so žiakmi a uchovávať ich v triede počas celého školského roku.</w:t>
      </w:r>
    </w:p>
    <w:p w:rsidR="00865BA5" w:rsidRPr="00CF55D9" w:rsidRDefault="00865BA5" w:rsidP="00865BA5">
      <w:pPr>
        <w:pStyle w:val="Odsekzoznamu"/>
        <w:spacing w:line="360" w:lineRule="auto"/>
        <w:jc w:val="both"/>
        <w:rPr>
          <w:rFonts w:ascii="Times New Roman" w:hAnsi="Times New Roman" w:cs="Times New Roman"/>
          <w:sz w:val="24"/>
          <w:szCs w:val="24"/>
        </w:rPr>
      </w:pPr>
      <w:r w:rsidRPr="00CF55D9">
        <w:rPr>
          <w:rFonts w:ascii="Times New Roman" w:hAnsi="Times New Roman" w:cs="Times New Roman"/>
          <w:sz w:val="24"/>
          <w:szCs w:val="24"/>
        </w:rPr>
        <w:t>Zodpovední: triedny učitelia a vyučujúci výtvarnej výchovy</w:t>
      </w:r>
    </w:p>
    <w:p w:rsidR="00865BA5" w:rsidRPr="00CF55D9" w:rsidRDefault="00865BA5" w:rsidP="00865BA5">
      <w:pPr>
        <w:pStyle w:val="Odsekzoznamu"/>
        <w:spacing w:line="360" w:lineRule="auto"/>
        <w:jc w:val="both"/>
        <w:rPr>
          <w:rFonts w:ascii="Times New Roman" w:hAnsi="Times New Roman" w:cs="Times New Roman"/>
          <w:sz w:val="24"/>
          <w:szCs w:val="24"/>
        </w:rPr>
      </w:pPr>
      <w:r w:rsidRPr="00CF55D9">
        <w:rPr>
          <w:rFonts w:ascii="Times New Roman" w:hAnsi="Times New Roman" w:cs="Times New Roman"/>
          <w:sz w:val="24"/>
          <w:szCs w:val="24"/>
        </w:rPr>
        <w:t xml:space="preserve">Termín: do 15 septembra </w:t>
      </w:r>
      <w:r w:rsidR="00AA0FE0">
        <w:rPr>
          <w:rFonts w:ascii="Times New Roman" w:hAnsi="Times New Roman" w:cs="Times New Roman"/>
          <w:sz w:val="24"/>
          <w:szCs w:val="24"/>
        </w:rPr>
        <w:t>2013</w:t>
      </w:r>
    </w:p>
    <w:p w:rsidR="00865BA5" w:rsidRPr="00CF55D9" w:rsidRDefault="00865BA5" w:rsidP="00865BA5">
      <w:pPr>
        <w:pStyle w:val="Odsekzoznamu"/>
        <w:spacing w:line="360" w:lineRule="auto"/>
        <w:jc w:val="both"/>
        <w:rPr>
          <w:rFonts w:ascii="Times New Roman" w:hAnsi="Times New Roman" w:cs="Times New Roman"/>
          <w:sz w:val="24"/>
          <w:szCs w:val="24"/>
        </w:rPr>
      </w:pPr>
    </w:p>
    <w:p w:rsidR="00AA0FE0" w:rsidRDefault="00AA0FE0" w:rsidP="00CD4BE7">
      <w:pPr>
        <w:jc w:val="center"/>
        <w:rPr>
          <w:rFonts w:ascii="Times New Roman" w:hAnsi="Times New Roman" w:cs="Times New Roman"/>
          <w:b/>
          <w:sz w:val="24"/>
          <w:szCs w:val="24"/>
        </w:rPr>
      </w:pPr>
    </w:p>
    <w:p w:rsidR="00023D17" w:rsidRDefault="00023D17" w:rsidP="00CD4BE7">
      <w:pPr>
        <w:jc w:val="center"/>
        <w:rPr>
          <w:rFonts w:ascii="Times New Roman" w:hAnsi="Times New Roman" w:cs="Times New Roman"/>
          <w:b/>
          <w:sz w:val="24"/>
          <w:szCs w:val="24"/>
        </w:rPr>
      </w:pPr>
    </w:p>
    <w:p w:rsidR="00CD4BE7" w:rsidRPr="00023D17" w:rsidRDefault="00CD4BE7" w:rsidP="00CD4BE7">
      <w:pPr>
        <w:jc w:val="center"/>
        <w:rPr>
          <w:rFonts w:ascii="Times New Roman" w:hAnsi="Times New Roman" w:cs="Times New Roman"/>
          <w:b/>
          <w:sz w:val="28"/>
          <w:szCs w:val="28"/>
        </w:rPr>
      </w:pPr>
      <w:r w:rsidRPr="00023D17">
        <w:rPr>
          <w:rFonts w:ascii="Times New Roman" w:hAnsi="Times New Roman" w:cs="Times New Roman"/>
          <w:b/>
          <w:sz w:val="28"/>
          <w:szCs w:val="28"/>
        </w:rPr>
        <w:lastRenderedPageBreak/>
        <w:t>Vyhodnotenie práce metodického združenia na prvom stupni</w:t>
      </w:r>
    </w:p>
    <w:p w:rsidR="00CD4BE7" w:rsidRPr="00023D17" w:rsidRDefault="00CD4BE7" w:rsidP="00CD4BE7">
      <w:pPr>
        <w:jc w:val="center"/>
        <w:rPr>
          <w:rFonts w:ascii="Times New Roman" w:hAnsi="Times New Roman" w:cs="Times New Roman"/>
          <w:b/>
          <w:sz w:val="28"/>
          <w:szCs w:val="28"/>
        </w:rPr>
      </w:pPr>
      <w:r w:rsidRPr="00023D17">
        <w:rPr>
          <w:rFonts w:ascii="Times New Roman" w:hAnsi="Times New Roman" w:cs="Times New Roman"/>
          <w:b/>
          <w:sz w:val="28"/>
          <w:szCs w:val="28"/>
        </w:rPr>
        <w:t>Školský rok  2012/2013</w:t>
      </w:r>
    </w:p>
    <w:p w:rsidR="00CD4BE7" w:rsidRPr="0004761E" w:rsidRDefault="00CD4BE7" w:rsidP="00CD4BE7">
      <w:pPr>
        <w:rPr>
          <w:rFonts w:ascii="Times New Roman" w:hAnsi="Times New Roman" w:cs="Times New Roman"/>
          <w:b/>
          <w:sz w:val="24"/>
          <w:szCs w:val="24"/>
        </w:rPr>
      </w:pPr>
    </w:p>
    <w:p w:rsidR="00CD4BE7" w:rsidRPr="0004761E" w:rsidRDefault="00CD4BE7" w:rsidP="00CD4BE7">
      <w:pPr>
        <w:rPr>
          <w:rFonts w:ascii="Times New Roman" w:hAnsi="Times New Roman" w:cs="Times New Roman"/>
          <w:b/>
          <w:sz w:val="24"/>
          <w:szCs w:val="24"/>
        </w:rPr>
      </w:pPr>
    </w:p>
    <w:p w:rsidR="00CD4BE7" w:rsidRPr="0004761E" w:rsidRDefault="00CD4BE7" w:rsidP="00CD4BE7">
      <w:pPr>
        <w:rPr>
          <w:rFonts w:ascii="Times New Roman" w:hAnsi="Times New Roman" w:cs="Times New Roman"/>
          <w:sz w:val="24"/>
          <w:szCs w:val="24"/>
        </w:rPr>
      </w:pPr>
      <w:r w:rsidRPr="007C6597">
        <w:rPr>
          <w:rFonts w:ascii="Times New Roman" w:hAnsi="Times New Roman" w:cs="Times New Roman"/>
          <w:b/>
          <w:sz w:val="24"/>
          <w:szCs w:val="24"/>
        </w:rPr>
        <w:t>Porady:</w:t>
      </w:r>
      <w:r>
        <w:rPr>
          <w:rFonts w:ascii="Times New Roman" w:hAnsi="Times New Roman" w:cs="Times New Roman"/>
          <w:sz w:val="24"/>
          <w:szCs w:val="24"/>
        </w:rPr>
        <w:t xml:space="preserve">                       4- krát ročne  </w:t>
      </w:r>
    </w:p>
    <w:p w:rsidR="00CD4BE7" w:rsidRDefault="00CD4BE7" w:rsidP="00CD4BE7">
      <w:pPr>
        <w:rPr>
          <w:rFonts w:ascii="Times New Roman" w:hAnsi="Times New Roman" w:cs="Times New Roman"/>
          <w:sz w:val="24"/>
          <w:szCs w:val="24"/>
        </w:rPr>
      </w:pPr>
      <w:r w:rsidRPr="007C6597">
        <w:rPr>
          <w:rFonts w:ascii="Times New Roman" w:hAnsi="Times New Roman" w:cs="Times New Roman"/>
          <w:b/>
          <w:sz w:val="24"/>
          <w:szCs w:val="24"/>
        </w:rPr>
        <w:t xml:space="preserve">Prítomní </w:t>
      </w:r>
      <w:r>
        <w:rPr>
          <w:rFonts w:ascii="Times New Roman" w:hAnsi="Times New Roman" w:cs="Times New Roman"/>
          <w:b/>
          <w:sz w:val="24"/>
          <w:szCs w:val="24"/>
        </w:rPr>
        <w:t>:</w:t>
      </w:r>
      <w:r w:rsidRPr="007C6597">
        <w:rPr>
          <w:rFonts w:ascii="Times New Roman" w:hAnsi="Times New Roman" w:cs="Times New Roman"/>
          <w:b/>
          <w:sz w:val="24"/>
          <w:szCs w:val="24"/>
        </w:rPr>
        <w:t xml:space="preserve">  </w:t>
      </w:r>
      <w:r>
        <w:rPr>
          <w:rFonts w:ascii="Times New Roman" w:hAnsi="Times New Roman" w:cs="Times New Roman"/>
          <w:sz w:val="24"/>
          <w:szCs w:val="24"/>
        </w:rPr>
        <w:t xml:space="preserve">                 K.Lészkóová – zást.riad.školy, Kissová Eva,  Molnárová  Ildikó,             </w:t>
      </w:r>
    </w:p>
    <w:p w:rsidR="00CD4BE7" w:rsidRPr="0004761E" w:rsidRDefault="00CD4BE7" w:rsidP="00CD4BE7">
      <w:pPr>
        <w:rPr>
          <w:rFonts w:ascii="Times New Roman" w:hAnsi="Times New Roman" w:cs="Times New Roman"/>
          <w:sz w:val="24"/>
          <w:szCs w:val="24"/>
        </w:rPr>
      </w:pPr>
      <w:r>
        <w:rPr>
          <w:rFonts w:ascii="Times New Roman" w:hAnsi="Times New Roman" w:cs="Times New Roman"/>
          <w:sz w:val="24"/>
          <w:szCs w:val="24"/>
        </w:rPr>
        <w:t xml:space="preserve">                                     Savová   Alžbeta,  Barnabás Kovács</w:t>
      </w:r>
    </w:p>
    <w:p w:rsidR="00CD4BE7" w:rsidRPr="0004761E" w:rsidRDefault="00CD4BE7" w:rsidP="00CD4BE7">
      <w:pPr>
        <w:rPr>
          <w:rFonts w:ascii="Times New Roman" w:hAnsi="Times New Roman" w:cs="Times New Roman"/>
          <w:sz w:val="24"/>
          <w:szCs w:val="24"/>
        </w:rPr>
      </w:pPr>
    </w:p>
    <w:p w:rsidR="006F732F" w:rsidRDefault="00CD4BE7" w:rsidP="00CD4BE7">
      <w:pPr>
        <w:rPr>
          <w:rFonts w:ascii="Times New Roman" w:hAnsi="Times New Roman" w:cs="Times New Roman"/>
          <w:sz w:val="24"/>
          <w:szCs w:val="24"/>
        </w:rPr>
      </w:pPr>
      <w:r w:rsidRPr="007C6597">
        <w:rPr>
          <w:rFonts w:ascii="Times New Roman" w:hAnsi="Times New Roman" w:cs="Times New Roman"/>
          <w:b/>
          <w:sz w:val="24"/>
          <w:szCs w:val="24"/>
        </w:rPr>
        <w:t>Počet žiakov v triedach</w:t>
      </w:r>
      <w:r>
        <w:rPr>
          <w:rFonts w:ascii="Times New Roman" w:hAnsi="Times New Roman" w:cs="Times New Roman"/>
          <w:sz w:val="24"/>
          <w:szCs w:val="24"/>
        </w:rPr>
        <w:t>:</w:t>
      </w:r>
      <w:r w:rsidRPr="0004761E">
        <w:rPr>
          <w:rFonts w:ascii="Times New Roman" w:hAnsi="Times New Roman" w:cs="Times New Roman"/>
          <w:sz w:val="24"/>
          <w:szCs w:val="24"/>
        </w:rPr>
        <w:t xml:space="preserve"> </w:t>
      </w:r>
      <w:r w:rsidR="006F732F">
        <w:rPr>
          <w:rFonts w:ascii="Times New Roman" w:hAnsi="Times New Roman" w:cs="Times New Roman"/>
          <w:sz w:val="24"/>
          <w:szCs w:val="24"/>
        </w:rPr>
        <w:t xml:space="preserve">                                   1.roč.   18 žiakov</w:t>
      </w:r>
      <w:r w:rsidRPr="0004761E">
        <w:rPr>
          <w:rFonts w:ascii="Times New Roman" w:hAnsi="Times New Roman" w:cs="Times New Roman"/>
          <w:sz w:val="24"/>
          <w:szCs w:val="24"/>
        </w:rPr>
        <w:t xml:space="preserve">                                  </w:t>
      </w:r>
    </w:p>
    <w:p w:rsidR="00CD4BE7" w:rsidRDefault="006F732F" w:rsidP="00CD4BE7">
      <w:pPr>
        <w:rPr>
          <w:rFonts w:ascii="Times New Roman" w:hAnsi="Times New Roman" w:cs="Times New Roman"/>
          <w:sz w:val="24"/>
          <w:szCs w:val="24"/>
        </w:rPr>
      </w:pPr>
      <w:r>
        <w:rPr>
          <w:rFonts w:ascii="Times New Roman" w:hAnsi="Times New Roman" w:cs="Times New Roman"/>
          <w:sz w:val="24"/>
          <w:szCs w:val="24"/>
        </w:rPr>
        <w:t xml:space="preserve">                                                                            </w:t>
      </w:r>
      <w:r w:rsidR="00CD4BE7" w:rsidRPr="0004761E">
        <w:rPr>
          <w:rFonts w:ascii="Times New Roman" w:hAnsi="Times New Roman" w:cs="Times New Roman"/>
          <w:sz w:val="24"/>
          <w:szCs w:val="24"/>
        </w:rPr>
        <w:t xml:space="preserve"> 2.</w:t>
      </w:r>
      <w:r w:rsidR="00023D17">
        <w:rPr>
          <w:rFonts w:ascii="Times New Roman" w:hAnsi="Times New Roman" w:cs="Times New Roman"/>
          <w:sz w:val="24"/>
          <w:szCs w:val="24"/>
        </w:rPr>
        <w:t>r</w:t>
      </w:r>
      <w:r w:rsidR="00CD4BE7" w:rsidRPr="0004761E">
        <w:rPr>
          <w:rFonts w:ascii="Times New Roman" w:hAnsi="Times New Roman" w:cs="Times New Roman"/>
          <w:sz w:val="24"/>
          <w:szCs w:val="24"/>
        </w:rPr>
        <w:t>o</w:t>
      </w:r>
      <w:r w:rsidR="00023D17">
        <w:rPr>
          <w:rFonts w:ascii="Times New Roman" w:hAnsi="Times New Roman" w:cs="Times New Roman"/>
          <w:sz w:val="24"/>
          <w:szCs w:val="24"/>
        </w:rPr>
        <w:t>č</w:t>
      </w:r>
      <w:r w:rsidR="00CD4BE7" w:rsidRPr="0004761E">
        <w:rPr>
          <w:rFonts w:ascii="Times New Roman" w:hAnsi="Times New Roman" w:cs="Times New Roman"/>
          <w:sz w:val="24"/>
          <w:szCs w:val="24"/>
        </w:rPr>
        <w:t xml:space="preserve">. </w:t>
      </w:r>
      <w:r w:rsidR="00CD4BE7">
        <w:rPr>
          <w:rFonts w:ascii="Times New Roman" w:hAnsi="Times New Roman" w:cs="Times New Roman"/>
          <w:sz w:val="24"/>
          <w:szCs w:val="24"/>
        </w:rPr>
        <w:t xml:space="preserve"> </w:t>
      </w:r>
      <w:r w:rsidR="00CD4BE7" w:rsidRPr="0004761E">
        <w:rPr>
          <w:rFonts w:ascii="Times New Roman" w:hAnsi="Times New Roman" w:cs="Times New Roman"/>
          <w:sz w:val="24"/>
          <w:szCs w:val="24"/>
        </w:rPr>
        <w:t>1</w:t>
      </w:r>
      <w:r w:rsidR="00023D17">
        <w:rPr>
          <w:rFonts w:ascii="Times New Roman" w:hAnsi="Times New Roman" w:cs="Times New Roman"/>
          <w:sz w:val="24"/>
          <w:szCs w:val="24"/>
        </w:rPr>
        <w:t xml:space="preserve">7 </w:t>
      </w:r>
      <w:r w:rsidR="00CD4BE7">
        <w:rPr>
          <w:rFonts w:ascii="Times New Roman" w:hAnsi="Times New Roman" w:cs="Times New Roman"/>
          <w:sz w:val="24"/>
          <w:szCs w:val="24"/>
        </w:rPr>
        <w:t xml:space="preserve">žiakov                                               </w:t>
      </w:r>
      <w:r w:rsidR="00CD4BE7" w:rsidRPr="0004761E">
        <w:rPr>
          <w:rFonts w:ascii="Times New Roman" w:hAnsi="Times New Roman" w:cs="Times New Roman"/>
          <w:sz w:val="24"/>
          <w:szCs w:val="24"/>
        </w:rPr>
        <w:t xml:space="preserve">                                    </w:t>
      </w:r>
      <w:r w:rsidR="00CD4BE7">
        <w:rPr>
          <w:rFonts w:ascii="Times New Roman" w:hAnsi="Times New Roman" w:cs="Times New Roman"/>
          <w:sz w:val="24"/>
          <w:szCs w:val="24"/>
        </w:rPr>
        <w:t xml:space="preserve">                                      </w:t>
      </w:r>
      <w:r w:rsidR="00CD4BE7" w:rsidRPr="0004761E">
        <w:rPr>
          <w:rFonts w:ascii="Times New Roman" w:hAnsi="Times New Roman" w:cs="Times New Roman"/>
          <w:sz w:val="24"/>
          <w:szCs w:val="24"/>
        </w:rPr>
        <w:t xml:space="preserve"> </w:t>
      </w:r>
      <w:r w:rsidR="00CD4BE7">
        <w:rPr>
          <w:rFonts w:ascii="Times New Roman" w:hAnsi="Times New Roman" w:cs="Times New Roman"/>
          <w:sz w:val="24"/>
          <w:szCs w:val="24"/>
        </w:rPr>
        <w:t xml:space="preserve">      </w:t>
      </w:r>
    </w:p>
    <w:p w:rsidR="00CD4BE7" w:rsidRPr="0004761E" w:rsidRDefault="00CD4BE7" w:rsidP="00CD4BE7">
      <w:pPr>
        <w:rPr>
          <w:rFonts w:ascii="Times New Roman" w:hAnsi="Times New Roman" w:cs="Times New Roman"/>
          <w:sz w:val="24"/>
          <w:szCs w:val="24"/>
        </w:rPr>
      </w:pPr>
      <w:r>
        <w:rPr>
          <w:rFonts w:ascii="Times New Roman" w:hAnsi="Times New Roman" w:cs="Times New Roman"/>
          <w:sz w:val="24"/>
          <w:szCs w:val="24"/>
        </w:rPr>
        <w:t xml:space="preserve">                                              </w:t>
      </w:r>
      <w:r w:rsidR="00023D17">
        <w:rPr>
          <w:rFonts w:ascii="Times New Roman" w:hAnsi="Times New Roman" w:cs="Times New Roman"/>
          <w:sz w:val="24"/>
          <w:szCs w:val="24"/>
        </w:rPr>
        <w:t xml:space="preserve">                               3</w:t>
      </w:r>
      <w:r w:rsidRPr="0004761E">
        <w:rPr>
          <w:rFonts w:ascii="Times New Roman" w:hAnsi="Times New Roman" w:cs="Times New Roman"/>
          <w:sz w:val="24"/>
          <w:szCs w:val="24"/>
        </w:rPr>
        <w:t>.</w:t>
      </w:r>
      <w:r w:rsidR="00023D17">
        <w:rPr>
          <w:rFonts w:ascii="Times New Roman" w:hAnsi="Times New Roman" w:cs="Times New Roman"/>
          <w:sz w:val="24"/>
          <w:szCs w:val="24"/>
        </w:rPr>
        <w:t>r</w:t>
      </w:r>
      <w:r w:rsidRPr="0004761E">
        <w:rPr>
          <w:rFonts w:ascii="Times New Roman" w:hAnsi="Times New Roman" w:cs="Times New Roman"/>
          <w:sz w:val="24"/>
          <w:szCs w:val="24"/>
        </w:rPr>
        <w:t>o</w:t>
      </w:r>
      <w:r w:rsidR="00023D17">
        <w:rPr>
          <w:rFonts w:ascii="Times New Roman" w:hAnsi="Times New Roman" w:cs="Times New Roman"/>
          <w:sz w:val="24"/>
          <w:szCs w:val="24"/>
        </w:rPr>
        <w:t>č</w:t>
      </w:r>
      <w:r w:rsidRPr="0004761E">
        <w:rPr>
          <w:rFonts w:ascii="Times New Roman" w:hAnsi="Times New Roman" w:cs="Times New Roman"/>
          <w:sz w:val="24"/>
          <w:szCs w:val="24"/>
        </w:rPr>
        <w:t xml:space="preserve">.  15 </w:t>
      </w:r>
      <w:r>
        <w:rPr>
          <w:rFonts w:ascii="Times New Roman" w:hAnsi="Times New Roman" w:cs="Times New Roman"/>
          <w:sz w:val="24"/>
          <w:szCs w:val="24"/>
        </w:rPr>
        <w:t>žiakov</w:t>
      </w:r>
    </w:p>
    <w:p w:rsidR="00CD4BE7" w:rsidRPr="0004761E" w:rsidRDefault="00CD4BE7" w:rsidP="00CD4BE7">
      <w:pPr>
        <w:rPr>
          <w:rFonts w:ascii="Times New Roman" w:hAnsi="Times New Roman" w:cs="Times New Roman"/>
          <w:sz w:val="24"/>
          <w:szCs w:val="24"/>
        </w:rPr>
      </w:pPr>
      <w:r w:rsidRPr="0004761E">
        <w:rPr>
          <w:rFonts w:ascii="Times New Roman" w:hAnsi="Times New Roman" w:cs="Times New Roman"/>
          <w:sz w:val="24"/>
          <w:szCs w:val="24"/>
        </w:rPr>
        <w:t xml:space="preserve">                                     </w:t>
      </w:r>
      <w:r>
        <w:rPr>
          <w:rFonts w:ascii="Times New Roman" w:hAnsi="Times New Roman" w:cs="Times New Roman"/>
          <w:sz w:val="24"/>
          <w:szCs w:val="24"/>
        </w:rPr>
        <w:t xml:space="preserve">                                        4.</w:t>
      </w:r>
      <w:r w:rsidR="00023D17">
        <w:rPr>
          <w:rFonts w:ascii="Times New Roman" w:hAnsi="Times New Roman" w:cs="Times New Roman"/>
          <w:sz w:val="24"/>
          <w:szCs w:val="24"/>
        </w:rPr>
        <w:t xml:space="preserve">roč.   18 </w:t>
      </w:r>
      <w:r>
        <w:rPr>
          <w:rFonts w:ascii="Times New Roman" w:hAnsi="Times New Roman" w:cs="Times New Roman"/>
          <w:sz w:val="24"/>
          <w:szCs w:val="24"/>
        </w:rPr>
        <w:t>žiakov</w:t>
      </w:r>
      <w:r w:rsidRPr="0004761E">
        <w:rPr>
          <w:rFonts w:ascii="Times New Roman" w:hAnsi="Times New Roman" w:cs="Times New Roman"/>
          <w:sz w:val="24"/>
          <w:szCs w:val="24"/>
        </w:rPr>
        <w:t xml:space="preserve">     </w:t>
      </w:r>
    </w:p>
    <w:p w:rsidR="00CD4BE7" w:rsidRDefault="00CD4BE7" w:rsidP="00CD4BE7">
      <w:pPr>
        <w:rPr>
          <w:rFonts w:ascii="Times New Roman" w:hAnsi="Times New Roman" w:cs="Times New Roman"/>
          <w:sz w:val="24"/>
          <w:szCs w:val="24"/>
        </w:rPr>
      </w:pPr>
    </w:p>
    <w:p w:rsidR="00CD4BE7" w:rsidRPr="007C6597" w:rsidRDefault="00CD4BE7" w:rsidP="00CD4BE7">
      <w:pPr>
        <w:rPr>
          <w:rFonts w:ascii="Times New Roman" w:hAnsi="Times New Roman" w:cs="Times New Roman"/>
          <w:sz w:val="24"/>
          <w:szCs w:val="24"/>
        </w:rPr>
      </w:pPr>
      <w:r w:rsidRPr="007C6597">
        <w:rPr>
          <w:rFonts w:ascii="Times New Roman" w:hAnsi="Times New Roman" w:cs="Times New Roman"/>
          <w:b/>
          <w:sz w:val="24"/>
          <w:szCs w:val="24"/>
        </w:rPr>
        <w:t>Spolu:</w:t>
      </w:r>
      <w:r>
        <w:rPr>
          <w:rFonts w:ascii="Times New Roman" w:hAnsi="Times New Roman" w:cs="Times New Roman"/>
          <w:b/>
          <w:sz w:val="24"/>
          <w:szCs w:val="24"/>
        </w:rPr>
        <w:t xml:space="preserve">                         </w:t>
      </w:r>
      <w:r w:rsidRPr="007C6597">
        <w:rPr>
          <w:rFonts w:ascii="Times New Roman" w:hAnsi="Times New Roman" w:cs="Times New Roman"/>
          <w:sz w:val="24"/>
          <w:szCs w:val="24"/>
        </w:rPr>
        <w:t xml:space="preserve">68 žiakov           </w:t>
      </w:r>
    </w:p>
    <w:p w:rsidR="00CD4BE7" w:rsidRPr="0004761E" w:rsidRDefault="00CD4BE7" w:rsidP="00CD4BE7">
      <w:pPr>
        <w:rPr>
          <w:rFonts w:ascii="Times New Roman" w:hAnsi="Times New Roman" w:cs="Times New Roman"/>
          <w:sz w:val="24"/>
          <w:szCs w:val="24"/>
        </w:rPr>
      </w:pPr>
    </w:p>
    <w:p w:rsidR="00CD4BE7" w:rsidRPr="0004761E" w:rsidRDefault="00CD4BE7" w:rsidP="00CD4BE7">
      <w:pPr>
        <w:rPr>
          <w:rFonts w:ascii="Times New Roman" w:hAnsi="Times New Roman" w:cs="Times New Roman"/>
          <w:sz w:val="24"/>
          <w:szCs w:val="24"/>
        </w:rPr>
      </w:pPr>
    </w:p>
    <w:p w:rsidR="00CD4BE7" w:rsidRPr="0004761E" w:rsidRDefault="00CD4BE7" w:rsidP="00CD4BE7">
      <w:pPr>
        <w:rPr>
          <w:rFonts w:ascii="Times New Roman" w:hAnsi="Times New Roman" w:cs="Times New Roman"/>
          <w:b/>
          <w:sz w:val="24"/>
          <w:szCs w:val="24"/>
          <w:u w:val="single"/>
        </w:rPr>
      </w:pPr>
      <w:r>
        <w:rPr>
          <w:rFonts w:ascii="Times New Roman" w:hAnsi="Times New Roman" w:cs="Times New Roman"/>
          <w:b/>
          <w:sz w:val="24"/>
          <w:szCs w:val="24"/>
          <w:u w:val="single"/>
        </w:rPr>
        <w:t>1.Uskutočnené akcie pre žiakov v šk.roku  2012/2013</w:t>
      </w:r>
    </w:p>
    <w:p w:rsidR="00CD4BE7" w:rsidRPr="0004761E" w:rsidRDefault="006D1203" w:rsidP="00CD4BE7">
      <w:pPr>
        <w:rPr>
          <w:rFonts w:ascii="Times New Roman" w:hAnsi="Times New Roman" w:cs="Times New Roman"/>
          <w:sz w:val="24"/>
          <w:szCs w:val="24"/>
        </w:rPr>
      </w:pPr>
      <w:r>
        <w:rPr>
          <w:rFonts w:ascii="Times New Roman" w:hAnsi="Times New Roman" w:cs="Times New Roman"/>
          <w:sz w:val="24"/>
          <w:szCs w:val="24"/>
        </w:rPr>
        <w:t>11. okt.</w:t>
      </w:r>
      <w:r w:rsidR="00CD4BE7" w:rsidRPr="0004761E">
        <w:rPr>
          <w:rFonts w:ascii="Times New Roman" w:hAnsi="Times New Roman" w:cs="Times New Roman"/>
          <w:sz w:val="24"/>
          <w:szCs w:val="24"/>
        </w:rPr>
        <w:t>2012</w:t>
      </w:r>
      <w:r>
        <w:rPr>
          <w:rFonts w:ascii="Times New Roman" w:hAnsi="Times New Roman" w:cs="Times New Roman"/>
          <w:sz w:val="24"/>
          <w:szCs w:val="24"/>
        </w:rPr>
        <w:t xml:space="preserve">            </w:t>
      </w:r>
      <w:r w:rsidR="00CD4BE7">
        <w:rPr>
          <w:rFonts w:ascii="Times New Roman" w:hAnsi="Times New Roman" w:cs="Times New Roman"/>
          <w:sz w:val="24"/>
          <w:szCs w:val="24"/>
        </w:rPr>
        <w:t xml:space="preserve"> </w:t>
      </w:r>
      <w:r>
        <w:rPr>
          <w:rFonts w:ascii="Times New Roman" w:hAnsi="Times New Roman" w:cs="Times New Roman"/>
          <w:sz w:val="24"/>
          <w:szCs w:val="24"/>
        </w:rPr>
        <w:t xml:space="preserve">      </w:t>
      </w:r>
      <w:r w:rsidR="00CD4BE7">
        <w:rPr>
          <w:rFonts w:ascii="Times New Roman" w:hAnsi="Times New Roman" w:cs="Times New Roman"/>
          <w:sz w:val="24"/>
          <w:szCs w:val="24"/>
        </w:rPr>
        <w:t xml:space="preserve">Výstava pohľadníc a detských prác v Juniore      </w:t>
      </w:r>
    </w:p>
    <w:p w:rsidR="00CD4BE7" w:rsidRPr="0004761E" w:rsidRDefault="006D1203" w:rsidP="00CD4BE7">
      <w:pPr>
        <w:rPr>
          <w:rFonts w:ascii="Times New Roman" w:hAnsi="Times New Roman" w:cs="Times New Roman"/>
          <w:sz w:val="24"/>
          <w:szCs w:val="24"/>
        </w:rPr>
      </w:pPr>
      <w:r>
        <w:rPr>
          <w:rFonts w:ascii="Times New Roman" w:hAnsi="Times New Roman" w:cs="Times New Roman"/>
          <w:sz w:val="24"/>
          <w:szCs w:val="24"/>
        </w:rPr>
        <w:t xml:space="preserve">16.okt.2012.          </w:t>
      </w:r>
      <w:r w:rsidR="00013AAA">
        <w:rPr>
          <w:rFonts w:ascii="Times New Roman" w:hAnsi="Times New Roman" w:cs="Times New Roman"/>
          <w:sz w:val="24"/>
          <w:szCs w:val="24"/>
        </w:rPr>
        <w:t xml:space="preserve">        </w:t>
      </w:r>
      <w:r w:rsidR="00CD4BE7">
        <w:rPr>
          <w:rFonts w:ascii="Times New Roman" w:hAnsi="Times New Roman" w:cs="Times New Roman"/>
          <w:sz w:val="24"/>
          <w:szCs w:val="24"/>
        </w:rPr>
        <w:t xml:space="preserve"> Medzinárodný deň   jabĺk</w:t>
      </w:r>
    </w:p>
    <w:p w:rsidR="00CD4BE7" w:rsidRPr="0004761E" w:rsidRDefault="006D1203" w:rsidP="00CD4BE7">
      <w:pPr>
        <w:rPr>
          <w:rFonts w:ascii="Times New Roman" w:hAnsi="Times New Roman" w:cs="Times New Roman"/>
          <w:sz w:val="24"/>
          <w:szCs w:val="24"/>
        </w:rPr>
      </w:pPr>
      <w:r>
        <w:rPr>
          <w:rFonts w:ascii="Times New Roman" w:hAnsi="Times New Roman" w:cs="Times New Roman"/>
          <w:sz w:val="24"/>
          <w:szCs w:val="24"/>
        </w:rPr>
        <w:t>31.okt.2012</w:t>
      </w:r>
      <w:r w:rsidR="00CD4BE7">
        <w:rPr>
          <w:rFonts w:ascii="Times New Roman" w:hAnsi="Times New Roman" w:cs="Times New Roman"/>
          <w:sz w:val="24"/>
          <w:szCs w:val="24"/>
        </w:rPr>
        <w:t xml:space="preserve">       </w:t>
      </w:r>
      <w:r w:rsidR="00013AAA">
        <w:rPr>
          <w:rFonts w:ascii="Times New Roman" w:hAnsi="Times New Roman" w:cs="Times New Roman"/>
          <w:sz w:val="24"/>
          <w:szCs w:val="24"/>
        </w:rPr>
        <w:t xml:space="preserve">             </w:t>
      </w:r>
      <w:r w:rsidR="00CD4BE7">
        <w:rPr>
          <w:rFonts w:ascii="Times New Roman" w:hAnsi="Times New Roman" w:cs="Times New Roman"/>
          <w:sz w:val="24"/>
          <w:szCs w:val="24"/>
        </w:rPr>
        <w:t xml:space="preserve"> Tekvicový festival  na prvom stupni </w:t>
      </w:r>
    </w:p>
    <w:p w:rsidR="00CD4BE7" w:rsidRPr="0004761E" w:rsidRDefault="006D1203" w:rsidP="00CD4BE7">
      <w:pPr>
        <w:rPr>
          <w:rFonts w:ascii="Times New Roman" w:hAnsi="Times New Roman" w:cs="Times New Roman"/>
          <w:sz w:val="24"/>
          <w:szCs w:val="24"/>
        </w:rPr>
      </w:pPr>
      <w:r>
        <w:rPr>
          <w:rFonts w:ascii="Times New Roman" w:hAnsi="Times New Roman" w:cs="Times New Roman"/>
          <w:sz w:val="24"/>
          <w:szCs w:val="24"/>
        </w:rPr>
        <w:t xml:space="preserve">15. nov.2012             </w:t>
      </w:r>
      <w:r w:rsidR="00CD4BE7" w:rsidRPr="0004761E">
        <w:rPr>
          <w:rFonts w:ascii="Times New Roman" w:hAnsi="Times New Roman" w:cs="Times New Roman"/>
          <w:sz w:val="24"/>
          <w:szCs w:val="24"/>
        </w:rPr>
        <w:t xml:space="preserve"> </w:t>
      </w:r>
      <w:r>
        <w:rPr>
          <w:rFonts w:ascii="Times New Roman" w:hAnsi="Times New Roman" w:cs="Times New Roman"/>
          <w:sz w:val="24"/>
          <w:szCs w:val="24"/>
        </w:rPr>
        <w:t xml:space="preserve"> </w:t>
      </w:r>
      <w:r w:rsidR="00CD4BE7">
        <w:rPr>
          <w:rFonts w:ascii="Times New Roman" w:hAnsi="Times New Roman" w:cs="Times New Roman"/>
          <w:sz w:val="24"/>
          <w:szCs w:val="24"/>
        </w:rPr>
        <w:t xml:space="preserve">    Divadelné predstavenie Tamása Gála</w:t>
      </w:r>
      <w:r>
        <w:rPr>
          <w:rFonts w:ascii="Times New Roman" w:hAnsi="Times New Roman" w:cs="Times New Roman"/>
          <w:sz w:val="24"/>
          <w:szCs w:val="24"/>
        </w:rPr>
        <w:t>: Dorottya</w:t>
      </w:r>
    </w:p>
    <w:p w:rsidR="00CD4BE7" w:rsidRPr="0004761E" w:rsidRDefault="006D1203" w:rsidP="00CD4BE7">
      <w:pPr>
        <w:rPr>
          <w:rFonts w:ascii="Times New Roman" w:hAnsi="Times New Roman" w:cs="Times New Roman"/>
          <w:sz w:val="24"/>
          <w:szCs w:val="24"/>
        </w:rPr>
      </w:pPr>
      <w:r>
        <w:rPr>
          <w:rFonts w:ascii="Times New Roman" w:hAnsi="Times New Roman" w:cs="Times New Roman"/>
          <w:sz w:val="24"/>
          <w:szCs w:val="24"/>
        </w:rPr>
        <w:t xml:space="preserve">12.dec.2012 </w:t>
      </w:r>
      <w:r w:rsidR="00CD4BE7">
        <w:rPr>
          <w:rFonts w:ascii="Times New Roman" w:hAnsi="Times New Roman" w:cs="Times New Roman"/>
          <w:sz w:val="24"/>
          <w:szCs w:val="24"/>
        </w:rPr>
        <w:t xml:space="preserve"> </w:t>
      </w:r>
      <w:r>
        <w:rPr>
          <w:rFonts w:ascii="Times New Roman" w:hAnsi="Times New Roman" w:cs="Times New Roman"/>
          <w:sz w:val="24"/>
          <w:szCs w:val="24"/>
        </w:rPr>
        <w:t xml:space="preserve">                  </w:t>
      </w:r>
      <w:r w:rsidR="00CD4BE7">
        <w:rPr>
          <w:rFonts w:ascii="Times New Roman" w:hAnsi="Times New Roman" w:cs="Times New Roman"/>
          <w:sz w:val="24"/>
          <w:szCs w:val="24"/>
        </w:rPr>
        <w:t xml:space="preserve">Čajové  popoludnie  na  prvom  stupni   </w:t>
      </w:r>
    </w:p>
    <w:p w:rsidR="00CD4BE7" w:rsidRPr="0004761E" w:rsidRDefault="006D1203" w:rsidP="006D1203">
      <w:pPr>
        <w:rPr>
          <w:rFonts w:ascii="Times New Roman" w:hAnsi="Times New Roman" w:cs="Times New Roman"/>
          <w:sz w:val="24"/>
          <w:szCs w:val="24"/>
        </w:rPr>
      </w:pPr>
      <w:r>
        <w:rPr>
          <w:rFonts w:ascii="Times New Roman" w:hAnsi="Times New Roman" w:cs="Times New Roman"/>
          <w:sz w:val="24"/>
          <w:szCs w:val="24"/>
        </w:rPr>
        <w:t xml:space="preserve">21.dec.2012           </w:t>
      </w:r>
      <w:r w:rsidR="00CD4BE7" w:rsidRPr="0004761E">
        <w:rPr>
          <w:rFonts w:ascii="Times New Roman" w:hAnsi="Times New Roman" w:cs="Times New Roman"/>
          <w:sz w:val="24"/>
          <w:szCs w:val="24"/>
        </w:rPr>
        <w:t xml:space="preserve"> </w:t>
      </w:r>
      <w:r w:rsidR="00CD4BE7">
        <w:rPr>
          <w:rFonts w:ascii="Times New Roman" w:hAnsi="Times New Roman" w:cs="Times New Roman"/>
          <w:sz w:val="24"/>
          <w:szCs w:val="24"/>
        </w:rPr>
        <w:t xml:space="preserve">  </w:t>
      </w:r>
      <w:r>
        <w:rPr>
          <w:rFonts w:ascii="Times New Roman" w:hAnsi="Times New Roman" w:cs="Times New Roman"/>
          <w:sz w:val="24"/>
          <w:szCs w:val="24"/>
        </w:rPr>
        <w:t xml:space="preserve">     </w:t>
      </w:r>
      <w:r w:rsidR="00CD4BE7">
        <w:rPr>
          <w:rFonts w:ascii="Times New Roman" w:hAnsi="Times New Roman" w:cs="Times New Roman"/>
          <w:sz w:val="24"/>
          <w:szCs w:val="24"/>
        </w:rPr>
        <w:t xml:space="preserve"> Vianočný program  v školskom    rozhlase </w:t>
      </w:r>
    </w:p>
    <w:p w:rsidR="00CD4BE7" w:rsidRPr="0004761E" w:rsidRDefault="006D1203" w:rsidP="00CD4BE7">
      <w:pPr>
        <w:rPr>
          <w:rFonts w:ascii="Times New Roman" w:hAnsi="Times New Roman" w:cs="Times New Roman"/>
          <w:sz w:val="24"/>
          <w:szCs w:val="24"/>
        </w:rPr>
      </w:pPr>
      <w:r>
        <w:rPr>
          <w:rFonts w:ascii="Times New Roman" w:hAnsi="Times New Roman" w:cs="Times New Roman"/>
          <w:sz w:val="24"/>
          <w:szCs w:val="24"/>
        </w:rPr>
        <w:t>17.-21.dec.</w:t>
      </w:r>
      <w:r w:rsidR="00CD4BE7" w:rsidRPr="0004761E">
        <w:rPr>
          <w:rFonts w:ascii="Times New Roman" w:hAnsi="Times New Roman" w:cs="Times New Roman"/>
          <w:sz w:val="24"/>
          <w:szCs w:val="24"/>
        </w:rPr>
        <w:t>2012</w:t>
      </w:r>
      <w:r>
        <w:rPr>
          <w:rFonts w:ascii="Times New Roman" w:hAnsi="Times New Roman" w:cs="Times New Roman"/>
          <w:sz w:val="24"/>
          <w:szCs w:val="24"/>
        </w:rPr>
        <w:t xml:space="preserve">           </w:t>
      </w:r>
      <w:r w:rsidR="00CD4BE7">
        <w:rPr>
          <w:rFonts w:ascii="Times New Roman" w:hAnsi="Times New Roman" w:cs="Times New Roman"/>
          <w:sz w:val="24"/>
          <w:szCs w:val="24"/>
        </w:rPr>
        <w:t xml:space="preserve"> ,,Deti  pre  deti“- Zber  darčekov   pre deti   z detských domovov</w:t>
      </w:r>
    </w:p>
    <w:p w:rsidR="00013AAA" w:rsidRDefault="006D1203" w:rsidP="00CD4BE7">
      <w:pPr>
        <w:rPr>
          <w:rFonts w:ascii="Times New Roman" w:hAnsi="Times New Roman" w:cs="Times New Roman"/>
          <w:sz w:val="24"/>
          <w:szCs w:val="24"/>
        </w:rPr>
      </w:pPr>
      <w:r>
        <w:rPr>
          <w:rFonts w:ascii="Times New Roman" w:hAnsi="Times New Roman" w:cs="Times New Roman"/>
          <w:sz w:val="24"/>
          <w:szCs w:val="24"/>
        </w:rPr>
        <w:t>7.jan.2013</w:t>
      </w:r>
      <w:r w:rsidR="00CD4BE7" w:rsidRPr="0004761E">
        <w:rPr>
          <w:rFonts w:ascii="Times New Roman" w:hAnsi="Times New Roman" w:cs="Times New Roman"/>
          <w:sz w:val="24"/>
          <w:szCs w:val="24"/>
        </w:rPr>
        <w:t xml:space="preserve"> </w:t>
      </w:r>
      <w:r w:rsidR="00CD4BE7">
        <w:rPr>
          <w:rFonts w:ascii="Times New Roman" w:hAnsi="Times New Roman" w:cs="Times New Roman"/>
          <w:sz w:val="24"/>
          <w:szCs w:val="24"/>
        </w:rPr>
        <w:t xml:space="preserve">          </w:t>
      </w:r>
      <w:r w:rsidR="00013AAA">
        <w:rPr>
          <w:rFonts w:ascii="Times New Roman" w:hAnsi="Times New Roman" w:cs="Times New Roman"/>
          <w:sz w:val="24"/>
          <w:szCs w:val="24"/>
        </w:rPr>
        <w:t xml:space="preserve">            Kultúrny program žiakov školy z príležitosti zápisu -  </w:t>
      </w:r>
      <w:r w:rsidR="00CD4BE7">
        <w:rPr>
          <w:rFonts w:ascii="Times New Roman" w:hAnsi="Times New Roman" w:cs="Times New Roman"/>
          <w:sz w:val="24"/>
          <w:szCs w:val="24"/>
        </w:rPr>
        <w:t> kult.do</w:t>
      </w:r>
      <w:r w:rsidR="00013AAA">
        <w:rPr>
          <w:rFonts w:ascii="Times New Roman" w:hAnsi="Times New Roman" w:cs="Times New Roman"/>
          <w:sz w:val="24"/>
          <w:szCs w:val="24"/>
        </w:rPr>
        <w:t>m</w:t>
      </w:r>
    </w:p>
    <w:p w:rsidR="00CD4BE7" w:rsidRPr="0004761E" w:rsidRDefault="00CD4BE7" w:rsidP="00CD4BE7">
      <w:pPr>
        <w:rPr>
          <w:rFonts w:ascii="Times New Roman" w:hAnsi="Times New Roman" w:cs="Times New Roman"/>
          <w:sz w:val="24"/>
          <w:szCs w:val="24"/>
        </w:rPr>
      </w:pPr>
      <w:r>
        <w:rPr>
          <w:rFonts w:ascii="Times New Roman" w:hAnsi="Times New Roman" w:cs="Times New Roman"/>
          <w:sz w:val="24"/>
          <w:szCs w:val="24"/>
        </w:rPr>
        <w:t xml:space="preserve"> </w:t>
      </w:r>
      <w:r w:rsidR="00013AAA">
        <w:rPr>
          <w:rFonts w:ascii="Times New Roman" w:hAnsi="Times New Roman" w:cs="Times New Roman"/>
          <w:sz w:val="24"/>
          <w:szCs w:val="24"/>
        </w:rPr>
        <w:t xml:space="preserve">                                       </w:t>
      </w:r>
      <w:r>
        <w:rPr>
          <w:rFonts w:ascii="Times New Roman" w:hAnsi="Times New Roman" w:cs="Times New Roman"/>
          <w:sz w:val="24"/>
          <w:szCs w:val="24"/>
        </w:rPr>
        <w:t>Junior</w:t>
      </w:r>
    </w:p>
    <w:p w:rsidR="00CD4BE7" w:rsidRPr="0004761E" w:rsidRDefault="00013AAA" w:rsidP="00CD4BE7">
      <w:pPr>
        <w:rPr>
          <w:rFonts w:ascii="Times New Roman" w:hAnsi="Times New Roman" w:cs="Times New Roman"/>
          <w:sz w:val="24"/>
          <w:szCs w:val="24"/>
        </w:rPr>
      </w:pPr>
      <w:r>
        <w:rPr>
          <w:rFonts w:ascii="Times New Roman" w:hAnsi="Times New Roman" w:cs="Times New Roman"/>
          <w:sz w:val="24"/>
          <w:szCs w:val="24"/>
        </w:rPr>
        <w:t>31.jan.2013</w:t>
      </w:r>
      <w:r w:rsidR="00CD4BE7">
        <w:rPr>
          <w:rFonts w:ascii="Times New Roman" w:hAnsi="Times New Roman" w:cs="Times New Roman"/>
          <w:sz w:val="24"/>
          <w:szCs w:val="24"/>
        </w:rPr>
        <w:t xml:space="preserve">        </w:t>
      </w:r>
      <w:r w:rsidR="00CD4BE7" w:rsidRPr="0004761E">
        <w:rPr>
          <w:rFonts w:ascii="Times New Roman" w:hAnsi="Times New Roman" w:cs="Times New Roman"/>
          <w:sz w:val="24"/>
          <w:szCs w:val="24"/>
        </w:rPr>
        <w:t xml:space="preserve"> </w:t>
      </w:r>
      <w:r>
        <w:rPr>
          <w:rFonts w:ascii="Times New Roman" w:hAnsi="Times New Roman" w:cs="Times New Roman"/>
          <w:sz w:val="24"/>
          <w:szCs w:val="24"/>
        </w:rPr>
        <w:t xml:space="preserve">           </w:t>
      </w:r>
      <w:r w:rsidR="00CD4BE7">
        <w:rPr>
          <w:rFonts w:ascii="Times New Roman" w:hAnsi="Times New Roman" w:cs="Times New Roman"/>
          <w:sz w:val="24"/>
          <w:szCs w:val="24"/>
        </w:rPr>
        <w:t xml:space="preserve">Karneval </w:t>
      </w:r>
      <w:r>
        <w:rPr>
          <w:rFonts w:ascii="Times New Roman" w:hAnsi="Times New Roman" w:cs="Times New Roman"/>
          <w:sz w:val="24"/>
          <w:szCs w:val="24"/>
        </w:rPr>
        <w:t xml:space="preserve"> pre žiakov</w:t>
      </w:r>
      <w:r w:rsidR="00CD4BE7">
        <w:rPr>
          <w:rFonts w:ascii="Times New Roman" w:hAnsi="Times New Roman" w:cs="Times New Roman"/>
          <w:sz w:val="24"/>
          <w:szCs w:val="24"/>
        </w:rPr>
        <w:t xml:space="preserve"> 1</w:t>
      </w:r>
      <w:r>
        <w:rPr>
          <w:rFonts w:ascii="Times New Roman" w:hAnsi="Times New Roman" w:cs="Times New Roman"/>
          <w:sz w:val="24"/>
          <w:szCs w:val="24"/>
        </w:rPr>
        <w:t>. – 4. ročníkov</w:t>
      </w:r>
    </w:p>
    <w:p w:rsidR="00CD4BE7" w:rsidRPr="0004761E" w:rsidRDefault="00013AAA" w:rsidP="00CD4BE7">
      <w:pPr>
        <w:rPr>
          <w:rFonts w:ascii="Times New Roman" w:hAnsi="Times New Roman" w:cs="Times New Roman"/>
          <w:sz w:val="24"/>
          <w:szCs w:val="24"/>
        </w:rPr>
      </w:pPr>
      <w:r>
        <w:rPr>
          <w:rFonts w:ascii="Times New Roman" w:hAnsi="Times New Roman" w:cs="Times New Roman"/>
          <w:sz w:val="24"/>
          <w:szCs w:val="24"/>
        </w:rPr>
        <w:lastRenderedPageBreak/>
        <w:t xml:space="preserve">4.-8.febr.2013             </w:t>
      </w:r>
      <w:r w:rsidR="00CD4BE7">
        <w:rPr>
          <w:rFonts w:ascii="Times New Roman" w:hAnsi="Times New Roman" w:cs="Times New Roman"/>
          <w:sz w:val="24"/>
          <w:szCs w:val="24"/>
        </w:rPr>
        <w:t xml:space="preserve">    </w:t>
      </w:r>
      <w:r>
        <w:rPr>
          <w:rFonts w:ascii="Times New Roman" w:hAnsi="Times New Roman" w:cs="Times New Roman"/>
          <w:sz w:val="24"/>
          <w:szCs w:val="24"/>
        </w:rPr>
        <w:t>„</w:t>
      </w:r>
      <w:r w:rsidR="00CD4BE7">
        <w:rPr>
          <w:rFonts w:ascii="Times New Roman" w:hAnsi="Times New Roman" w:cs="Times New Roman"/>
          <w:sz w:val="24"/>
          <w:szCs w:val="24"/>
        </w:rPr>
        <w:t xml:space="preserve">Týždeň  otvorených  dverí </w:t>
      </w:r>
      <w:r>
        <w:rPr>
          <w:rFonts w:ascii="Times New Roman" w:hAnsi="Times New Roman" w:cs="Times New Roman"/>
          <w:sz w:val="24"/>
          <w:szCs w:val="24"/>
        </w:rPr>
        <w:t>„</w:t>
      </w:r>
      <w:r w:rsidR="00CD4BE7">
        <w:rPr>
          <w:rFonts w:ascii="Times New Roman" w:hAnsi="Times New Roman" w:cs="Times New Roman"/>
          <w:sz w:val="24"/>
          <w:szCs w:val="24"/>
        </w:rPr>
        <w:t xml:space="preserve"> </w:t>
      </w:r>
    </w:p>
    <w:p w:rsidR="00CD4BE7" w:rsidRPr="0004761E" w:rsidRDefault="00013AAA" w:rsidP="00CD4BE7">
      <w:pPr>
        <w:rPr>
          <w:rFonts w:ascii="Times New Roman" w:hAnsi="Times New Roman" w:cs="Times New Roman"/>
          <w:sz w:val="24"/>
          <w:szCs w:val="24"/>
        </w:rPr>
      </w:pPr>
      <w:r>
        <w:rPr>
          <w:rFonts w:ascii="Times New Roman" w:hAnsi="Times New Roman" w:cs="Times New Roman"/>
          <w:sz w:val="24"/>
          <w:szCs w:val="24"/>
        </w:rPr>
        <w:t>7.febr.2013.</w:t>
      </w:r>
      <w:r w:rsidR="00CD4BE7" w:rsidRPr="0004761E">
        <w:rPr>
          <w:rFonts w:ascii="Times New Roman" w:hAnsi="Times New Roman" w:cs="Times New Roman"/>
          <w:sz w:val="24"/>
          <w:szCs w:val="24"/>
        </w:rPr>
        <w:t xml:space="preserve"> </w:t>
      </w:r>
      <w:r w:rsidR="00CD4BE7">
        <w:rPr>
          <w:rFonts w:ascii="Times New Roman" w:hAnsi="Times New Roman" w:cs="Times New Roman"/>
          <w:sz w:val="24"/>
          <w:szCs w:val="24"/>
        </w:rPr>
        <w:t xml:space="preserve">       </w:t>
      </w:r>
      <w:r>
        <w:rPr>
          <w:rFonts w:ascii="Times New Roman" w:hAnsi="Times New Roman" w:cs="Times New Roman"/>
          <w:sz w:val="24"/>
          <w:szCs w:val="24"/>
        </w:rPr>
        <w:t xml:space="preserve">             Otvorená</w:t>
      </w:r>
      <w:r w:rsidR="00CD4BE7">
        <w:rPr>
          <w:rFonts w:ascii="Times New Roman" w:hAnsi="Times New Roman" w:cs="Times New Roman"/>
          <w:sz w:val="24"/>
          <w:szCs w:val="24"/>
        </w:rPr>
        <w:t xml:space="preserve">  hodina  v 1.ročníku</w:t>
      </w:r>
    </w:p>
    <w:p w:rsidR="00CD4BE7" w:rsidRPr="0004761E" w:rsidRDefault="00013AAA" w:rsidP="00CD4BE7">
      <w:pPr>
        <w:rPr>
          <w:rFonts w:ascii="Times New Roman" w:hAnsi="Times New Roman" w:cs="Times New Roman"/>
          <w:sz w:val="24"/>
          <w:szCs w:val="24"/>
        </w:rPr>
      </w:pPr>
      <w:r>
        <w:rPr>
          <w:rFonts w:ascii="Times New Roman" w:hAnsi="Times New Roman" w:cs="Times New Roman"/>
          <w:sz w:val="24"/>
          <w:szCs w:val="24"/>
        </w:rPr>
        <w:t xml:space="preserve">8.a9.febr.201                   </w:t>
      </w:r>
      <w:r w:rsidR="00CD4BE7">
        <w:rPr>
          <w:rFonts w:ascii="Times New Roman" w:hAnsi="Times New Roman" w:cs="Times New Roman"/>
          <w:sz w:val="24"/>
          <w:szCs w:val="24"/>
        </w:rPr>
        <w:t xml:space="preserve"> Zápis  do  1.ročníka</w:t>
      </w:r>
    </w:p>
    <w:p w:rsidR="00CD4BE7" w:rsidRPr="0004761E" w:rsidRDefault="00372468" w:rsidP="00CD4BE7">
      <w:pPr>
        <w:rPr>
          <w:rFonts w:ascii="Times New Roman" w:hAnsi="Times New Roman" w:cs="Times New Roman"/>
          <w:sz w:val="24"/>
          <w:szCs w:val="24"/>
        </w:rPr>
      </w:pPr>
      <w:r>
        <w:rPr>
          <w:rFonts w:ascii="Times New Roman" w:hAnsi="Times New Roman" w:cs="Times New Roman"/>
          <w:sz w:val="24"/>
          <w:szCs w:val="24"/>
        </w:rPr>
        <w:t xml:space="preserve">21.febr.2013           </w:t>
      </w:r>
      <w:r w:rsidR="00CD4BE7">
        <w:rPr>
          <w:rFonts w:ascii="Times New Roman" w:hAnsi="Times New Roman" w:cs="Times New Roman"/>
          <w:sz w:val="24"/>
          <w:szCs w:val="24"/>
        </w:rPr>
        <w:t xml:space="preserve">        </w:t>
      </w:r>
      <w:r w:rsidR="00CD4BE7" w:rsidRPr="0004761E">
        <w:rPr>
          <w:rFonts w:ascii="Times New Roman" w:hAnsi="Times New Roman" w:cs="Times New Roman"/>
          <w:sz w:val="24"/>
          <w:szCs w:val="24"/>
        </w:rPr>
        <w:t xml:space="preserve"> </w:t>
      </w:r>
      <w:r w:rsidR="00CD4BE7">
        <w:rPr>
          <w:rFonts w:ascii="Times New Roman" w:hAnsi="Times New Roman" w:cs="Times New Roman"/>
          <w:sz w:val="24"/>
          <w:szCs w:val="24"/>
        </w:rPr>
        <w:t xml:space="preserve"> Medzinárodný deň mlieka</w:t>
      </w:r>
    </w:p>
    <w:p w:rsidR="00CD4BE7" w:rsidRDefault="00372468" w:rsidP="00CD4BE7">
      <w:pPr>
        <w:rPr>
          <w:rFonts w:ascii="Times New Roman" w:hAnsi="Times New Roman" w:cs="Times New Roman"/>
          <w:sz w:val="24"/>
          <w:szCs w:val="24"/>
        </w:rPr>
      </w:pPr>
      <w:r>
        <w:rPr>
          <w:rFonts w:ascii="Times New Roman" w:hAnsi="Times New Roman" w:cs="Times New Roman"/>
          <w:sz w:val="24"/>
          <w:szCs w:val="24"/>
        </w:rPr>
        <w:t>30.febr.2013</w:t>
      </w:r>
      <w:r w:rsidR="00CD4BE7" w:rsidRPr="0004761E">
        <w:rPr>
          <w:rFonts w:ascii="Times New Roman" w:hAnsi="Times New Roman" w:cs="Times New Roman"/>
          <w:sz w:val="24"/>
          <w:szCs w:val="24"/>
        </w:rPr>
        <w:t xml:space="preserve"> </w:t>
      </w:r>
      <w:r w:rsidR="00CD4BE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72468">
        <w:rPr>
          <w:rFonts w:ascii="Times New Roman" w:hAnsi="Times New Roman" w:cs="Times New Roman"/>
          <w:sz w:val="24"/>
          <w:szCs w:val="24"/>
        </w:rPr>
        <w:t xml:space="preserve"> </w:t>
      </w:r>
      <w:r>
        <w:rPr>
          <w:rFonts w:ascii="Times New Roman" w:hAnsi="Times New Roman" w:cs="Times New Roman"/>
          <w:sz w:val="24"/>
          <w:szCs w:val="24"/>
        </w:rPr>
        <w:t>,,Deti  pre  deti“- Zber  darčekov   pre deti   z detských domovov -</w:t>
      </w:r>
    </w:p>
    <w:p w:rsidR="00CD4BE7" w:rsidRPr="0004761E" w:rsidRDefault="00CD4BE7" w:rsidP="00CD4BE7">
      <w:pPr>
        <w:rPr>
          <w:rFonts w:ascii="Times New Roman" w:hAnsi="Times New Roman" w:cs="Times New Roman"/>
          <w:sz w:val="24"/>
          <w:szCs w:val="24"/>
        </w:rPr>
      </w:pPr>
      <w:r>
        <w:rPr>
          <w:rFonts w:ascii="Times New Roman" w:hAnsi="Times New Roman" w:cs="Times New Roman"/>
          <w:sz w:val="24"/>
          <w:szCs w:val="24"/>
        </w:rPr>
        <w:t xml:space="preserve">       </w:t>
      </w:r>
      <w:r w:rsidR="00372468">
        <w:rPr>
          <w:rFonts w:ascii="Times New Roman" w:hAnsi="Times New Roman" w:cs="Times New Roman"/>
          <w:sz w:val="24"/>
          <w:szCs w:val="24"/>
        </w:rPr>
        <w:t xml:space="preserve">                                  p</w:t>
      </w:r>
      <w:r>
        <w:rPr>
          <w:rFonts w:ascii="Times New Roman" w:hAnsi="Times New Roman" w:cs="Times New Roman"/>
          <w:sz w:val="24"/>
          <w:szCs w:val="24"/>
        </w:rPr>
        <w:t xml:space="preserve">remietanie  filmu </w:t>
      </w:r>
      <w:r w:rsidR="00372468">
        <w:rPr>
          <w:rFonts w:ascii="Times New Roman" w:hAnsi="Times New Roman" w:cs="Times New Roman"/>
          <w:sz w:val="24"/>
          <w:szCs w:val="24"/>
        </w:rPr>
        <w:t>o uskutočnenom odovzdávaní</w:t>
      </w:r>
    </w:p>
    <w:p w:rsidR="00CD4BE7" w:rsidRPr="0004761E" w:rsidRDefault="0078604B" w:rsidP="00CD4BE7">
      <w:pPr>
        <w:rPr>
          <w:rFonts w:ascii="Times New Roman" w:hAnsi="Times New Roman" w:cs="Times New Roman"/>
          <w:sz w:val="24"/>
          <w:szCs w:val="24"/>
        </w:rPr>
      </w:pPr>
      <w:r>
        <w:rPr>
          <w:rFonts w:ascii="Times New Roman" w:hAnsi="Times New Roman" w:cs="Times New Roman"/>
          <w:sz w:val="24"/>
          <w:szCs w:val="24"/>
        </w:rPr>
        <w:t>15.mar.2013</w:t>
      </w:r>
      <w:r w:rsidR="00CD4BE7" w:rsidRPr="0004761E">
        <w:rPr>
          <w:rFonts w:ascii="Times New Roman" w:hAnsi="Times New Roman" w:cs="Times New Roman"/>
          <w:sz w:val="24"/>
          <w:szCs w:val="24"/>
        </w:rPr>
        <w:t xml:space="preserve"> </w:t>
      </w:r>
      <w:r w:rsidR="00CD4BE7">
        <w:rPr>
          <w:rFonts w:ascii="Times New Roman" w:hAnsi="Times New Roman" w:cs="Times New Roman"/>
          <w:sz w:val="24"/>
          <w:szCs w:val="24"/>
        </w:rPr>
        <w:t xml:space="preserve">      </w:t>
      </w:r>
      <w:r>
        <w:rPr>
          <w:rFonts w:ascii="Times New Roman" w:hAnsi="Times New Roman" w:cs="Times New Roman"/>
          <w:sz w:val="24"/>
          <w:szCs w:val="24"/>
        </w:rPr>
        <w:t xml:space="preserve">             Relácia žiakov 2.ročníka</w:t>
      </w:r>
      <w:r w:rsidR="00CD4BE7">
        <w:rPr>
          <w:rFonts w:ascii="Times New Roman" w:hAnsi="Times New Roman" w:cs="Times New Roman"/>
          <w:sz w:val="24"/>
          <w:szCs w:val="24"/>
        </w:rPr>
        <w:t xml:space="preserve">  v</w:t>
      </w:r>
      <w:r>
        <w:rPr>
          <w:rFonts w:ascii="Times New Roman" w:hAnsi="Times New Roman" w:cs="Times New Roman"/>
          <w:sz w:val="24"/>
          <w:szCs w:val="24"/>
        </w:rPr>
        <w:t xml:space="preserve"> školskom  rozhlase.  </w:t>
      </w:r>
      <w:r w:rsidR="00CD4BE7">
        <w:rPr>
          <w:rFonts w:ascii="Times New Roman" w:hAnsi="Times New Roman" w:cs="Times New Roman"/>
          <w:sz w:val="24"/>
          <w:szCs w:val="24"/>
        </w:rPr>
        <w:t xml:space="preserve">     </w:t>
      </w:r>
    </w:p>
    <w:p w:rsidR="00CD4BE7" w:rsidRPr="0004761E" w:rsidRDefault="0078604B" w:rsidP="00CD4BE7">
      <w:pPr>
        <w:rPr>
          <w:rFonts w:ascii="Times New Roman" w:hAnsi="Times New Roman" w:cs="Times New Roman"/>
          <w:sz w:val="24"/>
          <w:szCs w:val="24"/>
        </w:rPr>
      </w:pPr>
      <w:r>
        <w:rPr>
          <w:rFonts w:ascii="Times New Roman" w:hAnsi="Times New Roman" w:cs="Times New Roman"/>
          <w:sz w:val="24"/>
          <w:szCs w:val="24"/>
        </w:rPr>
        <w:t>21.mar.2013</w:t>
      </w:r>
      <w:r w:rsidR="00CD4BE7" w:rsidRPr="0004761E">
        <w:rPr>
          <w:rFonts w:ascii="Times New Roman" w:hAnsi="Times New Roman" w:cs="Times New Roman"/>
          <w:sz w:val="24"/>
          <w:szCs w:val="24"/>
        </w:rPr>
        <w:t xml:space="preserve"> </w:t>
      </w:r>
      <w:r w:rsidR="00CD4BE7">
        <w:rPr>
          <w:rFonts w:ascii="Times New Roman" w:hAnsi="Times New Roman" w:cs="Times New Roman"/>
          <w:sz w:val="24"/>
          <w:szCs w:val="24"/>
        </w:rPr>
        <w:t xml:space="preserve">     </w:t>
      </w:r>
      <w:r>
        <w:rPr>
          <w:rFonts w:ascii="Times New Roman" w:hAnsi="Times New Roman" w:cs="Times New Roman"/>
          <w:sz w:val="24"/>
          <w:szCs w:val="24"/>
        </w:rPr>
        <w:t xml:space="preserve">         </w:t>
      </w:r>
      <w:r w:rsidR="00CD4BE7">
        <w:rPr>
          <w:rFonts w:ascii="Times New Roman" w:hAnsi="Times New Roman" w:cs="Times New Roman"/>
          <w:sz w:val="24"/>
          <w:szCs w:val="24"/>
        </w:rPr>
        <w:t xml:space="preserve"> </w:t>
      </w:r>
      <w:r w:rsidR="00992336">
        <w:rPr>
          <w:rFonts w:ascii="Times New Roman" w:hAnsi="Times New Roman" w:cs="Times New Roman"/>
          <w:sz w:val="24"/>
          <w:szCs w:val="24"/>
        </w:rPr>
        <w:t xml:space="preserve"> </w:t>
      </w:r>
      <w:r w:rsidR="00CD4BE7" w:rsidRPr="0004761E">
        <w:rPr>
          <w:rFonts w:ascii="Times New Roman" w:hAnsi="Times New Roman" w:cs="Times New Roman"/>
          <w:sz w:val="24"/>
          <w:szCs w:val="24"/>
        </w:rPr>
        <w:t xml:space="preserve">,,Csillaglépő csodaszarvas“ </w:t>
      </w:r>
      <w:r>
        <w:rPr>
          <w:rFonts w:ascii="Times New Roman" w:hAnsi="Times New Roman" w:cs="Times New Roman"/>
          <w:sz w:val="24"/>
          <w:szCs w:val="24"/>
        </w:rPr>
        <w:t>n</w:t>
      </w:r>
      <w:r w:rsidR="00CD4BE7">
        <w:rPr>
          <w:rFonts w:ascii="Times New Roman" w:hAnsi="Times New Roman" w:cs="Times New Roman"/>
          <w:sz w:val="24"/>
          <w:szCs w:val="24"/>
        </w:rPr>
        <w:t>ávšteva divadla v Komárne</w:t>
      </w:r>
    </w:p>
    <w:p w:rsidR="00CD4BE7" w:rsidRPr="0004761E" w:rsidRDefault="00992336" w:rsidP="00CD4BE7">
      <w:pPr>
        <w:rPr>
          <w:rFonts w:ascii="Times New Roman" w:hAnsi="Times New Roman" w:cs="Times New Roman"/>
          <w:sz w:val="24"/>
          <w:szCs w:val="24"/>
        </w:rPr>
      </w:pPr>
      <w:r>
        <w:rPr>
          <w:rFonts w:ascii="Times New Roman" w:hAnsi="Times New Roman" w:cs="Times New Roman"/>
          <w:sz w:val="24"/>
          <w:szCs w:val="24"/>
        </w:rPr>
        <w:t>22.mar</w:t>
      </w:r>
      <w:r w:rsidR="0078604B">
        <w:rPr>
          <w:rFonts w:ascii="Times New Roman" w:hAnsi="Times New Roman" w:cs="Times New Roman"/>
          <w:sz w:val="24"/>
          <w:szCs w:val="24"/>
        </w:rPr>
        <w:t>.</w:t>
      </w:r>
      <w:r>
        <w:rPr>
          <w:rFonts w:ascii="Times New Roman" w:hAnsi="Times New Roman" w:cs="Times New Roman"/>
          <w:sz w:val="24"/>
          <w:szCs w:val="24"/>
        </w:rPr>
        <w:t>2013</w:t>
      </w:r>
      <w:r w:rsidR="00CD4BE7">
        <w:rPr>
          <w:rFonts w:ascii="Times New Roman" w:hAnsi="Times New Roman" w:cs="Times New Roman"/>
          <w:sz w:val="24"/>
          <w:szCs w:val="24"/>
        </w:rPr>
        <w:t xml:space="preserve">        </w:t>
      </w:r>
      <w:r>
        <w:rPr>
          <w:rFonts w:ascii="Times New Roman" w:hAnsi="Times New Roman" w:cs="Times New Roman"/>
          <w:sz w:val="24"/>
          <w:szCs w:val="24"/>
        </w:rPr>
        <w:t xml:space="preserve">          </w:t>
      </w:r>
      <w:r w:rsidR="00CD4BE7">
        <w:rPr>
          <w:rFonts w:ascii="Times New Roman" w:hAnsi="Times New Roman" w:cs="Times New Roman"/>
          <w:sz w:val="24"/>
          <w:szCs w:val="24"/>
        </w:rPr>
        <w:t>Medzinárodný deň vody</w:t>
      </w:r>
    </w:p>
    <w:p w:rsidR="00CD4BE7" w:rsidRPr="0004761E" w:rsidRDefault="00992336" w:rsidP="00CD4BE7">
      <w:pPr>
        <w:rPr>
          <w:rFonts w:ascii="Times New Roman" w:hAnsi="Times New Roman" w:cs="Times New Roman"/>
          <w:sz w:val="24"/>
          <w:szCs w:val="24"/>
        </w:rPr>
      </w:pPr>
      <w:r>
        <w:rPr>
          <w:rFonts w:ascii="Times New Roman" w:hAnsi="Times New Roman" w:cs="Times New Roman"/>
          <w:sz w:val="24"/>
          <w:szCs w:val="24"/>
        </w:rPr>
        <w:t>22.mar.2013</w:t>
      </w:r>
      <w:r w:rsidR="00CD4BE7" w:rsidRPr="0004761E">
        <w:rPr>
          <w:rFonts w:ascii="Times New Roman" w:hAnsi="Times New Roman" w:cs="Times New Roman"/>
          <w:sz w:val="24"/>
          <w:szCs w:val="24"/>
        </w:rPr>
        <w:t xml:space="preserve"> </w:t>
      </w:r>
      <w:r w:rsidR="00CD4BE7">
        <w:rPr>
          <w:rFonts w:ascii="Times New Roman" w:hAnsi="Times New Roman" w:cs="Times New Roman"/>
          <w:sz w:val="24"/>
          <w:szCs w:val="24"/>
        </w:rPr>
        <w:t xml:space="preserve">       </w:t>
      </w:r>
      <w:r>
        <w:rPr>
          <w:rFonts w:ascii="Times New Roman" w:hAnsi="Times New Roman" w:cs="Times New Roman"/>
          <w:sz w:val="24"/>
          <w:szCs w:val="24"/>
        </w:rPr>
        <w:t xml:space="preserve">         </w:t>
      </w:r>
      <w:r w:rsidR="00CD4BE7">
        <w:rPr>
          <w:rFonts w:ascii="Times New Roman" w:hAnsi="Times New Roman" w:cs="Times New Roman"/>
          <w:sz w:val="24"/>
          <w:szCs w:val="24"/>
        </w:rPr>
        <w:t xml:space="preserve"> Výstava poľovníckych prác v Juniore</w:t>
      </w:r>
    </w:p>
    <w:p w:rsidR="00CD4BE7" w:rsidRPr="0004761E" w:rsidRDefault="00992336" w:rsidP="00CD4BE7">
      <w:pPr>
        <w:rPr>
          <w:rFonts w:ascii="Times New Roman" w:hAnsi="Times New Roman" w:cs="Times New Roman"/>
          <w:sz w:val="24"/>
          <w:szCs w:val="24"/>
        </w:rPr>
      </w:pPr>
      <w:r>
        <w:rPr>
          <w:rFonts w:ascii="Times New Roman" w:hAnsi="Times New Roman" w:cs="Times New Roman"/>
          <w:sz w:val="24"/>
          <w:szCs w:val="24"/>
        </w:rPr>
        <w:t>2. apr.2013</w:t>
      </w:r>
      <w:r w:rsidR="00CD4BE7" w:rsidRPr="0004761E">
        <w:rPr>
          <w:rFonts w:ascii="Times New Roman" w:hAnsi="Times New Roman" w:cs="Times New Roman"/>
          <w:sz w:val="24"/>
          <w:szCs w:val="24"/>
        </w:rPr>
        <w:t xml:space="preserve"> </w:t>
      </w:r>
      <w:r w:rsidR="00CD4BE7">
        <w:rPr>
          <w:rFonts w:ascii="Times New Roman" w:hAnsi="Times New Roman" w:cs="Times New Roman"/>
          <w:sz w:val="24"/>
          <w:szCs w:val="24"/>
        </w:rPr>
        <w:t xml:space="preserve">         </w:t>
      </w:r>
      <w:r>
        <w:rPr>
          <w:rFonts w:ascii="Times New Roman" w:hAnsi="Times New Roman" w:cs="Times New Roman"/>
          <w:sz w:val="24"/>
          <w:szCs w:val="24"/>
        </w:rPr>
        <w:t xml:space="preserve">          </w:t>
      </w:r>
      <w:r w:rsidR="00CD4BE7">
        <w:rPr>
          <w:rFonts w:ascii="Times New Roman" w:hAnsi="Times New Roman" w:cs="Times New Roman"/>
          <w:sz w:val="24"/>
          <w:szCs w:val="24"/>
        </w:rPr>
        <w:t>Deň  detských kníh</w:t>
      </w:r>
    </w:p>
    <w:p w:rsidR="00CD4BE7" w:rsidRPr="0004761E" w:rsidRDefault="00992336" w:rsidP="00CD4BE7">
      <w:pPr>
        <w:rPr>
          <w:rFonts w:ascii="Times New Roman" w:hAnsi="Times New Roman" w:cs="Times New Roman"/>
          <w:sz w:val="24"/>
          <w:szCs w:val="24"/>
        </w:rPr>
      </w:pPr>
      <w:r>
        <w:rPr>
          <w:rFonts w:ascii="Times New Roman" w:hAnsi="Times New Roman" w:cs="Times New Roman"/>
          <w:sz w:val="24"/>
          <w:szCs w:val="24"/>
        </w:rPr>
        <w:t>7.ápr.</w:t>
      </w:r>
      <w:r w:rsidR="00CD4BE7" w:rsidRPr="0004761E">
        <w:rPr>
          <w:rFonts w:ascii="Times New Roman" w:hAnsi="Times New Roman" w:cs="Times New Roman"/>
          <w:sz w:val="24"/>
          <w:szCs w:val="24"/>
        </w:rPr>
        <w:t xml:space="preserve">2013 </w:t>
      </w:r>
      <w:r w:rsidR="00CD4BE7">
        <w:rPr>
          <w:rFonts w:ascii="Times New Roman" w:hAnsi="Times New Roman" w:cs="Times New Roman"/>
          <w:sz w:val="24"/>
          <w:szCs w:val="24"/>
        </w:rPr>
        <w:t xml:space="preserve">         </w:t>
      </w:r>
      <w:r>
        <w:rPr>
          <w:rFonts w:ascii="Times New Roman" w:hAnsi="Times New Roman" w:cs="Times New Roman"/>
          <w:sz w:val="24"/>
          <w:szCs w:val="24"/>
        </w:rPr>
        <w:t xml:space="preserve">           </w:t>
      </w:r>
      <w:r w:rsidR="00CD4BE7">
        <w:rPr>
          <w:rFonts w:ascii="Times New Roman" w:hAnsi="Times New Roman" w:cs="Times New Roman"/>
          <w:sz w:val="24"/>
          <w:szCs w:val="24"/>
        </w:rPr>
        <w:t>Medzinárodný  deň  zdravia</w:t>
      </w:r>
    </w:p>
    <w:p w:rsidR="00CD4BE7" w:rsidRPr="0004761E" w:rsidRDefault="00992336" w:rsidP="00CD4BE7">
      <w:pPr>
        <w:rPr>
          <w:rFonts w:ascii="Times New Roman" w:hAnsi="Times New Roman" w:cs="Times New Roman"/>
          <w:sz w:val="24"/>
          <w:szCs w:val="24"/>
        </w:rPr>
      </w:pPr>
      <w:r>
        <w:rPr>
          <w:rFonts w:ascii="Times New Roman" w:hAnsi="Times New Roman" w:cs="Times New Roman"/>
          <w:sz w:val="24"/>
          <w:szCs w:val="24"/>
        </w:rPr>
        <w:t>8.apr.201</w:t>
      </w:r>
      <w:r w:rsidR="00E44EC1">
        <w:rPr>
          <w:rFonts w:ascii="Times New Roman" w:hAnsi="Times New Roman" w:cs="Times New Roman"/>
          <w:sz w:val="24"/>
          <w:szCs w:val="24"/>
        </w:rPr>
        <w:t xml:space="preserve">3                   </w:t>
      </w:r>
      <w:r w:rsidR="00CD4BE7">
        <w:rPr>
          <w:rFonts w:ascii="Times New Roman" w:hAnsi="Times New Roman" w:cs="Times New Roman"/>
          <w:sz w:val="24"/>
          <w:szCs w:val="24"/>
        </w:rPr>
        <w:t xml:space="preserve"> Účelové  cvičenie  - Ochrana  života a zdravia </w:t>
      </w:r>
    </w:p>
    <w:p w:rsidR="00CD4BE7" w:rsidRPr="0004761E" w:rsidRDefault="00E44EC1" w:rsidP="00CD4BE7">
      <w:pPr>
        <w:rPr>
          <w:rFonts w:ascii="Times New Roman" w:hAnsi="Times New Roman" w:cs="Times New Roman"/>
          <w:sz w:val="24"/>
          <w:szCs w:val="24"/>
        </w:rPr>
      </w:pPr>
      <w:r>
        <w:rPr>
          <w:rFonts w:ascii="Times New Roman" w:hAnsi="Times New Roman" w:cs="Times New Roman"/>
          <w:sz w:val="24"/>
          <w:szCs w:val="24"/>
        </w:rPr>
        <w:t>5.mája 2013</w:t>
      </w:r>
      <w:r w:rsidR="00CD4BE7" w:rsidRPr="0004761E">
        <w:rPr>
          <w:rFonts w:ascii="Times New Roman" w:hAnsi="Times New Roman" w:cs="Times New Roman"/>
          <w:sz w:val="24"/>
          <w:szCs w:val="24"/>
        </w:rPr>
        <w:t xml:space="preserve"> </w:t>
      </w:r>
      <w:r w:rsidR="00CD4BE7">
        <w:rPr>
          <w:rFonts w:ascii="Times New Roman" w:hAnsi="Times New Roman" w:cs="Times New Roman"/>
          <w:sz w:val="24"/>
          <w:szCs w:val="24"/>
        </w:rPr>
        <w:t xml:space="preserve">       </w:t>
      </w:r>
      <w:r>
        <w:rPr>
          <w:rFonts w:ascii="Times New Roman" w:hAnsi="Times New Roman" w:cs="Times New Roman"/>
          <w:sz w:val="24"/>
          <w:szCs w:val="24"/>
        </w:rPr>
        <w:t xml:space="preserve">           Oslavy -</w:t>
      </w:r>
      <w:r w:rsidR="00CD4BE7">
        <w:rPr>
          <w:rFonts w:ascii="Times New Roman" w:hAnsi="Times New Roman" w:cs="Times New Roman"/>
          <w:sz w:val="24"/>
          <w:szCs w:val="24"/>
        </w:rPr>
        <w:t xml:space="preserve"> Deň  matiek  v kultúrnom dome  Junior </w:t>
      </w:r>
    </w:p>
    <w:p w:rsidR="00CD4BE7" w:rsidRPr="0004761E" w:rsidRDefault="00E44EC1" w:rsidP="00CD4BE7">
      <w:pPr>
        <w:rPr>
          <w:rFonts w:ascii="Times New Roman" w:hAnsi="Times New Roman" w:cs="Times New Roman"/>
          <w:sz w:val="24"/>
          <w:szCs w:val="24"/>
        </w:rPr>
      </w:pPr>
      <w:r>
        <w:rPr>
          <w:rFonts w:ascii="Times New Roman" w:hAnsi="Times New Roman" w:cs="Times New Roman"/>
          <w:sz w:val="24"/>
          <w:szCs w:val="24"/>
        </w:rPr>
        <w:t>23.mája 2013</w:t>
      </w:r>
      <w:r w:rsidR="00CD4BE7" w:rsidRPr="0004761E">
        <w:rPr>
          <w:rFonts w:ascii="Times New Roman" w:hAnsi="Times New Roman" w:cs="Times New Roman"/>
          <w:sz w:val="24"/>
          <w:szCs w:val="24"/>
        </w:rPr>
        <w:t xml:space="preserve"> </w:t>
      </w:r>
      <w:r w:rsidR="00CD4BE7">
        <w:rPr>
          <w:rFonts w:ascii="Times New Roman" w:hAnsi="Times New Roman" w:cs="Times New Roman"/>
          <w:sz w:val="24"/>
          <w:szCs w:val="24"/>
        </w:rPr>
        <w:t xml:space="preserve">       </w:t>
      </w:r>
      <w:r>
        <w:rPr>
          <w:rFonts w:ascii="Times New Roman" w:hAnsi="Times New Roman" w:cs="Times New Roman"/>
          <w:sz w:val="24"/>
          <w:szCs w:val="24"/>
        </w:rPr>
        <w:t xml:space="preserve">        </w:t>
      </w:r>
      <w:r w:rsidR="00CD4BE7">
        <w:rPr>
          <w:rFonts w:ascii="Times New Roman" w:hAnsi="Times New Roman" w:cs="Times New Roman"/>
          <w:sz w:val="24"/>
          <w:szCs w:val="24"/>
        </w:rPr>
        <w:t>Školský  náučný výlet    na miestny požiarny útvar</w:t>
      </w:r>
    </w:p>
    <w:p w:rsidR="00CD4BE7" w:rsidRPr="0004761E" w:rsidRDefault="00E44EC1" w:rsidP="00CD4BE7">
      <w:pPr>
        <w:rPr>
          <w:rFonts w:ascii="Times New Roman" w:hAnsi="Times New Roman" w:cs="Times New Roman"/>
          <w:sz w:val="24"/>
          <w:szCs w:val="24"/>
        </w:rPr>
      </w:pPr>
      <w:r>
        <w:rPr>
          <w:rFonts w:ascii="Times New Roman" w:hAnsi="Times New Roman" w:cs="Times New Roman"/>
          <w:sz w:val="24"/>
          <w:szCs w:val="24"/>
        </w:rPr>
        <w:t>1.jún 2013</w:t>
      </w:r>
      <w:r w:rsidR="00CD4BE7" w:rsidRPr="0004761E">
        <w:rPr>
          <w:rFonts w:ascii="Times New Roman" w:hAnsi="Times New Roman" w:cs="Times New Roman"/>
          <w:sz w:val="24"/>
          <w:szCs w:val="24"/>
        </w:rPr>
        <w:t xml:space="preserve"> </w:t>
      </w:r>
      <w:r>
        <w:rPr>
          <w:rFonts w:ascii="Times New Roman" w:hAnsi="Times New Roman" w:cs="Times New Roman"/>
          <w:sz w:val="24"/>
          <w:szCs w:val="24"/>
        </w:rPr>
        <w:t xml:space="preserve">                  </w:t>
      </w:r>
      <w:r w:rsidR="00CD4BE7">
        <w:rPr>
          <w:rFonts w:ascii="Times New Roman" w:hAnsi="Times New Roman" w:cs="Times New Roman"/>
          <w:sz w:val="24"/>
          <w:szCs w:val="24"/>
        </w:rPr>
        <w:t xml:space="preserve"> Deň detí v škole</w:t>
      </w:r>
    </w:p>
    <w:p w:rsidR="00CD4BE7" w:rsidRPr="0004761E" w:rsidRDefault="00E44EC1" w:rsidP="00CD4BE7">
      <w:pPr>
        <w:rPr>
          <w:rFonts w:ascii="Times New Roman" w:hAnsi="Times New Roman" w:cs="Times New Roman"/>
          <w:sz w:val="24"/>
          <w:szCs w:val="24"/>
        </w:rPr>
      </w:pPr>
      <w:r>
        <w:rPr>
          <w:rFonts w:ascii="Times New Roman" w:hAnsi="Times New Roman" w:cs="Times New Roman"/>
          <w:sz w:val="24"/>
          <w:szCs w:val="24"/>
        </w:rPr>
        <w:t xml:space="preserve">11.júna 2013        </w:t>
      </w:r>
      <w:r w:rsidR="00CD4BE7" w:rsidRPr="0004761E">
        <w:rPr>
          <w:rFonts w:ascii="Times New Roman" w:hAnsi="Times New Roman" w:cs="Times New Roman"/>
          <w:sz w:val="24"/>
          <w:szCs w:val="24"/>
        </w:rPr>
        <w:t xml:space="preserve"> </w:t>
      </w:r>
      <w:r w:rsidR="00CD4BE7">
        <w:rPr>
          <w:rFonts w:ascii="Times New Roman" w:hAnsi="Times New Roman" w:cs="Times New Roman"/>
          <w:sz w:val="24"/>
          <w:szCs w:val="24"/>
        </w:rPr>
        <w:t xml:space="preserve">       Návšteva  levického hradu</w:t>
      </w:r>
    </w:p>
    <w:p w:rsidR="00CD4BE7" w:rsidRPr="0004761E" w:rsidRDefault="00E44EC1" w:rsidP="00CD4BE7">
      <w:pPr>
        <w:rPr>
          <w:rFonts w:ascii="Times New Roman" w:hAnsi="Times New Roman" w:cs="Times New Roman"/>
          <w:sz w:val="24"/>
          <w:szCs w:val="24"/>
        </w:rPr>
      </w:pPr>
      <w:r>
        <w:rPr>
          <w:rFonts w:ascii="Times New Roman" w:hAnsi="Times New Roman" w:cs="Times New Roman"/>
          <w:sz w:val="24"/>
          <w:szCs w:val="24"/>
        </w:rPr>
        <w:t>13.-17.júna 2013</w:t>
      </w:r>
      <w:r w:rsidR="00CD4BE7" w:rsidRPr="0004761E">
        <w:rPr>
          <w:rFonts w:ascii="Times New Roman" w:hAnsi="Times New Roman" w:cs="Times New Roman"/>
          <w:sz w:val="24"/>
          <w:szCs w:val="24"/>
        </w:rPr>
        <w:t xml:space="preserve">  </w:t>
      </w:r>
      <w:r w:rsidR="00CD4BE7">
        <w:rPr>
          <w:rFonts w:ascii="Times New Roman" w:hAnsi="Times New Roman" w:cs="Times New Roman"/>
          <w:sz w:val="24"/>
          <w:szCs w:val="24"/>
        </w:rPr>
        <w:t xml:space="preserve">   </w:t>
      </w:r>
      <w:r>
        <w:rPr>
          <w:rFonts w:ascii="Times New Roman" w:hAnsi="Times New Roman" w:cs="Times New Roman"/>
          <w:sz w:val="24"/>
          <w:szCs w:val="24"/>
        </w:rPr>
        <w:t xml:space="preserve">    </w:t>
      </w:r>
      <w:r w:rsidR="00CD4BE7">
        <w:rPr>
          <w:rFonts w:ascii="Times New Roman" w:hAnsi="Times New Roman" w:cs="Times New Roman"/>
          <w:sz w:val="24"/>
          <w:szCs w:val="24"/>
        </w:rPr>
        <w:t xml:space="preserve"> Týždeň  zdravia     </w:t>
      </w:r>
    </w:p>
    <w:p w:rsidR="00CD4BE7" w:rsidRPr="0004761E" w:rsidRDefault="00E44EC1" w:rsidP="00CD4BE7">
      <w:pPr>
        <w:rPr>
          <w:rFonts w:ascii="Times New Roman" w:hAnsi="Times New Roman" w:cs="Times New Roman"/>
          <w:sz w:val="24"/>
          <w:szCs w:val="24"/>
        </w:rPr>
      </w:pPr>
      <w:r>
        <w:rPr>
          <w:rFonts w:ascii="Times New Roman" w:hAnsi="Times New Roman" w:cs="Times New Roman"/>
          <w:sz w:val="24"/>
          <w:szCs w:val="24"/>
        </w:rPr>
        <w:t xml:space="preserve">19.-23. </w:t>
      </w:r>
      <w:r w:rsidR="004702B6">
        <w:rPr>
          <w:rFonts w:ascii="Times New Roman" w:hAnsi="Times New Roman" w:cs="Times New Roman"/>
          <w:sz w:val="24"/>
          <w:szCs w:val="24"/>
        </w:rPr>
        <w:t>j</w:t>
      </w:r>
      <w:r>
        <w:rPr>
          <w:rFonts w:ascii="Times New Roman" w:hAnsi="Times New Roman" w:cs="Times New Roman"/>
          <w:sz w:val="24"/>
          <w:szCs w:val="24"/>
        </w:rPr>
        <w:t>úna  2013</w:t>
      </w:r>
      <w:r w:rsidR="00CD4BE7" w:rsidRPr="0004761E">
        <w:rPr>
          <w:rFonts w:ascii="Times New Roman" w:hAnsi="Times New Roman" w:cs="Times New Roman"/>
          <w:sz w:val="24"/>
          <w:szCs w:val="24"/>
        </w:rPr>
        <w:t xml:space="preserve"> </w:t>
      </w:r>
      <w:r w:rsidR="00CD4BE7">
        <w:rPr>
          <w:rFonts w:ascii="Times New Roman" w:hAnsi="Times New Roman" w:cs="Times New Roman"/>
          <w:sz w:val="24"/>
          <w:szCs w:val="24"/>
        </w:rPr>
        <w:t xml:space="preserve">   </w:t>
      </w:r>
      <w:r w:rsidR="004702B6">
        <w:rPr>
          <w:rFonts w:ascii="Times New Roman" w:hAnsi="Times New Roman" w:cs="Times New Roman"/>
          <w:sz w:val="24"/>
          <w:szCs w:val="24"/>
        </w:rPr>
        <w:t xml:space="preserve">    </w:t>
      </w:r>
      <w:r w:rsidR="00CD4BE7">
        <w:rPr>
          <w:rFonts w:ascii="Times New Roman" w:hAnsi="Times New Roman" w:cs="Times New Roman"/>
          <w:sz w:val="24"/>
          <w:szCs w:val="24"/>
        </w:rPr>
        <w:t>Škola v</w:t>
      </w:r>
      <w:r w:rsidR="004702B6">
        <w:rPr>
          <w:rFonts w:ascii="Times New Roman" w:hAnsi="Times New Roman" w:cs="Times New Roman"/>
          <w:sz w:val="24"/>
          <w:szCs w:val="24"/>
        </w:rPr>
        <w:t> </w:t>
      </w:r>
      <w:r w:rsidR="00CD4BE7">
        <w:rPr>
          <w:rFonts w:ascii="Times New Roman" w:hAnsi="Times New Roman" w:cs="Times New Roman"/>
          <w:sz w:val="24"/>
          <w:szCs w:val="24"/>
        </w:rPr>
        <w:t>prírode</w:t>
      </w:r>
      <w:r w:rsidR="004702B6">
        <w:rPr>
          <w:rFonts w:ascii="Times New Roman" w:hAnsi="Times New Roman" w:cs="Times New Roman"/>
          <w:sz w:val="24"/>
          <w:szCs w:val="24"/>
        </w:rPr>
        <w:t xml:space="preserve"> pre žiakov 3. a 4. ročníka </w:t>
      </w:r>
    </w:p>
    <w:p w:rsidR="00AA0FE0" w:rsidRDefault="004702B6" w:rsidP="00CD4BE7">
      <w:pPr>
        <w:rPr>
          <w:rFonts w:ascii="Times New Roman" w:hAnsi="Times New Roman" w:cs="Times New Roman"/>
          <w:sz w:val="24"/>
          <w:szCs w:val="24"/>
        </w:rPr>
      </w:pPr>
      <w:r>
        <w:rPr>
          <w:rFonts w:ascii="Times New Roman" w:hAnsi="Times New Roman" w:cs="Times New Roman"/>
          <w:sz w:val="24"/>
          <w:szCs w:val="24"/>
        </w:rPr>
        <w:t xml:space="preserve">26. júna </w:t>
      </w:r>
      <w:r w:rsidR="00CD4BE7" w:rsidRPr="0004761E">
        <w:rPr>
          <w:rFonts w:ascii="Times New Roman" w:hAnsi="Times New Roman" w:cs="Times New Roman"/>
          <w:sz w:val="24"/>
          <w:szCs w:val="24"/>
        </w:rPr>
        <w:t>2013</w:t>
      </w:r>
      <w:r>
        <w:rPr>
          <w:rFonts w:ascii="Times New Roman" w:hAnsi="Times New Roman" w:cs="Times New Roman"/>
          <w:sz w:val="24"/>
          <w:szCs w:val="24"/>
        </w:rPr>
        <w:t xml:space="preserve">                </w:t>
      </w:r>
      <w:r w:rsidR="00CD4BE7">
        <w:rPr>
          <w:rFonts w:ascii="Times New Roman" w:hAnsi="Times New Roman" w:cs="Times New Roman"/>
          <w:sz w:val="24"/>
          <w:szCs w:val="24"/>
        </w:rPr>
        <w:t>Náučný školský výlet pre 1.</w:t>
      </w:r>
      <w:r>
        <w:rPr>
          <w:rFonts w:ascii="Times New Roman" w:hAnsi="Times New Roman" w:cs="Times New Roman"/>
          <w:sz w:val="24"/>
          <w:szCs w:val="24"/>
        </w:rPr>
        <w:t>,</w:t>
      </w:r>
      <w:r w:rsidR="00CD4BE7">
        <w:rPr>
          <w:rFonts w:ascii="Times New Roman" w:hAnsi="Times New Roman" w:cs="Times New Roman"/>
          <w:sz w:val="24"/>
          <w:szCs w:val="24"/>
        </w:rPr>
        <w:t>2</w:t>
      </w:r>
      <w:r>
        <w:rPr>
          <w:rFonts w:ascii="Times New Roman" w:hAnsi="Times New Roman" w:cs="Times New Roman"/>
          <w:sz w:val="24"/>
          <w:szCs w:val="24"/>
        </w:rPr>
        <w:t>.</w:t>
      </w:r>
      <w:r w:rsidR="00CD4BE7">
        <w:rPr>
          <w:rFonts w:ascii="Times New Roman" w:hAnsi="Times New Roman" w:cs="Times New Roman"/>
          <w:sz w:val="24"/>
          <w:szCs w:val="24"/>
        </w:rPr>
        <w:t>a</w:t>
      </w:r>
      <w:r>
        <w:rPr>
          <w:rFonts w:ascii="Times New Roman" w:hAnsi="Times New Roman" w:cs="Times New Roman"/>
          <w:sz w:val="24"/>
          <w:szCs w:val="24"/>
        </w:rPr>
        <w:t xml:space="preserve"> </w:t>
      </w:r>
      <w:r w:rsidR="00CD4BE7">
        <w:rPr>
          <w:rFonts w:ascii="Times New Roman" w:hAnsi="Times New Roman" w:cs="Times New Roman"/>
          <w:sz w:val="24"/>
          <w:szCs w:val="24"/>
        </w:rPr>
        <w:t>6.</w:t>
      </w:r>
      <w:r>
        <w:rPr>
          <w:rFonts w:ascii="Times New Roman" w:hAnsi="Times New Roman" w:cs="Times New Roman"/>
          <w:sz w:val="24"/>
          <w:szCs w:val="24"/>
        </w:rPr>
        <w:t xml:space="preserve"> </w:t>
      </w:r>
      <w:r w:rsidR="00CD4BE7">
        <w:rPr>
          <w:rFonts w:ascii="Times New Roman" w:hAnsi="Times New Roman" w:cs="Times New Roman"/>
          <w:sz w:val="24"/>
          <w:szCs w:val="24"/>
        </w:rPr>
        <w:t>ročník v  Ipeľs</w:t>
      </w:r>
      <w:r w:rsidR="00854B29">
        <w:rPr>
          <w:rFonts w:ascii="Times New Roman" w:hAnsi="Times New Roman" w:cs="Times New Roman"/>
          <w:sz w:val="24"/>
          <w:szCs w:val="24"/>
        </w:rPr>
        <w:t>k</w:t>
      </w:r>
      <w:r w:rsidR="00CD4BE7">
        <w:rPr>
          <w:rFonts w:ascii="Times New Roman" w:hAnsi="Times New Roman" w:cs="Times New Roman"/>
          <w:sz w:val="24"/>
          <w:szCs w:val="24"/>
        </w:rPr>
        <w:t>om  Sokolci</w:t>
      </w:r>
    </w:p>
    <w:p w:rsidR="00C802E5" w:rsidRPr="00C802E5" w:rsidRDefault="00C802E5" w:rsidP="00CD4BE7">
      <w:pPr>
        <w:rPr>
          <w:rFonts w:ascii="Times New Roman" w:hAnsi="Times New Roman" w:cs="Times New Roman"/>
          <w:sz w:val="24"/>
          <w:szCs w:val="24"/>
        </w:rPr>
      </w:pPr>
    </w:p>
    <w:p w:rsidR="00CD4BE7" w:rsidRDefault="00CD4BE7" w:rsidP="00854B29">
      <w:pPr>
        <w:rPr>
          <w:rFonts w:ascii="Times New Roman" w:hAnsi="Times New Roman" w:cs="Times New Roman"/>
          <w:sz w:val="24"/>
          <w:szCs w:val="24"/>
        </w:rPr>
      </w:pPr>
      <w:r>
        <w:rPr>
          <w:rFonts w:ascii="Times New Roman" w:hAnsi="Times New Roman" w:cs="Times New Roman"/>
          <w:b/>
          <w:sz w:val="24"/>
          <w:szCs w:val="24"/>
        </w:rPr>
        <w:t>2.</w:t>
      </w:r>
      <w:r w:rsidR="00854B29">
        <w:rPr>
          <w:rFonts w:ascii="Times New Roman" w:hAnsi="Times New Roman" w:cs="Times New Roman"/>
          <w:b/>
          <w:sz w:val="24"/>
          <w:szCs w:val="24"/>
        </w:rPr>
        <w:t xml:space="preserve"> </w:t>
      </w:r>
      <w:r>
        <w:rPr>
          <w:rFonts w:ascii="Times New Roman" w:hAnsi="Times New Roman" w:cs="Times New Roman"/>
          <w:b/>
          <w:sz w:val="24"/>
          <w:szCs w:val="24"/>
        </w:rPr>
        <w:t>Vytýčené  a dosiahnuté ciele na školský rok 2012/2013</w:t>
      </w:r>
    </w:p>
    <w:p w:rsidR="00854B29" w:rsidRDefault="00CD4BE7" w:rsidP="00CD4BE7">
      <w:pPr>
        <w:rPr>
          <w:rFonts w:ascii="Times New Roman" w:hAnsi="Times New Roman" w:cs="Times New Roman"/>
          <w:sz w:val="24"/>
          <w:szCs w:val="24"/>
        </w:rPr>
      </w:pPr>
      <w:r>
        <w:rPr>
          <w:rFonts w:ascii="Times New Roman" w:hAnsi="Times New Roman" w:cs="Times New Roman"/>
          <w:sz w:val="24"/>
          <w:szCs w:val="24"/>
        </w:rPr>
        <w:t>Celý školský rok sme dbali na posilňovanie  a nacvičovanie čitateľskej  gramotnosti, na kontrolu školskej dokumentácie.</w:t>
      </w:r>
    </w:p>
    <w:p w:rsidR="00854B29" w:rsidRDefault="00CD4BE7" w:rsidP="00CD4BE7">
      <w:pPr>
        <w:rPr>
          <w:rFonts w:ascii="Times New Roman" w:hAnsi="Times New Roman" w:cs="Times New Roman"/>
          <w:sz w:val="24"/>
          <w:szCs w:val="24"/>
        </w:rPr>
      </w:pPr>
      <w:r>
        <w:rPr>
          <w:rFonts w:ascii="Times New Roman" w:hAnsi="Times New Roman" w:cs="Times New Roman"/>
          <w:sz w:val="24"/>
          <w:szCs w:val="24"/>
        </w:rPr>
        <w:t>Zvýšenú pozornosť sme venovali  integr. žiakom  na ich hodnotenie   a vedenie   ich pedagogickej dokumentácie.</w:t>
      </w:r>
    </w:p>
    <w:p w:rsidR="00854B29" w:rsidRDefault="00CD4BE7" w:rsidP="00CD4BE7">
      <w:pPr>
        <w:rPr>
          <w:rFonts w:ascii="Times New Roman" w:hAnsi="Times New Roman" w:cs="Times New Roman"/>
          <w:sz w:val="24"/>
          <w:szCs w:val="24"/>
        </w:rPr>
      </w:pPr>
      <w:r>
        <w:rPr>
          <w:rFonts w:ascii="Times New Roman" w:hAnsi="Times New Roman" w:cs="Times New Roman"/>
          <w:sz w:val="24"/>
          <w:szCs w:val="24"/>
        </w:rPr>
        <w:t>Dbali  sme na dodržiavanie pitného režimu a zdravej výživy</w:t>
      </w:r>
    </w:p>
    <w:p w:rsidR="00CD4BE7" w:rsidRPr="0004761E" w:rsidRDefault="00CD4BE7" w:rsidP="00CD4BE7">
      <w:pPr>
        <w:rPr>
          <w:rFonts w:ascii="Times New Roman" w:hAnsi="Times New Roman" w:cs="Times New Roman"/>
          <w:sz w:val="24"/>
          <w:szCs w:val="24"/>
        </w:rPr>
      </w:pPr>
      <w:r>
        <w:rPr>
          <w:rFonts w:ascii="Times New Roman" w:hAnsi="Times New Roman" w:cs="Times New Roman"/>
          <w:sz w:val="24"/>
          <w:szCs w:val="24"/>
        </w:rPr>
        <w:lastRenderedPageBreak/>
        <w:t>Na triednických hodinách sme venovali pozornosť na tému o sladkostiach,  nealkoholických nápojoch   kolového charakteru a nápojoch s obsahom   kofeínu a chinínu.</w:t>
      </w:r>
    </w:p>
    <w:p w:rsidR="00CD4BE7" w:rsidRDefault="00CD4BE7" w:rsidP="00CD4BE7">
      <w:pPr>
        <w:rPr>
          <w:rFonts w:ascii="Times New Roman" w:hAnsi="Times New Roman" w:cs="Times New Roman"/>
          <w:sz w:val="24"/>
          <w:szCs w:val="24"/>
        </w:rPr>
      </w:pPr>
      <w:r>
        <w:rPr>
          <w:rFonts w:ascii="Times New Roman" w:hAnsi="Times New Roman" w:cs="Times New Roman"/>
          <w:sz w:val="24"/>
          <w:szCs w:val="24"/>
        </w:rPr>
        <w:t>Písanie previerok</w:t>
      </w:r>
    </w:p>
    <w:p w:rsidR="00CD4BE7" w:rsidRPr="0004761E" w:rsidRDefault="00CD4BE7" w:rsidP="00CD4BE7">
      <w:pPr>
        <w:rPr>
          <w:rFonts w:ascii="Times New Roman" w:hAnsi="Times New Roman" w:cs="Times New Roman"/>
          <w:sz w:val="24"/>
          <w:szCs w:val="24"/>
        </w:rPr>
      </w:pPr>
      <w:r>
        <w:rPr>
          <w:rFonts w:ascii="Times New Roman" w:hAnsi="Times New Roman" w:cs="Times New Roman"/>
          <w:sz w:val="24"/>
          <w:szCs w:val="24"/>
        </w:rPr>
        <w:t>Návšteva  mestskej  knižnice  v Leviciach-každá  trieda</w:t>
      </w:r>
    </w:p>
    <w:p w:rsidR="00CD4BE7" w:rsidRDefault="00854B29" w:rsidP="00CD4BE7">
      <w:pPr>
        <w:rPr>
          <w:rFonts w:ascii="Times New Roman" w:hAnsi="Times New Roman" w:cs="Times New Roman"/>
          <w:sz w:val="24"/>
          <w:szCs w:val="24"/>
        </w:rPr>
      </w:pPr>
      <w:r>
        <w:rPr>
          <w:rFonts w:ascii="Times New Roman" w:hAnsi="Times New Roman" w:cs="Times New Roman"/>
          <w:sz w:val="24"/>
          <w:szCs w:val="24"/>
        </w:rPr>
        <w:t xml:space="preserve"> Organizovanie spoločných aktivít </w:t>
      </w:r>
      <w:r w:rsidR="00CD4BE7">
        <w:rPr>
          <w:rFonts w:ascii="Times New Roman" w:hAnsi="Times New Roman" w:cs="Times New Roman"/>
          <w:sz w:val="24"/>
          <w:szCs w:val="24"/>
        </w:rPr>
        <w:t xml:space="preserve"> vychovávateliek a  učiteľov</w:t>
      </w:r>
    </w:p>
    <w:p w:rsidR="004D5153" w:rsidRPr="0004761E" w:rsidRDefault="00CD4BE7" w:rsidP="00CD4BE7">
      <w:pPr>
        <w:rPr>
          <w:rFonts w:ascii="Times New Roman" w:hAnsi="Times New Roman" w:cs="Times New Roman"/>
          <w:sz w:val="24"/>
          <w:szCs w:val="24"/>
        </w:rPr>
      </w:pPr>
      <w:r>
        <w:rPr>
          <w:rFonts w:ascii="Times New Roman" w:hAnsi="Times New Roman" w:cs="Times New Roman"/>
          <w:sz w:val="24"/>
          <w:szCs w:val="24"/>
        </w:rPr>
        <w:t>Vyhodnotenie súťaží na prvom stupni /viď. bod č.3/</w:t>
      </w:r>
    </w:p>
    <w:p w:rsidR="00CD4BE7" w:rsidRPr="004D5153" w:rsidRDefault="00CD4BE7" w:rsidP="004D5153">
      <w:pPr>
        <w:pStyle w:val="Odsekzoznamu"/>
        <w:numPr>
          <w:ilvl w:val="0"/>
          <w:numId w:val="40"/>
        </w:numPr>
        <w:spacing w:line="240" w:lineRule="auto"/>
        <w:rPr>
          <w:rFonts w:ascii="Times New Roman" w:hAnsi="Times New Roman" w:cs="Times New Roman"/>
          <w:b/>
          <w:sz w:val="24"/>
          <w:szCs w:val="24"/>
        </w:rPr>
      </w:pPr>
      <w:r w:rsidRPr="004D5153">
        <w:rPr>
          <w:rFonts w:ascii="Times New Roman" w:hAnsi="Times New Roman" w:cs="Times New Roman"/>
          <w:b/>
          <w:sz w:val="24"/>
          <w:szCs w:val="24"/>
        </w:rPr>
        <w:t>Súťaže:</w:t>
      </w:r>
    </w:p>
    <w:p w:rsidR="00CD4BE7" w:rsidRPr="0004761E" w:rsidRDefault="00CD4BE7" w:rsidP="00A85ACE">
      <w:pPr>
        <w:pStyle w:val="Odsekzoznamu"/>
        <w:numPr>
          <w:ilvl w:val="0"/>
          <w:numId w:val="42"/>
        </w:numPr>
        <w:spacing w:line="240" w:lineRule="auto"/>
        <w:rPr>
          <w:rFonts w:ascii="Times New Roman" w:hAnsi="Times New Roman" w:cs="Times New Roman"/>
          <w:sz w:val="24"/>
          <w:szCs w:val="24"/>
          <w:u w:val="single"/>
        </w:rPr>
      </w:pPr>
      <w:r w:rsidRPr="0004761E">
        <w:rPr>
          <w:rFonts w:ascii="Times New Roman" w:hAnsi="Times New Roman" w:cs="Times New Roman"/>
          <w:sz w:val="24"/>
          <w:szCs w:val="24"/>
          <w:u w:val="single"/>
        </w:rPr>
        <w:t>Tompa Mihály vers-és prózamondó verseny</w:t>
      </w:r>
    </w:p>
    <w:p w:rsidR="00CD4BE7" w:rsidRPr="0004761E" w:rsidRDefault="00CD4BE7" w:rsidP="00BA3AF6">
      <w:pPr>
        <w:pStyle w:val="Odsekzoznamu"/>
        <w:spacing w:line="240" w:lineRule="auto"/>
        <w:ind w:left="1080"/>
        <w:rPr>
          <w:rFonts w:ascii="Times New Roman" w:hAnsi="Times New Roman" w:cs="Times New Roman"/>
          <w:sz w:val="24"/>
          <w:szCs w:val="24"/>
          <w:u w:val="single"/>
        </w:rPr>
      </w:pPr>
      <w:r w:rsidRPr="0004761E">
        <w:rPr>
          <w:rFonts w:ascii="Times New Roman" w:hAnsi="Times New Roman" w:cs="Times New Roman"/>
          <w:sz w:val="24"/>
          <w:szCs w:val="24"/>
        </w:rPr>
        <w:t xml:space="preserve">1.o.: Korpás Andrea, Pásztor Réka – </w:t>
      </w:r>
      <w:r w:rsidRPr="0004761E">
        <w:rPr>
          <w:rFonts w:ascii="Times New Roman" w:hAnsi="Times New Roman" w:cs="Times New Roman"/>
          <w:b/>
          <w:sz w:val="24"/>
          <w:szCs w:val="24"/>
        </w:rPr>
        <w:t>iskolai forduló</w:t>
      </w:r>
    </w:p>
    <w:p w:rsidR="00CD4BE7" w:rsidRPr="0004761E" w:rsidRDefault="00CD4BE7" w:rsidP="00BA3AF6">
      <w:pPr>
        <w:pStyle w:val="Odsekzoznamu"/>
        <w:spacing w:line="240" w:lineRule="auto"/>
        <w:ind w:left="1080"/>
        <w:rPr>
          <w:rFonts w:ascii="Times New Roman" w:hAnsi="Times New Roman" w:cs="Times New Roman"/>
          <w:sz w:val="24"/>
          <w:szCs w:val="24"/>
          <w:u w:val="single"/>
        </w:rPr>
      </w:pPr>
      <w:r w:rsidRPr="0004761E">
        <w:rPr>
          <w:rFonts w:ascii="Times New Roman" w:hAnsi="Times New Roman" w:cs="Times New Roman"/>
          <w:sz w:val="24"/>
          <w:szCs w:val="24"/>
        </w:rPr>
        <w:t xml:space="preserve">2. o.: Nagy Vanda – </w:t>
      </w:r>
      <w:r w:rsidRPr="0004761E">
        <w:rPr>
          <w:rFonts w:ascii="Times New Roman" w:hAnsi="Times New Roman" w:cs="Times New Roman"/>
          <w:b/>
          <w:sz w:val="24"/>
          <w:szCs w:val="24"/>
        </w:rPr>
        <w:t>iskolai forduló</w:t>
      </w:r>
    </w:p>
    <w:p w:rsidR="00CD4BE7" w:rsidRPr="0004761E" w:rsidRDefault="00CD4BE7" w:rsidP="00CD4BE7">
      <w:pPr>
        <w:pStyle w:val="Odsekzoznamu"/>
        <w:spacing w:line="240" w:lineRule="auto"/>
        <w:ind w:left="1080"/>
        <w:rPr>
          <w:rFonts w:ascii="Times New Roman" w:hAnsi="Times New Roman" w:cs="Times New Roman"/>
          <w:sz w:val="24"/>
          <w:szCs w:val="24"/>
        </w:rPr>
      </w:pPr>
      <w:r w:rsidRPr="0004761E">
        <w:rPr>
          <w:rFonts w:ascii="Times New Roman" w:hAnsi="Times New Roman" w:cs="Times New Roman"/>
          <w:sz w:val="24"/>
          <w:szCs w:val="24"/>
        </w:rPr>
        <w:t xml:space="preserve">         Vincúr Krisztina, Tóth Tamás, Kotrusz Emma </w:t>
      </w:r>
      <w:r w:rsidRPr="0004761E">
        <w:rPr>
          <w:rFonts w:ascii="Times New Roman" w:hAnsi="Times New Roman" w:cs="Times New Roman"/>
          <w:b/>
          <w:sz w:val="24"/>
          <w:szCs w:val="24"/>
        </w:rPr>
        <w:t>– körzeti forduló</w:t>
      </w:r>
    </w:p>
    <w:p w:rsidR="00CD4BE7" w:rsidRPr="0004761E" w:rsidRDefault="00CD4BE7" w:rsidP="00CD4BE7">
      <w:pPr>
        <w:pStyle w:val="Odsekzoznamu"/>
        <w:spacing w:line="240" w:lineRule="auto"/>
        <w:ind w:left="1080"/>
        <w:rPr>
          <w:rFonts w:ascii="Times New Roman" w:hAnsi="Times New Roman" w:cs="Times New Roman"/>
          <w:sz w:val="24"/>
          <w:szCs w:val="24"/>
        </w:rPr>
      </w:pPr>
      <w:r w:rsidRPr="0004761E">
        <w:rPr>
          <w:rFonts w:ascii="Times New Roman" w:hAnsi="Times New Roman" w:cs="Times New Roman"/>
          <w:sz w:val="24"/>
          <w:szCs w:val="24"/>
        </w:rPr>
        <w:t xml:space="preserve">         Nagy Emma – </w:t>
      </w:r>
      <w:r w:rsidRPr="0004761E">
        <w:rPr>
          <w:rFonts w:ascii="Times New Roman" w:hAnsi="Times New Roman" w:cs="Times New Roman"/>
          <w:b/>
          <w:sz w:val="24"/>
          <w:szCs w:val="24"/>
        </w:rPr>
        <w:t>járási forduló, ezüstsávos</w:t>
      </w:r>
    </w:p>
    <w:p w:rsidR="00CD4BE7" w:rsidRPr="0004761E" w:rsidRDefault="00CD4BE7" w:rsidP="00BA3AF6">
      <w:pPr>
        <w:pStyle w:val="Odsekzoznamu"/>
        <w:spacing w:line="240" w:lineRule="auto"/>
        <w:ind w:left="1080"/>
        <w:rPr>
          <w:rFonts w:ascii="Times New Roman" w:hAnsi="Times New Roman" w:cs="Times New Roman"/>
          <w:sz w:val="24"/>
          <w:szCs w:val="24"/>
        </w:rPr>
      </w:pPr>
      <w:r w:rsidRPr="0004761E">
        <w:rPr>
          <w:rFonts w:ascii="Times New Roman" w:hAnsi="Times New Roman" w:cs="Times New Roman"/>
          <w:sz w:val="24"/>
          <w:szCs w:val="24"/>
        </w:rPr>
        <w:t>3. o.:  Kálnay Csenge</w:t>
      </w:r>
    </w:p>
    <w:p w:rsidR="00CD4BE7" w:rsidRPr="0004761E" w:rsidRDefault="00CD4BE7" w:rsidP="00CD4BE7">
      <w:pPr>
        <w:pStyle w:val="Odsekzoznamu"/>
        <w:spacing w:line="240" w:lineRule="auto"/>
        <w:ind w:left="1080"/>
        <w:rPr>
          <w:rFonts w:ascii="Times New Roman" w:hAnsi="Times New Roman" w:cs="Times New Roman"/>
          <w:sz w:val="24"/>
          <w:szCs w:val="24"/>
        </w:rPr>
      </w:pPr>
      <w:r w:rsidRPr="0004761E">
        <w:rPr>
          <w:rFonts w:ascii="Times New Roman" w:hAnsi="Times New Roman" w:cs="Times New Roman"/>
          <w:sz w:val="24"/>
          <w:szCs w:val="24"/>
        </w:rPr>
        <w:t xml:space="preserve">          Mészáros Viktória</w:t>
      </w:r>
    </w:p>
    <w:p w:rsidR="00CD4BE7" w:rsidRPr="0004761E" w:rsidRDefault="00CD4BE7" w:rsidP="00CD4BE7">
      <w:pPr>
        <w:pStyle w:val="Odsekzoznamu"/>
        <w:spacing w:line="240" w:lineRule="auto"/>
        <w:ind w:left="1080"/>
        <w:rPr>
          <w:rFonts w:ascii="Times New Roman" w:hAnsi="Times New Roman" w:cs="Times New Roman"/>
          <w:b/>
          <w:sz w:val="24"/>
          <w:szCs w:val="24"/>
        </w:rPr>
      </w:pPr>
      <w:r w:rsidRPr="0004761E">
        <w:rPr>
          <w:rFonts w:ascii="Times New Roman" w:hAnsi="Times New Roman" w:cs="Times New Roman"/>
          <w:sz w:val="24"/>
          <w:szCs w:val="24"/>
        </w:rPr>
        <w:t xml:space="preserve">          Szabó Noémi – </w:t>
      </w:r>
      <w:r w:rsidRPr="0004761E">
        <w:rPr>
          <w:rFonts w:ascii="Times New Roman" w:hAnsi="Times New Roman" w:cs="Times New Roman"/>
          <w:b/>
          <w:sz w:val="24"/>
          <w:szCs w:val="24"/>
        </w:rPr>
        <w:t xml:space="preserve">járási forduló, ezüstsávos   </w:t>
      </w:r>
    </w:p>
    <w:p w:rsidR="00CD4BE7" w:rsidRPr="0004761E" w:rsidRDefault="00CD4BE7" w:rsidP="00CD4BE7">
      <w:pPr>
        <w:pStyle w:val="Odsekzoznamu"/>
        <w:spacing w:line="240" w:lineRule="auto"/>
        <w:ind w:left="1080"/>
        <w:rPr>
          <w:rFonts w:ascii="Times New Roman" w:hAnsi="Times New Roman" w:cs="Times New Roman"/>
          <w:b/>
          <w:sz w:val="24"/>
          <w:szCs w:val="24"/>
        </w:rPr>
      </w:pPr>
    </w:p>
    <w:p w:rsidR="00CD4BE7" w:rsidRPr="0004761E" w:rsidRDefault="00CD4BE7" w:rsidP="00BA3AF6">
      <w:pPr>
        <w:pStyle w:val="Odsekzoznamu"/>
        <w:spacing w:line="240" w:lineRule="auto"/>
        <w:ind w:left="1080"/>
        <w:rPr>
          <w:rFonts w:ascii="Times New Roman" w:hAnsi="Times New Roman" w:cs="Times New Roman"/>
          <w:b/>
          <w:sz w:val="24"/>
          <w:szCs w:val="24"/>
        </w:rPr>
      </w:pPr>
      <w:r w:rsidRPr="0004761E">
        <w:rPr>
          <w:rFonts w:ascii="Times New Roman" w:hAnsi="Times New Roman" w:cs="Times New Roman"/>
          <w:sz w:val="24"/>
          <w:szCs w:val="24"/>
        </w:rPr>
        <w:t xml:space="preserve">4.o.: Tóth Lili – </w:t>
      </w:r>
      <w:r w:rsidRPr="0004761E">
        <w:rPr>
          <w:rFonts w:ascii="Times New Roman" w:hAnsi="Times New Roman" w:cs="Times New Roman"/>
          <w:b/>
          <w:sz w:val="24"/>
          <w:szCs w:val="24"/>
        </w:rPr>
        <w:t>körzeti forduló(vers)</w:t>
      </w:r>
    </w:p>
    <w:p w:rsidR="00CD4BE7" w:rsidRPr="0004761E" w:rsidRDefault="00CD4BE7" w:rsidP="00CD4BE7">
      <w:pPr>
        <w:pStyle w:val="Odsekzoznamu"/>
        <w:spacing w:line="240" w:lineRule="auto"/>
        <w:ind w:left="1080"/>
        <w:rPr>
          <w:rFonts w:ascii="Times New Roman" w:hAnsi="Times New Roman" w:cs="Times New Roman"/>
          <w:sz w:val="24"/>
          <w:szCs w:val="24"/>
        </w:rPr>
      </w:pPr>
      <w:r w:rsidRPr="0004761E">
        <w:rPr>
          <w:rFonts w:ascii="Times New Roman" w:hAnsi="Times New Roman" w:cs="Times New Roman"/>
          <w:sz w:val="24"/>
          <w:szCs w:val="24"/>
        </w:rPr>
        <w:t xml:space="preserve">         Nagy Veronika – ezüstsávos</w:t>
      </w:r>
    </w:p>
    <w:p w:rsidR="00CD4BE7" w:rsidRPr="0004761E" w:rsidRDefault="00CD4BE7" w:rsidP="00CD4BE7">
      <w:pPr>
        <w:pStyle w:val="Odsekzoznamu"/>
        <w:spacing w:line="240" w:lineRule="auto"/>
        <w:ind w:left="1080"/>
        <w:rPr>
          <w:rFonts w:ascii="Times New Roman" w:hAnsi="Times New Roman" w:cs="Times New Roman"/>
          <w:b/>
          <w:sz w:val="24"/>
          <w:szCs w:val="24"/>
        </w:rPr>
      </w:pPr>
      <w:r w:rsidRPr="0004761E">
        <w:rPr>
          <w:rFonts w:ascii="Times New Roman" w:hAnsi="Times New Roman" w:cs="Times New Roman"/>
          <w:sz w:val="24"/>
          <w:szCs w:val="24"/>
        </w:rPr>
        <w:t xml:space="preserve">         Gyurgyonovics Kinga – </w:t>
      </w:r>
      <w:r w:rsidRPr="0004761E">
        <w:rPr>
          <w:rFonts w:ascii="Times New Roman" w:hAnsi="Times New Roman" w:cs="Times New Roman"/>
          <w:b/>
          <w:sz w:val="24"/>
          <w:szCs w:val="24"/>
        </w:rPr>
        <w:t>járási forduló, bronzsávos</w:t>
      </w:r>
    </w:p>
    <w:p w:rsidR="00CD4BE7" w:rsidRPr="0004761E" w:rsidRDefault="00CD4BE7" w:rsidP="00CD4BE7">
      <w:pPr>
        <w:pStyle w:val="Odsekzoznamu"/>
        <w:spacing w:line="240" w:lineRule="auto"/>
        <w:ind w:left="1080"/>
        <w:rPr>
          <w:rFonts w:ascii="Times New Roman" w:hAnsi="Times New Roman" w:cs="Times New Roman"/>
          <w:b/>
          <w:sz w:val="24"/>
          <w:szCs w:val="24"/>
        </w:rPr>
      </w:pPr>
    </w:p>
    <w:p w:rsidR="00CD4BE7" w:rsidRPr="0004761E" w:rsidRDefault="00CD4BE7" w:rsidP="00A85ACE">
      <w:pPr>
        <w:pStyle w:val="Odsekzoznamu"/>
        <w:numPr>
          <w:ilvl w:val="0"/>
          <w:numId w:val="42"/>
        </w:numPr>
        <w:spacing w:line="240" w:lineRule="auto"/>
        <w:rPr>
          <w:rFonts w:ascii="Times New Roman" w:hAnsi="Times New Roman" w:cs="Times New Roman"/>
          <w:sz w:val="24"/>
          <w:szCs w:val="24"/>
          <w:u w:val="single"/>
        </w:rPr>
      </w:pPr>
      <w:r w:rsidRPr="0004761E">
        <w:rPr>
          <w:rFonts w:ascii="Times New Roman" w:hAnsi="Times New Roman" w:cs="Times New Roman"/>
          <w:sz w:val="24"/>
          <w:szCs w:val="24"/>
          <w:u w:val="single"/>
        </w:rPr>
        <w:t>Szép magyar beszéd</w:t>
      </w:r>
    </w:p>
    <w:p w:rsidR="00CD4BE7" w:rsidRPr="0004761E" w:rsidRDefault="00CD4BE7" w:rsidP="00BA3AF6">
      <w:pPr>
        <w:pStyle w:val="Odsekzoznamu"/>
        <w:spacing w:line="240" w:lineRule="auto"/>
        <w:ind w:left="1080"/>
        <w:rPr>
          <w:rFonts w:ascii="Times New Roman" w:hAnsi="Times New Roman" w:cs="Times New Roman"/>
          <w:b/>
          <w:sz w:val="24"/>
          <w:szCs w:val="24"/>
        </w:rPr>
      </w:pPr>
      <w:r w:rsidRPr="0004761E">
        <w:rPr>
          <w:rFonts w:ascii="Times New Roman" w:hAnsi="Times New Roman" w:cs="Times New Roman"/>
          <w:sz w:val="24"/>
          <w:szCs w:val="24"/>
        </w:rPr>
        <w:t xml:space="preserve">        Gyurgyonovics Kinga (4.o.) – </w:t>
      </w:r>
      <w:r w:rsidRPr="0004761E">
        <w:rPr>
          <w:rFonts w:ascii="Times New Roman" w:hAnsi="Times New Roman" w:cs="Times New Roman"/>
          <w:b/>
          <w:sz w:val="24"/>
          <w:szCs w:val="24"/>
        </w:rPr>
        <w:t xml:space="preserve">járási forduló I. hely                                                 </w:t>
      </w:r>
    </w:p>
    <w:p w:rsidR="00CD4BE7" w:rsidRPr="0004761E" w:rsidRDefault="00CD4BE7" w:rsidP="00CD4BE7">
      <w:pPr>
        <w:pStyle w:val="Odsekzoznamu"/>
        <w:spacing w:line="240" w:lineRule="auto"/>
        <w:ind w:left="1080"/>
        <w:rPr>
          <w:rFonts w:ascii="Times New Roman" w:hAnsi="Times New Roman" w:cs="Times New Roman"/>
          <w:b/>
          <w:sz w:val="24"/>
          <w:szCs w:val="24"/>
        </w:rPr>
      </w:pPr>
    </w:p>
    <w:p w:rsidR="00CD4BE7" w:rsidRPr="0004761E" w:rsidRDefault="00CD4BE7" w:rsidP="00A85ACE">
      <w:pPr>
        <w:pStyle w:val="Odsekzoznamu"/>
        <w:numPr>
          <w:ilvl w:val="0"/>
          <w:numId w:val="42"/>
        </w:numPr>
        <w:spacing w:line="240" w:lineRule="auto"/>
        <w:rPr>
          <w:rFonts w:ascii="Times New Roman" w:hAnsi="Times New Roman" w:cs="Times New Roman"/>
          <w:sz w:val="24"/>
          <w:szCs w:val="24"/>
          <w:u w:val="single"/>
        </w:rPr>
      </w:pPr>
      <w:r w:rsidRPr="0004761E">
        <w:rPr>
          <w:rFonts w:ascii="Times New Roman" w:hAnsi="Times New Roman" w:cs="Times New Roman"/>
          <w:sz w:val="24"/>
          <w:szCs w:val="24"/>
          <w:u w:val="single"/>
        </w:rPr>
        <w:t>Poznaj slovenskú re</w:t>
      </w:r>
      <w:r>
        <w:rPr>
          <w:rFonts w:ascii="Times New Roman" w:hAnsi="Times New Roman" w:cs="Times New Roman"/>
          <w:sz w:val="24"/>
          <w:szCs w:val="24"/>
          <w:u w:val="single"/>
        </w:rPr>
        <w:t>č</w:t>
      </w:r>
    </w:p>
    <w:p w:rsidR="00CD4BE7" w:rsidRPr="0004761E" w:rsidRDefault="00CD4BE7" w:rsidP="00BA3AF6">
      <w:pPr>
        <w:pStyle w:val="Odsekzoznamu"/>
        <w:spacing w:line="240" w:lineRule="auto"/>
        <w:ind w:left="1080"/>
        <w:rPr>
          <w:rFonts w:ascii="Times New Roman" w:hAnsi="Times New Roman" w:cs="Times New Roman"/>
          <w:b/>
          <w:sz w:val="24"/>
          <w:szCs w:val="24"/>
          <w:u w:val="single"/>
        </w:rPr>
      </w:pPr>
      <w:r w:rsidRPr="0004761E">
        <w:rPr>
          <w:rFonts w:ascii="Times New Roman" w:hAnsi="Times New Roman" w:cs="Times New Roman"/>
          <w:sz w:val="24"/>
          <w:szCs w:val="24"/>
        </w:rPr>
        <w:t xml:space="preserve">       </w:t>
      </w:r>
      <w:r w:rsidR="002F1AF3">
        <w:rPr>
          <w:rFonts w:ascii="Times New Roman" w:hAnsi="Times New Roman" w:cs="Times New Roman"/>
          <w:sz w:val="24"/>
          <w:szCs w:val="24"/>
        </w:rPr>
        <w:t xml:space="preserve"> </w:t>
      </w:r>
      <w:r w:rsidRPr="0004761E">
        <w:rPr>
          <w:rFonts w:ascii="Times New Roman" w:hAnsi="Times New Roman" w:cs="Times New Roman"/>
          <w:sz w:val="24"/>
          <w:szCs w:val="24"/>
        </w:rPr>
        <w:t xml:space="preserve">Császár Alexa (4.o.) – </w:t>
      </w:r>
      <w:r w:rsidRPr="0004761E">
        <w:rPr>
          <w:rFonts w:ascii="Times New Roman" w:hAnsi="Times New Roman" w:cs="Times New Roman"/>
          <w:b/>
          <w:sz w:val="24"/>
          <w:szCs w:val="24"/>
        </w:rPr>
        <w:t>körzeti forduló, III. hely</w:t>
      </w:r>
    </w:p>
    <w:p w:rsidR="00CD4BE7" w:rsidRPr="0004761E" w:rsidRDefault="00CD4BE7" w:rsidP="00BA3AF6">
      <w:pPr>
        <w:pStyle w:val="Odsekzoznamu"/>
        <w:spacing w:line="240" w:lineRule="auto"/>
        <w:ind w:left="1080"/>
        <w:rPr>
          <w:rFonts w:ascii="Times New Roman" w:hAnsi="Times New Roman" w:cs="Times New Roman"/>
          <w:sz w:val="24"/>
          <w:szCs w:val="24"/>
          <w:u w:val="single"/>
        </w:rPr>
      </w:pPr>
      <w:r w:rsidRPr="0004761E">
        <w:rPr>
          <w:rFonts w:ascii="Times New Roman" w:hAnsi="Times New Roman" w:cs="Times New Roman"/>
          <w:sz w:val="24"/>
          <w:szCs w:val="24"/>
        </w:rPr>
        <w:t xml:space="preserve">      </w:t>
      </w:r>
      <w:r w:rsidR="002F1AF3">
        <w:rPr>
          <w:rFonts w:ascii="Times New Roman" w:hAnsi="Times New Roman" w:cs="Times New Roman"/>
          <w:sz w:val="24"/>
          <w:szCs w:val="24"/>
        </w:rPr>
        <w:t xml:space="preserve"> </w:t>
      </w:r>
      <w:r w:rsidRPr="0004761E">
        <w:rPr>
          <w:rFonts w:ascii="Times New Roman" w:hAnsi="Times New Roman" w:cs="Times New Roman"/>
          <w:sz w:val="24"/>
          <w:szCs w:val="24"/>
        </w:rPr>
        <w:t xml:space="preserve"> Tóth Lili (4.o.)</w:t>
      </w:r>
    </w:p>
    <w:p w:rsidR="00CD4BE7" w:rsidRPr="0004761E" w:rsidRDefault="00CD4BE7" w:rsidP="00CD4BE7">
      <w:pPr>
        <w:pStyle w:val="Odsekzoznamu"/>
        <w:spacing w:line="240" w:lineRule="auto"/>
        <w:ind w:left="1080"/>
        <w:rPr>
          <w:rFonts w:ascii="Times New Roman" w:hAnsi="Times New Roman" w:cs="Times New Roman"/>
          <w:sz w:val="24"/>
          <w:szCs w:val="24"/>
          <w:u w:val="single"/>
        </w:rPr>
      </w:pPr>
    </w:p>
    <w:p w:rsidR="00CD4BE7" w:rsidRPr="0004761E" w:rsidRDefault="00CD4BE7" w:rsidP="00A85ACE">
      <w:pPr>
        <w:pStyle w:val="Odsekzoznamu"/>
        <w:numPr>
          <w:ilvl w:val="0"/>
          <w:numId w:val="42"/>
        </w:numPr>
        <w:spacing w:line="240" w:lineRule="auto"/>
        <w:rPr>
          <w:rFonts w:ascii="Times New Roman" w:hAnsi="Times New Roman" w:cs="Times New Roman"/>
          <w:sz w:val="24"/>
          <w:szCs w:val="24"/>
          <w:u w:val="single"/>
        </w:rPr>
      </w:pPr>
      <w:r w:rsidRPr="0004761E">
        <w:rPr>
          <w:rFonts w:ascii="Times New Roman" w:hAnsi="Times New Roman" w:cs="Times New Roman"/>
          <w:sz w:val="24"/>
          <w:szCs w:val="24"/>
          <w:u w:val="single"/>
        </w:rPr>
        <w:t>Pitagorasz matematikai verseny</w:t>
      </w:r>
      <w:r>
        <w:rPr>
          <w:rFonts w:ascii="Times New Roman" w:hAnsi="Times New Roman" w:cs="Times New Roman"/>
          <w:sz w:val="24"/>
          <w:szCs w:val="24"/>
          <w:u w:val="single"/>
        </w:rPr>
        <w:t>—Pytagoras  matem.súťaž</w:t>
      </w:r>
    </w:p>
    <w:p w:rsidR="00CD4BE7" w:rsidRPr="007A75BA" w:rsidRDefault="00CD4BE7" w:rsidP="00A85ACE">
      <w:pPr>
        <w:pStyle w:val="Odsekzoznamu"/>
        <w:numPr>
          <w:ilvl w:val="0"/>
          <w:numId w:val="42"/>
        </w:num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Eredményes megoldók – úspešní  riešitelia</w:t>
      </w:r>
    </w:p>
    <w:p w:rsidR="00CD4BE7" w:rsidRPr="0004761E" w:rsidRDefault="00CD4BE7" w:rsidP="00BA3AF6">
      <w:pPr>
        <w:pStyle w:val="Odsekzoznamu"/>
        <w:spacing w:line="240" w:lineRule="auto"/>
        <w:ind w:left="1080"/>
        <w:rPr>
          <w:rFonts w:ascii="Times New Roman" w:hAnsi="Times New Roman" w:cs="Times New Roman"/>
          <w:sz w:val="24"/>
          <w:szCs w:val="24"/>
          <w:u w:val="single"/>
        </w:rPr>
      </w:pPr>
      <w:r w:rsidRPr="0004761E">
        <w:rPr>
          <w:rFonts w:ascii="Times New Roman" w:hAnsi="Times New Roman" w:cs="Times New Roman"/>
          <w:sz w:val="24"/>
          <w:szCs w:val="24"/>
        </w:rPr>
        <w:t xml:space="preserve">      </w:t>
      </w:r>
      <w:r w:rsidR="002F1AF3">
        <w:rPr>
          <w:rFonts w:ascii="Times New Roman" w:hAnsi="Times New Roman" w:cs="Times New Roman"/>
          <w:sz w:val="24"/>
          <w:szCs w:val="24"/>
        </w:rPr>
        <w:t xml:space="preserve">  </w:t>
      </w:r>
      <w:r w:rsidRPr="0004761E">
        <w:rPr>
          <w:rFonts w:ascii="Times New Roman" w:hAnsi="Times New Roman" w:cs="Times New Roman"/>
          <w:sz w:val="24"/>
          <w:szCs w:val="24"/>
        </w:rPr>
        <w:t xml:space="preserve">Farkas Roland (4.o.) </w:t>
      </w:r>
    </w:p>
    <w:p w:rsidR="00CD4BE7" w:rsidRPr="0004761E" w:rsidRDefault="00CD4BE7" w:rsidP="00BA3AF6">
      <w:pPr>
        <w:pStyle w:val="Odsekzoznamu"/>
        <w:spacing w:line="240" w:lineRule="auto"/>
        <w:ind w:left="1080"/>
        <w:rPr>
          <w:rFonts w:ascii="Times New Roman" w:hAnsi="Times New Roman" w:cs="Times New Roman"/>
          <w:sz w:val="24"/>
          <w:szCs w:val="24"/>
          <w:u w:val="single"/>
        </w:rPr>
      </w:pPr>
      <w:r w:rsidRPr="0004761E">
        <w:rPr>
          <w:rFonts w:ascii="Times New Roman" w:hAnsi="Times New Roman" w:cs="Times New Roman"/>
          <w:sz w:val="24"/>
          <w:szCs w:val="24"/>
        </w:rPr>
        <w:t xml:space="preserve">     </w:t>
      </w:r>
      <w:r w:rsidR="002F1AF3">
        <w:rPr>
          <w:rFonts w:ascii="Times New Roman" w:hAnsi="Times New Roman" w:cs="Times New Roman"/>
          <w:sz w:val="24"/>
          <w:szCs w:val="24"/>
        </w:rPr>
        <w:t xml:space="preserve">  </w:t>
      </w:r>
      <w:r w:rsidRPr="0004761E">
        <w:rPr>
          <w:rFonts w:ascii="Times New Roman" w:hAnsi="Times New Roman" w:cs="Times New Roman"/>
          <w:sz w:val="24"/>
          <w:szCs w:val="24"/>
        </w:rPr>
        <w:t xml:space="preserve"> Valent Karla (4.o.), </w:t>
      </w:r>
    </w:p>
    <w:p w:rsidR="00CD4BE7" w:rsidRPr="0004761E" w:rsidRDefault="00CD4BE7" w:rsidP="00BA3AF6">
      <w:pPr>
        <w:pStyle w:val="Odsekzoznamu"/>
        <w:spacing w:line="240" w:lineRule="auto"/>
        <w:ind w:left="1080"/>
        <w:rPr>
          <w:rFonts w:ascii="Times New Roman" w:hAnsi="Times New Roman" w:cs="Times New Roman"/>
          <w:sz w:val="24"/>
          <w:szCs w:val="24"/>
          <w:u w:val="single"/>
        </w:rPr>
      </w:pPr>
      <w:r w:rsidRPr="0004761E">
        <w:rPr>
          <w:rFonts w:ascii="Times New Roman" w:hAnsi="Times New Roman" w:cs="Times New Roman"/>
          <w:sz w:val="24"/>
          <w:szCs w:val="24"/>
        </w:rPr>
        <w:t xml:space="preserve">    </w:t>
      </w:r>
      <w:r w:rsidR="002F1AF3">
        <w:rPr>
          <w:rFonts w:ascii="Times New Roman" w:hAnsi="Times New Roman" w:cs="Times New Roman"/>
          <w:sz w:val="24"/>
          <w:szCs w:val="24"/>
        </w:rPr>
        <w:t xml:space="preserve">    </w:t>
      </w:r>
      <w:r w:rsidRPr="0004761E">
        <w:rPr>
          <w:rFonts w:ascii="Times New Roman" w:hAnsi="Times New Roman" w:cs="Times New Roman"/>
          <w:sz w:val="24"/>
          <w:szCs w:val="24"/>
        </w:rPr>
        <w:t>Gyurgyonovics Kinga (4.o.)</w:t>
      </w:r>
    </w:p>
    <w:p w:rsidR="00CD4BE7" w:rsidRPr="0004761E" w:rsidRDefault="00CD4BE7" w:rsidP="00CD4BE7">
      <w:pPr>
        <w:pStyle w:val="Odsekzoznamu"/>
        <w:spacing w:line="240" w:lineRule="auto"/>
        <w:ind w:left="1080"/>
        <w:rPr>
          <w:rFonts w:ascii="Times New Roman" w:hAnsi="Times New Roman" w:cs="Times New Roman"/>
          <w:sz w:val="24"/>
          <w:szCs w:val="24"/>
          <w:u w:val="single"/>
        </w:rPr>
      </w:pPr>
      <w:r w:rsidRPr="0004761E">
        <w:rPr>
          <w:rFonts w:ascii="Times New Roman" w:hAnsi="Times New Roman" w:cs="Times New Roman"/>
          <w:sz w:val="24"/>
          <w:szCs w:val="24"/>
          <w:u w:val="single"/>
        </w:rPr>
        <w:t xml:space="preserve"> </w:t>
      </w:r>
    </w:p>
    <w:p w:rsidR="00CD4BE7" w:rsidRPr="0004761E" w:rsidRDefault="00CD4BE7" w:rsidP="00A85ACE">
      <w:pPr>
        <w:pStyle w:val="Odsekzoznamu"/>
        <w:numPr>
          <w:ilvl w:val="0"/>
          <w:numId w:val="42"/>
        </w:numPr>
        <w:spacing w:line="240" w:lineRule="auto"/>
        <w:rPr>
          <w:rFonts w:ascii="Times New Roman" w:hAnsi="Times New Roman" w:cs="Times New Roman"/>
          <w:sz w:val="24"/>
          <w:szCs w:val="24"/>
          <w:u w:val="single"/>
        </w:rPr>
      </w:pPr>
      <w:r w:rsidRPr="0004761E">
        <w:rPr>
          <w:rFonts w:ascii="Times New Roman" w:hAnsi="Times New Roman" w:cs="Times New Roman"/>
          <w:sz w:val="24"/>
          <w:szCs w:val="24"/>
          <w:u w:val="single"/>
        </w:rPr>
        <w:t>Kenguru matematikai verseny</w:t>
      </w:r>
      <w:r>
        <w:rPr>
          <w:rFonts w:ascii="Times New Roman" w:hAnsi="Times New Roman" w:cs="Times New Roman"/>
          <w:sz w:val="24"/>
          <w:szCs w:val="24"/>
          <w:u w:val="single"/>
        </w:rPr>
        <w:t>- Matematický klokan</w:t>
      </w:r>
    </w:p>
    <w:p w:rsidR="00CD4BE7" w:rsidRPr="0004761E" w:rsidRDefault="00CD4BE7" w:rsidP="00A85ACE">
      <w:pPr>
        <w:pStyle w:val="Odsekzoznamu"/>
        <w:numPr>
          <w:ilvl w:val="0"/>
          <w:numId w:val="42"/>
        </w:numPr>
        <w:spacing w:line="240" w:lineRule="auto"/>
        <w:rPr>
          <w:rFonts w:ascii="Times New Roman" w:hAnsi="Times New Roman" w:cs="Times New Roman"/>
          <w:b/>
          <w:sz w:val="24"/>
          <w:szCs w:val="24"/>
          <w:u w:val="single"/>
        </w:rPr>
      </w:pPr>
      <w:r w:rsidRPr="0004761E">
        <w:rPr>
          <w:rFonts w:ascii="Times New Roman" w:hAnsi="Times New Roman" w:cs="Times New Roman"/>
          <w:b/>
          <w:sz w:val="24"/>
          <w:szCs w:val="24"/>
          <w:u w:val="single"/>
        </w:rPr>
        <w:t>Eredményes megoldók</w:t>
      </w:r>
      <w:r>
        <w:rPr>
          <w:rFonts w:ascii="Times New Roman" w:hAnsi="Times New Roman" w:cs="Times New Roman"/>
          <w:b/>
          <w:sz w:val="24"/>
          <w:szCs w:val="24"/>
          <w:u w:val="single"/>
        </w:rPr>
        <w:t>-  úspešní riešitelia</w:t>
      </w:r>
    </w:p>
    <w:p w:rsidR="00CD4BE7" w:rsidRPr="0004761E" w:rsidRDefault="00CD4BE7" w:rsidP="00BA3AF6">
      <w:pPr>
        <w:pStyle w:val="Odsekzoznamu"/>
        <w:spacing w:line="240" w:lineRule="auto"/>
        <w:ind w:left="1080"/>
        <w:rPr>
          <w:rFonts w:ascii="Times New Roman" w:hAnsi="Times New Roman" w:cs="Times New Roman"/>
          <w:sz w:val="24"/>
          <w:szCs w:val="24"/>
          <w:u w:val="single"/>
        </w:rPr>
      </w:pPr>
      <w:r w:rsidRPr="0004761E">
        <w:rPr>
          <w:rFonts w:ascii="Times New Roman" w:hAnsi="Times New Roman" w:cs="Times New Roman"/>
          <w:sz w:val="24"/>
          <w:szCs w:val="24"/>
        </w:rPr>
        <w:t xml:space="preserve">     </w:t>
      </w:r>
      <w:r w:rsidR="00BA3AF6">
        <w:rPr>
          <w:rFonts w:ascii="Times New Roman" w:hAnsi="Times New Roman" w:cs="Times New Roman"/>
          <w:sz w:val="24"/>
          <w:szCs w:val="24"/>
        </w:rPr>
        <w:t xml:space="preserve">  </w:t>
      </w:r>
      <w:r w:rsidR="002F1AF3">
        <w:rPr>
          <w:rFonts w:ascii="Times New Roman" w:hAnsi="Times New Roman" w:cs="Times New Roman"/>
          <w:sz w:val="24"/>
          <w:szCs w:val="24"/>
        </w:rPr>
        <w:t xml:space="preserve"> </w:t>
      </w:r>
      <w:r w:rsidRPr="0004761E">
        <w:rPr>
          <w:rFonts w:ascii="Times New Roman" w:hAnsi="Times New Roman" w:cs="Times New Roman"/>
          <w:sz w:val="24"/>
          <w:szCs w:val="24"/>
        </w:rPr>
        <w:t xml:space="preserve"> 1. o.:  Valent T.,Schmidt D, Krnčan V.,Motoška Sz, Balya D. Sándor D.</w:t>
      </w:r>
    </w:p>
    <w:p w:rsidR="00CD4BE7" w:rsidRPr="0004761E" w:rsidRDefault="00CD4BE7" w:rsidP="00BA3AF6">
      <w:pPr>
        <w:pStyle w:val="Odsekzoznamu"/>
        <w:spacing w:line="240" w:lineRule="auto"/>
        <w:ind w:left="1080"/>
        <w:rPr>
          <w:rFonts w:ascii="Times New Roman" w:hAnsi="Times New Roman" w:cs="Times New Roman"/>
          <w:sz w:val="24"/>
          <w:szCs w:val="24"/>
          <w:u w:val="single"/>
        </w:rPr>
      </w:pPr>
      <w:r w:rsidRPr="0004761E">
        <w:rPr>
          <w:rFonts w:ascii="Times New Roman" w:hAnsi="Times New Roman" w:cs="Times New Roman"/>
          <w:sz w:val="24"/>
          <w:szCs w:val="24"/>
        </w:rPr>
        <w:t xml:space="preserve">       </w:t>
      </w:r>
      <w:r w:rsidR="002F1AF3">
        <w:rPr>
          <w:rFonts w:ascii="Times New Roman" w:hAnsi="Times New Roman" w:cs="Times New Roman"/>
          <w:sz w:val="24"/>
          <w:szCs w:val="24"/>
        </w:rPr>
        <w:t xml:space="preserve"> </w:t>
      </w:r>
      <w:r w:rsidRPr="0004761E">
        <w:rPr>
          <w:rFonts w:ascii="Times New Roman" w:hAnsi="Times New Roman" w:cs="Times New Roman"/>
          <w:sz w:val="24"/>
          <w:szCs w:val="24"/>
        </w:rPr>
        <w:t xml:space="preserve"> 2. o.: Nagy E., Madarász M., Vincúr K.</w:t>
      </w:r>
    </w:p>
    <w:p w:rsidR="00CD4BE7" w:rsidRPr="0004761E" w:rsidRDefault="00CD4BE7" w:rsidP="00BA3AF6">
      <w:pPr>
        <w:pStyle w:val="Odsekzoznamu"/>
        <w:spacing w:line="240" w:lineRule="auto"/>
        <w:ind w:left="1080"/>
        <w:rPr>
          <w:rFonts w:ascii="Times New Roman" w:hAnsi="Times New Roman" w:cs="Times New Roman"/>
          <w:sz w:val="24"/>
          <w:szCs w:val="24"/>
          <w:u w:val="single"/>
        </w:rPr>
      </w:pPr>
      <w:r w:rsidRPr="0004761E">
        <w:rPr>
          <w:rFonts w:ascii="Times New Roman" w:hAnsi="Times New Roman" w:cs="Times New Roman"/>
          <w:sz w:val="24"/>
          <w:szCs w:val="24"/>
        </w:rPr>
        <w:t xml:space="preserve">       </w:t>
      </w:r>
      <w:r w:rsidR="002F1AF3">
        <w:rPr>
          <w:rFonts w:ascii="Times New Roman" w:hAnsi="Times New Roman" w:cs="Times New Roman"/>
          <w:sz w:val="24"/>
          <w:szCs w:val="24"/>
        </w:rPr>
        <w:t xml:space="preserve"> </w:t>
      </w:r>
      <w:r w:rsidRPr="0004761E">
        <w:rPr>
          <w:rFonts w:ascii="Times New Roman" w:hAnsi="Times New Roman" w:cs="Times New Roman"/>
          <w:sz w:val="24"/>
          <w:szCs w:val="24"/>
        </w:rPr>
        <w:t xml:space="preserve"> 3. o.: Mészáros V., Bohumel V., Duba B.</w:t>
      </w:r>
    </w:p>
    <w:p w:rsidR="00CD4BE7" w:rsidRPr="0004761E" w:rsidRDefault="00CD4BE7" w:rsidP="00BA3AF6">
      <w:pPr>
        <w:pStyle w:val="Odsekzoznamu"/>
        <w:spacing w:line="240" w:lineRule="auto"/>
        <w:ind w:left="1080"/>
        <w:rPr>
          <w:rFonts w:ascii="Times New Roman" w:hAnsi="Times New Roman" w:cs="Times New Roman"/>
          <w:sz w:val="24"/>
          <w:szCs w:val="24"/>
          <w:u w:val="single"/>
        </w:rPr>
      </w:pPr>
      <w:r w:rsidRPr="0004761E">
        <w:rPr>
          <w:rFonts w:ascii="Times New Roman" w:hAnsi="Times New Roman" w:cs="Times New Roman"/>
          <w:sz w:val="24"/>
          <w:szCs w:val="24"/>
        </w:rPr>
        <w:t xml:space="preserve">        </w:t>
      </w:r>
      <w:r w:rsidR="002F1AF3">
        <w:rPr>
          <w:rFonts w:ascii="Times New Roman" w:hAnsi="Times New Roman" w:cs="Times New Roman"/>
          <w:sz w:val="24"/>
          <w:szCs w:val="24"/>
        </w:rPr>
        <w:t xml:space="preserve"> </w:t>
      </w:r>
      <w:r w:rsidRPr="0004761E">
        <w:rPr>
          <w:rFonts w:ascii="Times New Roman" w:hAnsi="Times New Roman" w:cs="Times New Roman"/>
          <w:sz w:val="24"/>
          <w:szCs w:val="24"/>
        </w:rPr>
        <w:t>4. o.: Valent K.</w:t>
      </w:r>
    </w:p>
    <w:p w:rsidR="00CD4BE7" w:rsidRPr="0004761E" w:rsidRDefault="00CD4BE7" w:rsidP="00CD4BE7">
      <w:pPr>
        <w:pStyle w:val="Odsekzoznamu"/>
        <w:spacing w:line="240" w:lineRule="auto"/>
        <w:ind w:left="1080"/>
        <w:rPr>
          <w:rFonts w:ascii="Times New Roman" w:hAnsi="Times New Roman" w:cs="Times New Roman"/>
          <w:sz w:val="24"/>
          <w:szCs w:val="24"/>
          <w:u w:val="single"/>
        </w:rPr>
      </w:pPr>
    </w:p>
    <w:p w:rsidR="00CD4BE7" w:rsidRPr="0004761E" w:rsidRDefault="00CD4BE7" w:rsidP="00A85ACE">
      <w:pPr>
        <w:pStyle w:val="Odsekzoznamu"/>
        <w:numPr>
          <w:ilvl w:val="0"/>
          <w:numId w:val="42"/>
        </w:numPr>
        <w:spacing w:line="240" w:lineRule="auto"/>
        <w:rPr>
          <w:rFonts w:ascii="Times New Roman" w:hAnsi="Times New Roman" w:cs="Times New Roman"/>
          <w:sz w:val="24"/>
          <w:szCs w:val="24"/>
          <w:u w:val="single"/>
        </w:rPr>
      </w:pPr>
      <w:r w:rsidRPr="0004761E">
        <w:rPr>
          <w:rFonts w:ascii="Times New Roman" w:hAnsi="Times New Roman" w:cs="Times New Roman"/>
          <w:sz w:val="24"/>
          <w:szCs w:val="24"/>
          <w:u w:val="single"/>
        </w:rPr>
        <w:t>Rajzverseny</w:t>
      </w:r>
      <w:r>
        <w:rPr>
          <w:rFonts w:ascii="Times New Roman" w:hAnsi="Times New Roman" w:cs="Times New Roman"/>
          <w:sz w:val="24"/>
          <w:szCs w:val="24"/>
          <w:u w:val="single"/>
        </w:rPr>
        <w:t>—Výtvarná súťaž</w:t>
      </w:r>
    </w:p>
    <w:p w:rsidR="00CD4BE7" w:rsidRPr="0004761E" w:rsidRDefault="00CD4BE7" w:rsidP="00A85ACE">
      <w:pPr>
        <w:pStyle w:val="Odsekzoznamu"/>
        <w:numPr>
          <w:ilvl w:val="0"/>
          <w:numId w:val="42"/>
        </w:numPr>
        <w:spacing w:line="240" w:lineRule="auto"/>
        <w:rPr>
          <w:rFonts w:ascii="Times New Roman" w:hAnsi="Times New Roman" w:cs="Times New Roman"/>
          <w:sz w:val="24"/>
          <w:szCs w:val="24"/>
          <w:u w:val="single"/>
        </w:rPr>
      </w:pPr>
      <w:r w:rsidRPr="0004761E">
        <w:rPr>
          <w:rFonts w:ascii="Times New Roman" w:hAnsi="Times New Roman" w:cs="Times New Roman"/>
          <w:sz w:val="24"/>
          <w:szCs w:val="24"/>
          <w:u w:val="single"/>
        </w:rPr>
        <w:t>Tücsök újságba rajzok beküldve havonta</w:t>
      </w:r>
    </w:p>
    <w:p w:rsidR="00CD4BE7" w:rsidRPr="0004761E" w:rsidRDefault="00CD4BE7" w:rsidP="00A85ACE">
      <w:pPr>
        <w:pStyle w:val="Odsekzoznamu"/>
        <w:numPr>
          <w:ilvl w:val="0"/>
          <w:numId w:val="42"/>
        </w:numPr>
        <w:spacing w:line="240" w:lineRule="auto"/>
        <w:rPr>
          <w:rFonts w:ascii="Times New Roman" w:hAnsi="Times New Roman" w:cs="Times New Roman"/>
          <w:sz w:val="24"/>
          <w:szCs w:val="24"/>
          <w:u w:val="single"/>
        </w:rPr>
      </w:pPr>
      <w:r w:rsidRPr="0004761E">
        <w:rPr>
          <w:rFonts w:ascii="Times New Roman" w:hAnsi="Times New Roman" w:cs="Times New Roman"/>
          <w:sz w:val="24"/>
          <w:szCs w:val="24"/>
          <w:u w:val="single"/>
        </w:rPr>
        <w:t>Katedra – alsó tagozatos verseny</w:t>
      </w:r>
    </w:p>
    <w:p w:rsidR="00CD4BE7" w:rsidRPr="0004761E" w:rsidRDefault="00CD4BE7" w:rsidP="00CD4BE7">
      <w:pPr>
        <w:rPr>
          <w:rFonts w:ascii="Times New Roman" w:hAnsi="Times New Roman" w:cs="Times New Roman"/>
          <w:b/>
          <w:sz w:val="24"/>
          <w:szCs w:val="24"/>
        </w:rPr>
      </w:pPr>
    </w:p>
    <w:p w:rsidR="008056AD" w:rsidRDefault="00CD4BE7" w:rsidP="004D5153">
      <w:pPr>
        <w:pStyle w:val="Odsekzoznamu"/>
        <w:numPr>
          <w:ilvl w:val="0"/>
          <w:numId w:val="40"/>
        </w:numPr>
        <w:rPr>
          <w:rFonts w:ascii="Times New Roman" w:hAnsi="Times New Roman" w:cs="Times New Roman"/>
          <w:b/>
          <w:sz w:val="24"/>
          <w:szCs w:val="24"/>
        </w:rPr>
      </w:pPr>
      <w:r w:rsidRPr="002F1AF3">
        <w:rPr>
          <w:rFonts w:ascii="Times New Roman" w:hAnsi="Times New Roman" w:cs="Times New Roman"/>
          <w:b/>
          <w:sz w:val="24"/>
          <w:szCs w:val="24"/>
        </w:rPr>
        <w:lastRenderedPageBreak/>
        <w:t xml:space="preserve">Návrh  na uznesenie na školský rok 2013/2014 </w:t>
      </w:r>
    </w:p>
    <w:p w:rsidR="002F1AF3" w:rsidRPr="002F1AF3" w:rsidRDefault="00CD4BE7" w:rsidP="008056AD">
      <w:pPr>
        <w:pStyle w:val="Odsekzoznamu"/>
        <w:rPr>
          <w:rFonts w:ascii="Times New Roman" w:hAnsi="Times New Roman" w:cs="Times New Roman"/>
          <w:b/>
          <w:sz w:val="24"/>
          <w:szCs w:val="24"/>
        </w:rPr>
      </w:pPr>
      <w:r w:rsidRPr="002F1AF3">
        <w:rPr>
          <w:rFonts w:ascii="Times New Roman" w:hAnsi="Times New Roman" w:cs="Times New Roman"/>
          <w:b/>
          <w:sz w:val="24"/>
          <w:szCs w:val="24"/>
        </w:rPr>
        <w:t xml:space="preserve"> </w:t>
      </w:r>
    </w:p>
    <w:p w:rsidR="00CD4BE7" w:rsidRPr="002F1AF3" w:rsidRDefault="00CD4BE7" w:rsidP="002F1AF3">
      <w:pPr>
        <w:pStyle w:val="Odsekzoznamu"/>
        <w:numPr>
          <w:ilvl w:val="1"/>
          <w:numId w:val="59"/>
        </w:numPr>
        <w:rPr>
          <w:rFonts w:ascii="Times New Roman" w:hAnsi="Times New Roman" w:cs="Times New Roman"/>
          <w:b/>
          <w:sz w:val="24"/>
          <w:szCs w:val="24"/>
        </w:rPr>
      </w:pPr>
      <w:r w:rsidRPr="002F1AF3">
        <w:rPr>
          <w:rFonts w:ascii="Times New Roman" w:hAnsi="Times New Roman" w:cs="Times New Roman"/>
          <w:sz w:val="24"/>
          <w:szCs w:val="24"/>
        </w:rPr>
        <w:t>Naďalej  posilňovať čitateľskú   gramotnosť u žiakov</w:t>
      </w:r>
    </w:p>
    <w:p w:rsidR="00CD4BE7" w:rsidRPr="0004761E" w:rsidRDefault="00CD4BE7" w:rsidP="002F1AF3">
      <w:pPr>
        <w:pStyle w:val="Odsekzoznamu"/>
        <w:numPr>
          <w:ilvl w:val="1"/>
          <w:numId w:val="59"/>
        </w:numPr>
        <w:rPr>
          <w:rFonts w:ascii="Times New Roman" w:hAnsi="Times New Roman" w:cs="Times New Roman"/>
          <w:sz w:val="24"/>
          <w:szCs w:val="24"/>
        </w:rPr>
      </w:pPr>
      <w:r>
        <w:rPr>
          <w:rFonts w:ascii="Times New Roman" w:hAnsi="Times New Roman" w:cs="Times New Roman"/>
          <w:sz w:val="24"/>
          <w:szCs w:val="24"/>
        </w:rPr>
        <w:t>Dbať   na  hodnotenie  integrovaných  žiakov</w:t>
      </w:r>
    </w:p>
    <w:p w:rsidR="00CD4BE7" w:rsidRPr="0004761E" w:rsidRDefault="002F1AF3" w:rsidP="002F1AF3">
      <w:pPr>
        <w:pStyle w:val="Odsekzoznamu"/>
        <w:numPr>
          <w:ilvl w:val="1"/>
          <w:numId w:val="59"/>
        </w:numPr>
        <w:rPr>
          <w:rFonts w:ascii="Times New Roman" w:hAnsi="Times New Roman" w:cs="Times New Roman"/>
          <w:sz w:val="24"/>
          <w:szCs w:val="24"/>
        </w:rPr>
      </w:pPr>
      <w:r>
        <w:rPr>
          <w:rFonts w:ascii="Times New Roman" w:hAnsi="Times New Roman" w:cs="Times New Roman"/>
          <w:sz w:val="24"/>
          <w:szCs w:val="24"/>
        </w:rPr>
        <w:t> Vykonávať zodpovedne dozor</w:t>
      </w:r>
      <w:r w:rsidR="00CD4BE7">
        <w:rPr>
          <w:rFonts w:ascii="Times New Roman" w:hAnsi="Times New Roman" w:cs="Times New Roman"/>
          <w:sz w:val="24"/>
          <w:szCs w:val="24"/>
        </w:rPr>
        <w:t xml:space="preserve">  počas  prestávok  </w:t>
      </w:r>
    </w:p>
    <w:p w:rsidR="00CD4BE7" w:rsidRPr="007A75BA" w:rsidRDefault="002F1AF3" w:rsidP="002F1AF3">
      <w:pPr>
        <w:pStyle w:val="Odsekzoznamu"/>
        <w:numPr>
          <w:ilvl w:val="1"/>
          <w:numId w:val="59"/>
        </w:numPr>
        <w:rPr>
          <w:rFonts w:ascii="Times New Roman" w:hAnsi="Times New Roman" w:cs="Times New Roman"/>
          <w:sz w:val="24"/>
          <w:szCs w:val="24"/>
        </w:rPr>
      </w:pPr>
      <w:r>
        <w:rPr>
          <w:rFonts w:ascii="Times New Roman" w:hAnsi="Times New Roman" w:cs="Times New Roman"/>
          <w:sz w:val="24"/>
          <w:szCs w:val="24"/>
        </w:rPr>
        <w:t>Zapájať a pripravovať</w:t>
      </w:r>
      <w:r w:rsidR="00CD4BE7">
        <w:rPr>
          <w:rFonts w:ascii="Times New Roman" w:hAnsi="Times New Roman" w:cs="Times New Roman"/>
          <w:sz w:val="24"/>
          <w:szCs w:val="24"/>
        </w:rPr>
        <w:t xml:space="preserve">  žiakov na  jednotlivé súťaže</w:t>
      </w:r>
    </w:p>
    <w:p w:rsidR="00CD4BE7" w:rsidRPr="007A75BA" w:rsidRDefault="002F1AF3" w:rsidP="002F1AF3">
      <w:pPr>
        <w:pStyle w:val="Odsekzoznamu"/>
        <w:numPr>
          <w:ilvl w:val="1"/>
          <w:numId w:val="59"/>
        </w:numPr>
        <w:rPr>
          <w:rFonts w:ascii="Times New Roman" w:hAnsi="Times New Roman" w:cs="Times New Roman"/>
          <w:sz w:val="24"/>
          <w:szCs w:val="24"/>
        </w:rPr>
      </w:pPr>
      <w:r>
        <w:rPr>
          <w:rFonts w:ascii="Times New Roman" w:hAnsi="Times New Roman" w:cs="Times New Roman"/>
          <w:sz w:val="24"/>
          <w:szCs w:val="24"/>
        </w:rPr>
        <w:t xml:space="preserve">Venovať pozornosť </w:t>
      </w:r>
      <w:r w:rsidR="00CD4BE7">
        <w:rPr>
          <w:rFonts w:ascii="Times New Roman" w:hAnsi="Times New Roman" w:cs="Times New Roman"/>
          <w:sz w:val="24"/>
          <w:szCs w:val="24"/>
        </w:rPr>
        <w:t xml:space="preserve"> obsah</w:t>
      </w:r>
      <w:r>
        <w:rPr>
          <w:rFonts w:ascii="Times New Roman" w:hAnsi="Times New Roman" w:cs="Times New Roman"/>
          <w:sz w:val="24"/>
          <w:szCs w:val="24"/>
        </w:rPr>
        <w:t>u  a  estetickému</w:t>
      </w:r>
      <w:r w:rsidR="00CD4BE7">
        <w:rPr>
          <w:rFonts w:ascii="Times New Roman" w:hAnsi="Times New Roman" w:cs="Times New Roman"/>
          <w:sz w:val="24"/>
          <w:szCs w:val="24"/>
        </w:rPr>
        <w:t xml:space="preserve"> vzhľad</w:t>
      </w:r>
      <w:r>
        <w:rPr>
          <w:rFonts w:ascii="Times New Roman" w:hAnsi="Times New Roman" w:cs="Times New Roman"/>
          <w:sz w:val="24"/>
          <w:szCs w:val="24"/>
        </w:rPr>
        <w:t>u</w:t>
      </w:r>
      <w:r w:rsidR="00CD4BE7">
        <w:rPr>
          <w:rFonts w:ascii="Times New Roman" w:hAnsi="Times New Roman" w:cs="Times New Roman"/>
          <w:sz w:val="24"/>
          <w:szCs w:val="24"/>
        </w:rPr>
        <w:t xml:space="preserve">  písomiek</w:t>
      </w:r>
    </w:p>
    <w:p w:rsidR="00CD4BE7" w:rsidRPr="007A75BA" w:rsidRDefault="00CD4BE7" w:rsidP="002F1AF3">
      <w:pPr>
        <w:pStyle w:val="Odsekzoznamu"/>
        <w:numPr>
          <w:ilvl w:val="1"/>
          <w:numId w:val="59"/>
        </w:numPr>
        <w:rPr>
          <w:rFonts w:ascii="Times New Roman" w:hAnsi="Times New Roman" w:cs="Times New Roman"/>
          <w:sz w:val="24"/>
          <w:szCs w:val="24"/>
        </w:rPr>
      </w:pPr>
      <w:r>
        <w:rPr>
          <w:rFonts w:ascii="Times New Roman" w:hAnsi="Times New Roman" w:cs="Times New Roman"/>
          <w:sz w:val="24"/>
          <w:szCs w:val="24"/>
        </w:rPr>
        <w:t>Na  hodinách</w:t>
      </w:r>
      <w:r w:rsidR="00AF3FDC">
        <w:rPr>
          <w:rFonts w:ascii="Times New Roman" w:hAnsi="Times New Roman" w:cs="Times New Roman"/>
          <w:sz w:val="24"/>
          <w:szCs w:val="24"/>
        </w:rPr>
        <w:t xml:space="preserve"> telesnej výchovy</w:t>
      </w:r>
      <w:r>
        <w:rPr>
          <w:rFonts w:ascii="Times New Roman" w:hAnsi="Times New Roman" w:cs="Times New Roman"/>
          <w:sz w:val="24"/>
          <w:szCs w:val="24"/>
        </w:rPr>
        <w:t xml:space="preserve">  venovať  zvýšenú  pozornosť   upevňovaniu  fyzického a duševného  zdravia,  telesnému  a pohybovému  rozvoju  žiakov</w:t>
      </w:r>
    </w:p>
    <w:p w:rsidR="00CD4BE7" w:rsidRPr="007A75BA" w:rsidRDefault="00CD4BE7" w:rsidP="002F1AF3">
      <w:pPr>
        <w:pStyle w:val="Odsekzoznamu"/>
        <w:numPr>
          <w:ilvl w:val="1"/>
          <w:numId w:val="59"/>
        </w:numPr>
        <w:rPr>
          <w:rFonts w:ascii="Times New Roman" w:hAnsi="Times New Roman" w:cs="Times New Roman"/>
          <w:sz w:val="24"/>
          <w:szCs w:val="24"/>
        </w:rPr>
      </w:pPr>
      <w:r>
        <w:rPr>
          <w:rFonts w:ascii="Times New Roman" w:hAnsi="Times New Roman" w:cs="Times New Roman"/>
          <w:sz w:val="24"/>
          <w:szCs w:val="24"/>
        </w:rPr>
        <w:t>Pravidelne  využívať  IKT na vyučovacích  hodinách, využívať  inte</w:t>
      </w:r>
      <w:r w:rsidR="00AF3FDC">
        <w:rPr>
          <w:rFonts w:ascii="Times New Roman" w:hAnsi="Times New Roman" w:cs="Times New Roman"/>
          <w:sz w:val="24"/>
          <w:szCs w:val="24"/>
        </w:rPr>
        <w:t>rnetovú žiacku knižku aSc-Agendu</w:t>
      </w:r>
    </w:p>
    <w:p w:rsidR="00CD4BE7" w:rsidRPr="007A75BA" w:rsidRDefault="00CD4BE7" w:rsidP="002F1AF3">
      <w:pPr>
        <w:pStyle w:val="Odsekzoznamu"/>
        <w:numPr>
          <w:ilvl w:val="1"/>
          <w:numId w:val="59"/>
        </w:numPr>
        <w:rPr>
          <w:rFonts w:ascii="Times New Roman" w:hAnsi="Times New Roman" w:cs="Times New Roman"/>
          <w:sz w:val="24"/>
          <w:szCs w:val="24"/>
        </w:rPr>
      </w:pPr>
      <w:r>
        <w:rPr>
          <w:rFonts w:ascii="Times New Roman" w:hAnsi="Times New Roman" w:cs="Times New Roman"/>
          <w:sz w:val="24"/>
          <w:szCs w:val="24"/>
        </w:rPr>
        <w:t>Rozvíjať finančnú  gramotnosť u žiakov na  hodinách  matematiky a informatiky</w:t>
      </w:r>
    </w:p>
    <w:p w:rsidR="00CD4BE7" w:rsidRPr="007A75BA" w:rsidRDefault="00CD4BE7" w:rsidP="002F1AF3">
      <w:pPr>
        <w:pStyle w:val="Odsekzoznamu"/>
        <w:numPr>
          <w:ilvl w:val="1"/>
          <w:numId w:val="59"/>
        </w:numPr>
        <w:rPr>
          <w:rFonts w:ascii="Times New Roman" w:hAnsi="Times New Roman" w:cs="Times New Roman"/>
          <w:sz w:val="24"/>
          <w:szCs w:val="24"/>
        </w:rPr>
      </w:pPr>
      <w:r>
        <w:rPr>
          <w:rFonts w:ascii="Times New Roman" w:hAnsi="Times New Roman" w:cs="Times New Roman"/>
          <w:sz w:val="24"/>
          <w:szCs w:val="24"/>
        </w:rPr>
        <w:t>Naďalej  venovať  zvýšenú  pozornosť  na diferencovanie  žiakov  na vyučovacích hodinách</w:t>
      </w:r>
    </w:p>
    <w:p w:rsidR="00CD4BE7" w:rsidRPr="007A75BA" w:rsidRDefault="00AF3FDC" w:rsidP="002F1AF3">
      <w:pPr>
        <w:pStyle w:val="Odsekzoznamu"/>
        <w:numPr>
          <w:ilvl w:val="1"/>
          <w:numId w:val="59"/>
        </w:numPr>
        <w:tabs>
          <w:tab w:val="left" w:pos="567"/>
          <w:tab w:val="left" w:pos="709"/>
        </w:tabs>
        <w:rPr>
          <w:rFonts w:ascii="Times New Roman" w:hAnsi="Times New Roman" w:cs="Times New Roman"/>
          <w:sz w:val="24"/>
          <w:szCs w:val="24"/>
        </w:rPr>
      </w:pPr>
      <w:r>
        <w:rPr>
          <w:rFonts w:ascii="Times New Roman" w:hAnsi="Times New Roman" w:cs="Times New Roman"/>
          <w:sz w:val="24"/>
          <w:szCs w:val="24"/>
        </w:rPr>
        <w:t>Podporovať</w:t>
      </w:r>
      <w:r w:rsidR="00CD4BE7">
        <w:rPr>
          <w:rFonts w:ascii="Times New Roman" w:hAnsi="Times New Roman" w:cs="Times New Roman"/>
          <w:sz w:val="24"/>
          <w:szCs w:val="24"/>
        </w:rPr>
        <w:t xml:space="preserve"> </w:t>
      </w:r>
      <w:r w:rsidR="007D760A">
        <w:rPr>
          <w:rFonts w:ascii="Times New Roman" w:hAnsi="Times New Roman" w:cs="Times New Roman"/>
          <w:sz w:val="24"/>
          <w:szCs w:val="24"/>
        </w:rPr>
        <w:t>slaboprospievajúcich</w:t>
      </w:r>
      <w:r w:rsidR="00CD4BE7">
        <w:rPr>
          <w:rFonts w:ascii="Times New Roman" w:hAnsi="Times New Roman" w:cs="Times New Roman"/>
          <w:sz w:val="24"/>
          <w:szCs w:val="24"/>
        </w:rPr>
        <w:t xml:space="preserve"> žiakov </w:t>
      </w:r>
    </w:p>
    <w:p w:rsidR="002F1AF3" w:rsidRDefault="007D760A" w:rsidP="002F1AF3">
      <w:pPr>
        <w:pStyle w:val="Odsekzoznamu"/>
        <w:numPr>
          <w:ilvl w:val="1"/>
          <w:numId w:val="59"/>
        </w:numPr>
        <w:rPr>
          <w:rFonts w:ascii="Times New Roman" w:hAnsi="Times New Roman" w:cs="Times New Roman"/>
          <w:sz w:val="24"/>
          <w:szCs w:val="24"/>
        </w:rPr>
      </w:pPr>
      <w:r>
        <w:rPr>
          <w:rFonts w:ascii="Times New Roman" w:hAnsi="Times New Roman" w:cs="Times New Roman"/>
          <w:sz w:val="24"/>
          <w:szCs w:val="24"/>
        </w:rPr>
        <w:t> Dbať o  hodnotenie</w:t>
      </w:r>
      <w:r w:rsidR="00CD4BE7">
        <w:rPr>
          <w:rFonts w:ascii="Times New Roman" w:hAnsi="Times New Roman" w:cs="Times New Roman"/>
          <w:sz w:val="24"/>
          <w:szCs w:val="24"/>
        </w:rPr>
        <w:t xml:space="preserve">  a</w:t>
      </w:r>
      <w:r>
        <w:rPr>
          <w:rFonts w:ascii="Times New Roman" w:hAnsi="Times New Roman" w:cs="Times New Roman"/>
          <w:sz w:val="24"/>
          <w:szCs w:val="24"/>
        </w:rPr>
        <w:t> </w:t>
      </w:r>
      <w:r w:rsidR="00CD4BE7">
        <w:rPr>
          <w:rFonts w:ascii="Times New Roman" w:hAnsi="Times New Roman" w:cs="Times New Roman"/>
          <w:sz w:val="24"/>
          <w:szCs w:val="24"/>
        </w:rPr>
        <w:t>sebahodnoten</w:t>
      </w:r>
      <w:r>
        <w:rPr>
          <w:rFonts w:ascii="Times New Roman" w:hAnsi="Times New Roman" w:cs="Times New Roman"/>
          <w:sz w:val="24"/>
          <w:szCs w:val="24"/>
        </w:rPr>
        <w:t>ie žiakov</w:t>
      </w:r>
    </w:p>
    <w:p w:rsidR="004D5153" w:rsidRDefault="00CD4BE7" w:rsidP="002F1AF3">
      <w:pPr>
        <w:pStyle w:val="Odsekzoznamu"/>
        <w:numPr>
          <w:ilvl w:val="1"/>
          <w:numId w:val="59"/>
        </w:numPr>
        <w:rPr>
          <w:rFonts w:ascii="Times New Roman" w:hAnsi="Times New Roman" w:cs="Times New Roman"/>
          <w:sz w:val="24"/>
          <w:szCs w:val="24"/>
        </w:rPr>
      </w:pPr>
      <w:r>
        <w:rPr>
          <w:rFonts w:ascii="Times New Roman" w:hAnsi="Times New Roman" w:cs="Times New Roman"/>
          <w:sz w:val="24"/>
          <w:szCs w:val="24"/>
        </w:rPr>
        <w:t xml:space="preserve">Naďalej rozvíjať kooperatívne učenie na vyučovacích   hodinách  </w:t>
      </w:r>
    </w:p>
    <w:p w:rsidR="004D5153" w:rsidRDefault="004D5153" w:rsidP="004D5153">
      <w:pPr>
        <w:rPr>
          <w:rFonts w:ascii="Times New Roman" w:hAnsi="Times New Roman" w:cs="Times New Roman"/>
          <w:sz w:val="24"/>
          <w:szCs w:val="24"/>
        </w:rPr>
      </w:pPr>
    </w:p>
    <w:p w:rsidR="004D5153" w:rsidRDefault="004D5153" w:rsidP="004D5153">
      <w:pPr>
        <w:rPr>
          <w:rFonts w:ascii="Times New Roman" w:hAnsi="Times New Roman" w:cs="Times New Roman"/>
          <w:sz w:val="24"/>
          <w:szCs w:val="24"/>
        </w:rPr>
      </w:pPr>
    </w:p>
    <w:p w:rsidR="004D5153" w:rsidRDefault="004D5153" w:rsidP="004D5153">
      <w:pPr>
        <w:rPr>
          <w:rFonts w:ascii="Times New Roman" w:hAnsi="Times New Roman" w:cs="Times New Roman"/>
          <w:sz w:val="24"/>
          <w:szCs w:val="24"/>
        </w:rPr>
      </w:pPr>
    </w:p>
    <w:p w:rsidR="004D5153" w:rsidRDefault="004D5153" w:rsidP="004D5153">
      <w:pPr>
        <w:rPr>
          <w:rFonts w:ascii="Times New Roman" w:hAnsi="Times New Roman" w:cs="Times New Roman"/>
          <w:sz w:val="24"/>
          <w:szCs w:val="24"/>
        </w:rPr>
      </w:pPr>
    </w:p>
    <w:p w:rsidR="004D5153" w:rsidRDefault="004D5153" w:rsidP="004D5153">
      <w:pPr>
        <w:rPr>
          <w:rFonts w:ascii="Times New Roman" w:hAnsi="Times New Roman" w:cs="Times New Roman"/>
          <w:sz w:val="24"/>
          <w:szCs w:val="24"/>
        </w:rPr>
      </w:pPr>
    </w:p>
    <w:p w:rsidR="004D5153" w:rsidRDefault="004D5153" w:rsidP="004D5153">
      <w:pPr>
        <w:rPr>
          <w:rFonts w:ascii="Times New Roman" w:hAnsi="Times New Roman" w:cs="Times New Roman"/>
          <w:sz w:val="24"/>
          <w:szCs w:val="24"/>
        </w:rPr>
      </w:pPr>
    </w:p>
    <w:p w:rsidR="004D5153" w:rsidRDefault="004D5153" w:rsidP="004D5153">
      <w:pPr>
        <w:rPr>
          <w:rFonts w:ascii="Times New Roman" w:hAnsi="Times New Roman" w:cs="Times New Roman"/>
          <w:sz w:val="24"/>
          <w:szCs w:val="24"/>
        </w:rPr>
      </w:pPr>
    </w:p>
    <w:p w:rsidR="004D5153" w:rsidRDefault="004D5153" w:rsidP="004D5153">
      <w:pPr>
        <w:rPr>
          <w:rFonts w:ascii="Times New Roman" w:hAnsi="Times New Roman" w:cs="Times New Roman"/>
          <w:sz w:val="24"/>
          <w:szCs w:val="24"/>
        </w:rPr>
      </w:pPr>
    </w:p>
    <w:p w:rsidR="004D5153" w:rsidRDefault="004D5153" w:rsidP="004D5153">
      <w:pPr>
        <w:rPr>
          <w:rFonts w:ascii="Times New Roman" w:hAnsi="Times New Roman" w:cs="Times New Roman"/>
          <w:sz w:val="24"/>
          <w:szCs w:val="24"/>
        </w:rPr>
      </w:pPr>
    </w:p>
    <w:p w:rsidR="004D5153" w:rsidRDefault="004D5153" w:rsidP="004D5153">
      <w:pPr>
        <w:rPr>
          <w:rFonts w:ascii="Times New Roman" w:hAnsi="Times New Roman" w:cs="Times New Roman"/>
          <w:sz w:val="24"/>
          <w:szCs w:val="24"/>
        </w:rPr>
      </w:pPr>
    </w:p>
    <w:p w:rsidR="004D5153" w:rsidRDefault="004D5153" w:rsidP="004D5153">
      <w:pPr>
        <w:rPr>
          <w:rFonts w:ascii="Times New Roman" w:hAnsi="Times New Roman" w:cs="Times New Roman"/>
          <w:sz w:val="24"/>
          <w:szCs w:val="24"/>
        </w:rPr>
      </w:pPr>
    </w:p>
    <w:p w:rsidR="004D5153" w:rsidRDefault="004D5153" w:rsidP="004D5153">
      <w:pPr>
        <w:rPr>
          <w:rFonts w:ascii="Times New Roman" w:hAnsi="Times New Roman" w:cs="Times New Roman"/>
          <w:sz w:val="24"/>
          <w:szCs w:val="24"/>
        </w:rPr>
      </w:pPr>
    </w:p>
    <w:p w:rsidR="004D5153" w:rsidRDefault="004D5153" w:rsidP="004D5153">
      <w:pPr>
        <w:rPr>
          <w:rFonts w:ascii="Times New Roman" w:hAnsi="Times New Roman" w:cs="Times New Roman"/>
          <w:sz w:val="24"/>
          <w:szCs w:val="24"/>
        </w:rPr>
      </w:pPr>
    </w:p>
    <w:p w:rsidR="00CD4BE7" w:rsidRPr="004D5153" w:rsidRDefault="00CD4BE7" w:rsidP="004D5153">
      <w:pPr>
        <w:rPr>
          <w:rFonts w:ascii="Times New Roman" w:hAnsi="Times New Roman" w:cs="Times New Roman"/>
          <w:sz w:val="24"/>
          <w:szCs w:val="24"/>
        </w:rPr>
      </w:pPr>
      <w:r w:rsidRPr="004D5153">
        <w:rPr>
          <w:rFonts w:ascii="Times New Roman" w:hAnsi="Times New Roman" w:cs="Times New Roman"/>
          <w:sz w:val="24"/>
          <w:szCs w:val="24"/>
        </w:rPr>
        <w:t xml:space="preserve"> </w:t>
      </w:r>
    </w:p>
    <w:p w:rsidR="00CD4BE7" w:rsidRPr="0004761E" w:rsidRDefault="00CD4BE7" w:rsidP="002F1AF3">
      <w:pPr>
        <w:ind w:firstLine="645"/>
        <w:rPr>
          <w:rFonts w:ascii="Times New Roman" w:hAnsi="Times New Roman" w:cs="Times New Roman"/>
          <w:sz w:val="24"/>
          <w:szCs w:val="24"/>
        </w:rPr>
      </w:pPr>
    </w:p>
    <w:p w:rsidR="0026539C" w:rsidRDefault="0026539C" w:rsidP="0026539C">
      <w:pPr>
        <w:jc w:val="center"/>
        <w:rPr>
          <w:b/>
        </w:rPr>
      </w:pPr>
    </w:p>
    <w:p w:rsidR="0026539C" w:rsidRPr="007D760A" w:rsidRDefault="0026539C" w:rsidP="0026539C">
      <w:pPr>
        <w:jc w:val="center"/>
        <w:rPr>
          <w:rFonts w:ascii="Times New Roman" w:hAnsi="Times New Roman" w:cs="Times New Roman"/>
          <w:b/>
          <w:sz w:val="28"/>
          <w:szCs w:val="28"/>
        </w:rPr>
      </w:pPr>
      <w:r w:rsidRPr="007D760A">
        <w:rPr>
          <w:rFonts w:ascii="Times New Roman" w:hAnsi="Times New Roman" w:cs="Times New Roman"/>
          <w:b/>
          <w:sz w:val="28"/>
          <w:szCs w:val="28"/>
        </w:rPr>
        <w:lastRenderedPageBreak/>
        <w:t>VYHODNOTENIE VÝCHOVNEJ PRÁCE</w:t>
      </w:r>
    </w:p>
    <w:p w:rsidR="0026539C" w:rsidRPr="00BA3AF6" w:rsidRDefault="0026539C" w:rsidP="0026539C">
      <w:pPr>
        <w:jc w:val="center"/>
        <w:rPr>
          <w:rFonts w:ascii="Times New Roman" w:hAnsi="Times New Roman" w:cs="Times New Roman"/>
          <w:b/>
          <w:sz w:val="24"/>
          <w:szCs w:val="24"/>
        </w:rPr>
      </w:pPr>
      <w:r w:rsidRPr="00BA3AF6">
        <w:rPr>
          <w:rFonts w:ascii="Times New Roman" w:hAnsi="Times New Roman" w:cs="Times New Roman"/>
          <w:b/>
          <w:sz w:val="24"/>
          <w:szCs w:val="24"/>
        </w:rPr>
        <w:t>ŠKOLSKÉHO KLUBU</w:t>
      </w:r>
      <w:r w:rsidR="007D760A">
        <w:rPr>
          <w:rFonts w:ascii="Times New Roman" w:hAnsi="Times New Roman" w:cs="Times New Roman"/>
          <w:b/>
          <w:sz w:val="24"/>
          <w:szCs w:val="24"/>
        </w:rPr>
        <w:t xml:space="preserve"> DETÍ</w:t>
      </w:r>
      <w:r w:rsidRPr="00BA3AF6">
        <w:rPr>
          <w:rFonts w:ascii="Times New Roman" w:hAnsi="Times New Roman" w:cs="Times New Roman"/>
          <w:b/>
          <w:sz w:val="24"/>
          <w:szCs w:val="24"/>
        </w:rPr>
        <w:t xml:space="preserve"> ZA ŠK. ROK 2012/2013</w:t>
      </w:r>
    </w:p>
    <w:p w:rsidR="0026539C" w:rsidRPr="00BA3AF6" w:rsidRDefault="0026539C" w:rsidP="0026539C">
      <w:pPr>
        <w:rPr>
          <w:rFonts w:ascii="Times New Roman" w:hAnsi="Times New Roman" w:cs="Times New Roman"/>
          <w:sz w:val="24"/>
          <w:szCs w:val="24"/>
        </w:rPr>
      </w:pPr>
    </w:p>
    <w:p w:rsidR="0026539C" w:rsidRDefault="0026539C" w:rsidP="0026539C">
      <w:pPr>
        <w:ind w:right="23"/>
        <w:jc w:val="both"/>
        <w:rPr>
          <w:rFonts w:ascii="Times New Roman" w:hAnsi="Times New Roman" w:cs="Times New Roman"/>
          <w:sz w:val="24"/>
          <w:szCs w:val="24"/>
        </w:rPr>
      </w:pPr>
      <w:r w:rsidRPr="00BA3AF6">
        <w:rPr>
          <w:rFonts w:ascii="Times New Roman" w:hAnsi="Times New Roman" w:cs="Times New Roman"/>
          <w:sz w:val="24"/>
          <w:szCs w:val="24"/>
        </w:rPr>
        <w:t xml:space="preserve">V školskom roku 2012/2013 prebiehala výchovno-vzdelávacia práca v štyroch skupinách podľa Výchovného programu, individuálnych učebných plánov a ročného plánu. Počet žiakov v  školskom klube bolo 69 deti. </w:t>
      </w:r>
    </w:p>
    <w:p w:rsidR="007D760A" w:rsidRPr="00BA3AF6" w:rsidRDefault="007D760A" w:rsidP="0026539C">
      <w:pPr>
        <w:ind w:right="23"/>
        <w:jc w:val="both"/>
        <w:rPr>
          <w:rFonts w:ascii="Times New Roman" w:hAnsi="Times New Roman" w:cs="Times New Roman"/>
          <w:sz w:val="24"/>
          <w:szCs w:val="24"/>
        </w:rPr>
      </w:pPr>
    </w:p>
    <w:p w:rsidR="0026539C" w:rsidRPr="00BA3AF6" w:rsidRDefault="0026539C" w:rsidP="0026539C">
      <w:pPr>
        <w:ind w:right="23"/>
        <w:jc w:val="both"/>
        <w:rPr>
          <w:rFonts w:ascii="Times New Roman" w:hAnsi="Times New Roman" w:cs="Times New Roman"/>
          <w:b/>
          <w:sz w:val="24"/>
          <w:szCs w:val="24"/>
        </w:rPr>
      </w:pPr>
      <w:r w:rsidRPr="00BA3AF6">
        <w:rPr>
          <w:rFonts w:ascii="Times New Roman" w:hAnsi="Times New Roman" w:cs="Times New Roman"/>
          <w:sz w:val="24"/>
          <w:szCs w:val="24"/>
        </w:rPr>
        <w:t xml:space="preserve"> </w:t>
      </w:r>
      <w:r w:rsidRPr="00BA3AF6">
        <w:rPr>
          <w:rFonts w:ascii="Times New Roman" w:hAnsi="Times New Roman" w:cs="Times New Roman"/>
          <w:b/>
          <w:sz w:val="24"/>
          <w:szCs w:val="24"/>
        </w:rPr>
        <w:t>Počet a meno vychovávateľky jednotlivých skupín:</w:t>
      </w:r>
    </w:p>
    <w:p w:rsidR="0026539C" w:rsidRPr="00BA3AF6" w:rsidRDefault="0026539C" w:rsidP="0026539C">
      <w:pPr>
        <w:ind w:right="23"/>
        <w:jc w:val="both"/>
        <w:rPr>
          <w:rFonts w:ascii="Times New Roman" w:hAnsi="Times New Roman" w:cs="Times New Roman"/>
          <w:sz w:val="24"/>
          <w:szCs w:val="24"/>
        </w:rPr>
      </w:pPr>
      <w:r w:rsidRPr="00BA3AF6">
        <w:rPr>
          <w:rFonts w:ascii="Times New Roman" w:hAnsi="Times New Roman" w:cs="Times New Roman"/>
          <w:sz w:val="24"/>
          <w:szCs w:val="24"/>
        </w:rPr>
        <w:t>1. skupina - 16 –Bc. Pásztorová Anastázia</w:t>
      </w:r>
    </w:p>
    <w:p w:rsidR="0026539C" w:rsidRPr="00BA3AF6" w:rsidRDefault="0026539C" w:rsidP="0026539C">
      <w:pPr>
        <w:ind w:right="23"/>
        <w:jc w:val="both"/>
        <w:rPr>
          <w:rFonts w:ascii="Times New Roman" w:hAnsi="Times New Roman" w:cs="Times New Roman"/>
          <w:sz w:val="24"/>
          <w:szCs w:val="24"/>
        </w:rPr>
      </w:pPr>
      <w:r w:rsidRPr="00BA3AF6">
        <w:rPr>
          <w:rFonts w:ascii="Times New Roman" w:hAnsi="Times New Roman" w:cs="Times New Roman"/>
          <w:sz w:val="24"/>
          <w:szCs w:val="24"/>
        </w:rPr>
        <w:t>2. skupina - 15 – Monika Altová</w:t>
      </w:r>
    </w:p>
    <w:p w:rsidR="0026539C" w:rsidRPr="00BA3AF6" w:rsidRDefault="0026539C" w:rsidP="0026539C">
      <w:pPr>
        <w:ind w:right="23"/>
        <w:jc w:val="both"/>
        <w:rPr>
          <w:rFonts w:ascii="Times New Roman" w:hAnsi="Times New Roman" w:cs="Times New Roman"/>
          <w:sz w:val="24"/>
          <w:szCs w:val="24"/>
        </w:rPr>
      </w:pPr>
      <w:r w:rsidRPr="00BA3AF6">
        <w:rPr>
          <w:rFonts w:ascii="Times New Roman" w:hAnsi="Times New Roman" w:cs="Times New Roman"/>
          <w:sz w:val="24"/>
          <w:szCs w:val="24"/>
        </w:rPr>
        <w:t>3. skupina - 16 -  Iveta Baranová</w:t>
      </w:r>
    </w:p>
    <w:p w:rsidR="007D760A" w:rsidRDefault="0026539C" w:rsidP="0026539C">
      <w:pPr>
        <w:ind w:right="23"/>
        <w:jc w:val="both"/>
        <w:rPr>
          <w:rFonts w:ascii="Times New Roman" w:hAnsi="Times New Roman" w:cs="Times New Roman"/>
          <w:sz w:val="24"/>
          <w:szCs w:val="24"/>
        </w:rPr>
      </w:pPr>
      <w:r w:rsidRPr="00BA3AF6">
        <w:rPr>
          <w:rFonts w:ascii="Times New Roman" w:hAnsi="Times New Roman" w:cs="Times New Roman"/>
          <w:sz w:val="24"/>
          <w:szCs w:val="24"/>
        </w:rPr>
        <w:t>4. skupina – 22 - Bc. Eva Poláková Marcinová</w:t>
      </w:r>
    </w:p>
    <w:p w:rsidR="007D760A" w:rsidRDefault="007D760A" w:rsidP="0026539C">
      <w:pPr>
        <w:ind w:right="23"/>
        <w:jc w:val="both"/>
        <w:rPr>
          <w:rFonts w:ascii="Times New Roman" w:hAnsi="Times New Roman" w:cs="Times New Roman"/>
          <w:sz w:val="24"/>
          <w:szCs w:val="24"/>
        </w:rPr>
      </w:pPr>
    </w:p>
    <w:p w:rsidR="0026539C" w:rsidRPr="007D760A" w:rsidRDefault="0026539C" w:rsidP="0026539C">
      <w:pPr>
        <w:ind w:right="23"/>
        <w:jc w:val="both"/>
        <w:rPr>
          <w:rFonts w:ascii="Times New Roman" w:hAnsi="Times New Roman" w:cs="Times New Roman"/>
          <w:sz w:val="24"/>
          <w:szCs w:val="24"/>
        </w:rPr>
      </w:pPr>
      <w:r w:rsidRPr="00BA3AF6">
        <w:rPr>
          <w:rFonts w:ascii="Times New Roman" w:hAnsi="Times New Roman" w:cs="Times New Roman"/>
          <w:b/>
          <w:sz w:val="24"/>
          <w:szCs w:val="24"/>
        </w:rPr>
        <w:t>Zmeny počas  roka:</w:t>
      </w:r>
    </w:p>
    <w:p w:rsidR="0026539C" w:rsidRPr="00BA3AF6" w:rsidRDefault="0026539C" w:rsidP="0026539C">
      <w:pPr>
        <w:ind w:right="23"/>
        <w:jc w:val="both"/>
        <w:rPr>
          <w:rFonts w:ascii="Times New Roman" w:hAnsi="Times New Roman" w:cs="Times New Roman"/>
          <w:sz w:val="24"/>
          <w:szCs w:val="24"/>
        </w:rPr>
      </w:pPr>
      <w:r w:rsidRPr="00BA3AF6">
        <w:rPr>
          <w:rFonts w:ascii="Times New Roman" w:hAnsi="Times New Roman" w:cs="Times New Roman"/>
          <w:sz w:val="24"/>
          <w:szCs w:val="24"/>
        </w:rPr>
        <w:t>Počas roka v jednotlivých skupinách sa zmenilo počet žiakov kvôli odhlásených s prihlásených detí. V súčet žiakov školskom klube sa nezmenilo.</w:t>
      </w:r>
    </w:p>
    <w:p w:rsidR="0026539C" w:rsidRPr="00BA3AF6" w:rsidRDefault="0026539C" w:rsidP="0026539C">
      <w:pPr>
        <w:ind w:right="23"/>
        <w:jc w:val="both"/>
        <w:rPr>
          <w:rFonts w:ascii="Times New Roman" w:hAnsi="Times New Roman" w:cs="Times New Roman"/>
          <w:sz w:val="24"/>
          <w:szCs w:val="24"/>
        </w:rPr>
      </w:pPr>
      <w:r w:rsidRPr="00BA3AF6">
        <w:rPr>
          <w:rFonts w:ascii="Times New Roman" w:hAnsi="Times New Roman" w:cs="Times New Roman"/>
          <w:sz w:val="24"/>
          <w:szCs w:val="24"/>
        </w:rPr>
        <w:t>Na konci šk. roka skupiny sú nasledovné: 1.skupina – 18</w:t>
      </w:r>
    </w:p>
    <w:p w:rsidR="0026539C" w:rsidRPr="00BA3AF6" w:rsidRDefault="0026539C" w:rsidP="0026539C">
      <w:pPr>
        <w:ind w:right="23"/>
        <w:jc w:val="both"/>
        <w:rPr>
          <w:rFonts w:ascii="Times New Roman" w:hAnsi="Times New Roman" w:cs="Times New Roman"/>
          <w:sz w:val="24"/>
          <w:szCs w:val="24"/>
        </w:rPr>
      </w:pPr>
      <w:r w:rsidRPr="00BA3AF6">
        <w:rPr>
          <w:rFonts w:ascii="Times New Roman" w:hAnsi="Times New Roman" w:cs="Times New Roman"/>
          <w:sz w:val="24"/>
          <w:szCs w:val="24"/>
        </w:rPr>
        <w:t xml:space="preserve">                                                                   2. skupina – 16</w:t>
      </w:r>
    </w:p>
    <w:p w:rsidR="0026539C" w:rsidRPr="00BA3AF6" w:rsidRDefault="0026539C" w:rsidP="0026539C">
      <w:pPr>
        <w:ind w:right="23"/>
        <w:jc w:val="both"/>
        <w:rPr>
          <w:rFonts w:ascii="Times New Roman" w:hAnsi="Times New Roman" w:cs="Times New Roman"/>
          <w:sz w:val="24"/>
          <w:szCs w:val="24"/>
        </w:rPr>
      </w:pPr>
      <w:r w:rsidRPr="00BA3AF6">
        <w:rPr>
          <w:rFonts w:ascii="Times New Roman" w:hAnsi="Times New Roman" w:cs="Times New Roman"/>
          <w:sz w:val="24"/>
          <w:szCs w:val="24"/>
        </w:rPr>
        <w:t xml:space="preserve">                                                                   3. skupina – 15</w:t>
      </w:r>
    </w:p>
    <w:p w:rsidR="0026539C" w:rsidRPr="00BA3AF6" w:rsidRDefault="0026539C" w:rsidP="0026539C">
      <w:pPr>
        <w:ind w:right="23"/>
        <w:jc w:val="both"/>
        <w:rPr>
          <w:rFonts w:ascii="Times New Roman" w:hAnsi="Times New Roman" w:cs="Times New Roman"/>
          <w:sz w:val="24"/>
          <w:szCs w:val="24"/>
        </w:rPr>
      </w:pPr>
      <w:r w:rsidRPr="00BA3AF6">
        <w:rPr>
          <w:rFonts w:ascii="Times New Roman" w:hAnsi="Times New Roman" w:cs="Times New Roman"/>
          <w:sz w:val="24"/>
          <w:szCs w:val="24"/>
        </w:rPr>
        <w:t xml:space="preserve">                                                                   4. skupina – 20</w:t>
      </w:r>
    </w:p>
    <w:p w:rsidR="0026539C" w:rsidRPr="00BA3AF6" w:rsidRDefault="007D760A" w:rsidP="0026539C">
      <w:pPr>
        <w:ind w:right="23"/>
        <w:jc w:val="both"/>
        <w:rPr>
          <w:rFonts w:ascii="Times New Roman" w:hAnsi="Times New Roman" w:cs="Times New Roman"/>
          <w:sz w:val="24"/>
          <w:szCs w:val="24"/>
        </w:rPr>
      </w:pPr>
      <w:r>
        <w:rPr>
          <w:rFonts w:ascii="Times New Roman" w:hAnsi="Times New Roman" w:cs="Times New Roman"/>
          <w:b/>
          <w:sz w:val="24"/>
          <w:szCs w:val="24"/>
        </w:rPr>
        <w:t>Zmeny v 4. skupi</w:t>
      </w:r>
      <w:r w:rsidR="0026539C" w:rsidRPr="00BA3AF6">
        <w:rPr>
          <w:rFonts w:ascii="Times New Roman" w:hAnsi="Times New Roman" w:cs="Times New Roman"/>
          <w:b/>
          <w:sz w:val="24"/>
          <w:szCs w:val="24"/>
        </w:rPr>
        <w:t>ne</w:t>
      </w:r>
      <w:r w:rsidR="0026539C" w:rsidRPr="00BA3AF6">
        <w:rPr>
          <w:rFonts w:ascii="Times New Roman" w:hAnsi="Times New Roman" w:cs="Times New Roman"/>
          <w:sz w:val="24"/>
          <w:szCs w:val="24"/>
        </w:rPr>
        <w:t xml:space="preserve">: </w:t>
      </w:r>
    </w:p>
    <w:p w:rsidR="0026539C" w:rsidRPr="00BA3AF6" w:rsidRDefault="0026539C" w:rsidP="0026539C">
      <w:pPr>
        <w:ind w:right="23"/>
        <w:jc w:val="both"/>
        <w:rPr>
          <w:rFonts w:ascii="Times New Roman" w:hAnsi="Times New Roman" w:cs="Times New Roman"/>
          <w:sz w:val="24"/>
          <w:szCs w:val="24"/>
        </w:rPr>
      </w:pPr>
      <w:r w:rsidRPr="00BA3AF6">
        <w:rPr>
          <w:rFonts w:ascii="Times New Roman" w:hAnsi="Times New Roman" w:cs="Times New Roman"/>
          <w:sz w:val="24"/>
          <w:szCs w:val="24"/>
        </w:rPr>
        <w:t>• Od decembra Eva Poláková Marcinová odišla na materskú  dovolenku a zastupovala ju Júlia Lehotská.</w:t>
      </w:r>
    </w:p>
    <w:p w:rsidR="004D5153" w:rsidRPr="00BA3AF6" w:rsidRDefault="0026539C" w:rsidP="0026539C">
      <w:pPr>
        <w:ind w:right="23"/>
        <w:jc w:val="both"/>
        <w:rPr>
          <w:rFonts w:ascii="Times New Roman" w:hAnsi="Times New Roman" w:cs="Times New Roman"/>
          <w:sz w:val="24"/>
          <w:szCs w:val="24"/>
        </w:rPr>
      </w:pPr>
      <w:r w:rsidRPr="00BA3AF6">
        <w:rPr>
          <w:rFonts w:ascii="Times New Roman" w:hAnsi="Times New Roman" w:cs="Times New Roman"/>
          <w:sz w:val="24"/>
          <w:szCs w:val="24"/>
        </w:rPr>
        <w:t>• Koncom mája Júlia Lehotská  bola vypísaná dlhšiu dobu a preto ju zastupovala Réka Truska Nagy.</w:t>
      </w:r>
    </w:p>
    <w:p w:rsidR="0026539C" w:rsidRPr="00BA3AF6" w:rsidRDefault="0026539C" w:rsidP="0026539C">
      <w:pPr>
        <w:rPr>
          <w:rFonts w:ascii="Times New Roman" w:hAnsi="Times New Roman" w:cs="Times New Roman"/>
          <w:sz w:val="24"/>
          <w:szCs w:val="24"/>
        </w:rPr>
      </w:pPr>
    </w:p>
    <w:p w:rsidR="0026539C" w:rsidRPr="00BA3AF6" w:rsidRDefault="0026539C" w:rsidP="0026539C">
      <w:pPr>
        <w:rPr>
          <w:rFonts w:ascii="Times New Roman" w:hAnsi="Times New Roman" w:cs="Times New Roman"/>
          <w:b/>
          <w:sz w:val="24"/>
          <w:szCs w:val="24"/>
          <w:u w:val="single"/>
        </w:rPr>
      </w:pPr>
      <w:r w:rsidRPr="00BA3AF6">
        <w:rPr>
          <w:rFonts w:ascii="Times New Roman" w:hAnsi="Times New Roman" w:cs="Times New Roman"/>
          <w:b/>
          <w:sz w:val="24"/>
          <w:szCs w:val="24"/>
        </w:rPr>
        <w:t xml:space="preserve">• </w:t>
      </w:r>
      <w:r w:rsidRPr="00BA3AF6">
        <w:rPr>
          <w:rFonts w:ascii="Times New Roman" w:hAnsi="Times New Roman" w:cs="Times New Roman"/>
          <w:b/>
          <w:sz w:val="24"/>
          <w:szCs w:val="24"/>
          <w:u w:val="single"/>
        </w:rPr>
        <w:t>Hlavné úlohy  školského klubu</w:t>
      </w:r>
      <w:r w:rsidR="007D760A">
        <w:rPr>
          <w:rFonts w:ascii="Times New Roman" w:hAnsi="Times New Roman" w:cs="Times New Roman"/>
          <w:b/>
          <w:sz w:val="24"/>
          <w:szCs w:val="24"/>
          <w:u w:val="single"/>
        </w:rPr>
        <w:t xml:space="preserve"> detí</w:t>
      </w:r>
    </w:p>
    <w:p w:rsidR="0026539C" w:rsidRPr="00BA3AF6" w:rsidRDefault="0026539C" w:rsidP="0026539C">
      <w:pPr>
        <w:jc w:val="both"/>
        <w:rPr>
          <w:rFonts w:ascii="Times New Roman" w:hAnsi="Times New Roman" w:cs="Times New Roman"/>
          <w:sz w:val="24"/>
          <w:szCs w:val="24"/>
        </w:rPr>
      </w:pPr>
      <w:r w:rsidRPr="00BA3AF6">
        <w:rPr>
          <w:rFonts w:ascii="Times New Roman" w:hAnsi="Times New Roman" w:cs="Times New Roman"/>
          <w:sz w:val="24"/>
          <w:szCs w:val="24"/>
        </w:rPr>
        <w:t>Hlavnými úlohami školského klubu boli: aktívny oddych detí a príprava úloh do školy na ďalší deň. Ponúkali sme deťom také možnosti, ktoré dopĺňali vedomosti nadobudnuté na vyučovacích hodinách, alebo ich ukázali z nového pohľadu.</w:t>
      </w:r>
    </w:p>
    <w:p w:rsidR="0026539C" w:rsidRPr="00BA3AF6" w:rsidRDefault="0026539C" w:rsidP="0026539C">
      <w:pPr>
        <w:jc w:val="both"/>
        <w:rPr>
          <w:rFonts w:ascii="Times New Roman" w:hAnsi="Times New Roman" w:cs="Times New Roman"/>
          <w:sz w:val="24"/>
          <w:szCs w:val="24"/>
        </w:rPr>
      </w:pPr>
      <w:r w:rsidRPr="00BA3AF6">
        <w:rPr>
          <w:rFonts w:ascii="Times New Roman" w:hAnsi="Times New Roman" w:cs="Times New Roman"/>
          <w:sz w:val="24"/>
          <w:szCs w:val="24"/>
        </w:rPr>
        <w:lastRenderedPageBreak/>
        <w:t>• Najprirodzenejšou činnosťou malého školáka je hra. Na to sme prihliadali predovšetkým pri oddychovo-rekreačnej činnosti. Každý deň sme sa zdržiavali na čerstvom vzduchu, pokiaľ to poveternostné podmienky dovoľovali. Deti sa najprv hrali voľne so samostatne vybranými partnermi, potom nasledovali spoločné ľudové a pohybové hry.</w:t>
      </w:r>
    </w:p>
    <w:p w:rsidR="0026539C" w:rsidRPr="00BA3AF6" w:rsidRDefault="0026539C" w:rsidP="0026539C">
      <w:pPr>
        <w:jc w:val="both"/>
        <w:rPr>
          <w:rFonts w:ascii="Times New Roman" w:hAnsi="Times New Roman" w:cs="Times New Roman"/>
          <w:sz w:val="24"/>
          <w:szCs w:val="24"/>
        </w:rPr>
      </w:pPr>
      <w:r w:rsidRPr="00BA3AF6">
        <w:rPr>
          <w:rFonts w:ascii="Times New Roman" w:hAnsi="Times New Roman" w:cs="Times New Roman"/>
          <w:sz w:val="24"/>
          <w:szCs w:val="24"/>
        </w:rPr>
        <w:t>• Kládli sme veľký dôraz na prípravu  na ďalší deň do školy. Deti pripravili písomné úlohy samostatne, podľa individuálnej potreby s pomocou. Integrovaným žiakom sme pomáhali metódami podľa ich potrieb. Slovné úlohy si deti osvojili spoločne a ďalším  opakovaním podľa individuálnej potreby.  Ani pri tejto činnosti nechýbala hravosť. Pri čítaní sme sa snažili dosiahnuť zrozumiteľnosť. Navštevovať školský klub mali možnosť aj deti zo sociálne slabších rodín. Viedli sme ich k  pravidelnej príprave do školy, lebo len  získavanie vedomostí môže viesť k zmene ich života.</w:t>
      </w:r>
    </w:p>
    <w:p w:rsidR="0026539C" w:rsidRPr="00BA3AF6" w:rsidRDefault="0026539C" w:rsidP="0026539C">
      <w:pPr>
        <w:jc w:val="both"/>
        <w:rPr>
          <w:rFonts w:ascii="Times New Roman" w:hAnsi="Times New Roman" w:cs="Times New Roman"/>
          <w:sz w:val="24"/>
          <w:szCs w:val="24"/>
        </w:rPr>
      </w:pPr>
      <w:r w:rsidRPr="00BA3AF6">
        <w:rPr>
          <w:rFonts w:ascii="Times New Roman" w:hAnsi="Times New Roman" w:cs="Times New Roman"/>
          <w:sz w:val="24"/>
          <w:szCs w:val="24"/>
        </w:rPr>
        <w:t xml:space="preserve">• Našou dôležitou úlohou bola výchova aktívnych a kreatívnych detí so zdravou sebadôverou a zmyslom pre kolektív a spoluprácu. V rámci výchovnej činnosti a záujmových krúžkov sme rozvíjali u detí zručnosť rúk, zmysel pre krásu, pohybové  a hudobné schopnosti, rozširovali sme ich vedomosti o prírode a ochrane zdravia. Kládli sme dôraz na uchovávanie nášho materinského jazyka, kultúry a ľudové tradície(ľudové rozprávky, piesne, detské hry a tance, ľudová hudba, ľudové remeselnícke techniky).    </w:t>
      </w:r>
    </w:p>
    <w:p w:rsidR="0026539C" w:rsidRPr="00BA3AF6" w:rsidRDefault="0026539C" w:rsidP="0026539C">
      <w:pPr>
        <w:jc w:val="both"/>
        <w:rPr>
          <w:rFonts w:ascii="Times New Roman" w:hAnsi="Times New Roman" w:cs="Times New Roman"/>
          <w:sz w:val="24"/>
          <w:szCs w:val="24"/>
        </w:rPr>
      </w:pPr>
      <w:r w:rsidRPr="00BA3AF6">
        <w:rPr>
          <w:rFonts w:ascii="Times New Roman" w:hAnsi="Times New Roman" w:cs="Times New Roman"/>
          <w:sz w:val="24"/>
          <w:szCs w:val="24"/>
        </w:rPr>
        <w:t>Našou úlohou bolo sprostredkovanie skutočných hodnôt a výchova detí k ich osvojovaniu. Keď dieťa ako malý školák pocíti radosť zo spoločne zaspievanej piesne a zo spoločnej hry, uchováva si túto skutočnosť, a ani neskôr neodmieta ľudové a národné v najušľachtilejšom slova zmysle.</w:t>
      </w:r>
    </w:p>
    <w:p w:rsidR="0026539C" w:rsidRPr="00BA3AF6" w:rsidRDefault="0026539C" w:rsidP="0026539C">
      <w:pPr>
        <w:jc w:val="both"/>
        <w:rPr>
          <w:rFonts w:ascii="Times New Roman" w:hAnsi="Times New Roman" w:cs="Times New Roman"/>
          <w:sz w:val="24"/>
          <w:szCs w:val="24"/>
        </w:rPr>
      </w:pPr>
      <w:r w:rsidRPr="00BA3AF6">
        <w:rPr>
          <w:rFonts w:ascii="Times New Roman" w:hAnsi="Times New Roman" w:cs="Times New Roman"/>
          <w:sz w:val="24"/>
          <w:szCs w:val="24"/>
        </w:rPr>
        <w:t>Cieľom aktivít pri formovaní osobnosti detí bolo užitočné, príjemné a veselé trávenie voľného času zdôrazňujúc tým, že školský klub je „domov“ a takto rozvíjať pozitívny vzťah detí ku škole.</w:t>
      </w:r>
    </w:p>
    <w:p w:rsidR="0026539C" w:rsidRPr="00BA3AF6" w:rsidRDefault="0026539C" w:rsidP="0026539C">
      <w:pPr>
        <w:jc w:val="both"/>
        <w:rPr>
          <w:rFonts w:ascii="Times New Roman" w:hAnsi="Times New Roman" w:cs="Times New Roman"/>
          <w:sz w:val="24"/>
          <w:szCs w:val="24"/>
        </w:rPr>
      </w:pPr>
    </w:p>
    <w:p w:rsidR="0026539C" w:rsidRPr="00BA3AF6" w:rsidRDefault="0026539C" w:rsidP="0026539C">
      <w:pPr>
        <w:jc w:val="both"/>
        <w:rPr>
          <w:rFonts w:ascii="Times New Roman" w:hAnsi="Times New Roman" w:cs="Times New Roman"/>
          <w:b/>
          <w:sz w:val="24"/>
          <w:szCs w:val="24"/>
        </w:rPr>
      </w:pPr>
      <w:r w:rsidRPr="00BA3AF6">
        <w:rPr>
          <w:rFonts w:ascii="Times New Roman" w:hAnsi="Times New Roman" w:cs="Times New Roman"/>
          <w:b/>
          <w:sz w:val="24"/>
          <w:szCs w:val="24"/>
        </w:rPr>
        <w:t>• Strategické ciele školy vo výchovno-vzdelávacej práci školského klubu</w:t>
      </w:r>
      <w:r w:rsidR="007D760A">
        <w:rPr>
          <w:rFonts w:ascii="Times New Roman" w:hAnsi="Times New Roman" w:cs="Times New Roman"/>
          <w:b/>
          <w:sz w:val="24"/>
          <w:szCs w:val="24"/>
        </w:rPr>
        <w:t xml:space="preserve"> detí</w:t>
      </w:r>
    </w:p>
    <w:p w:rsidR="0026539C" w:rsidRPr="00BA3AF6" w:rsidRDefault="0026539C" w:rsidP="0026539C">
      <w:pPr>
        <w:jc w:val="both"/>
        <w:rPr>
          <w:rFonts w:ascii="Times New Roman" w:hAnsi="Times New Roman" w:cs="Times New Roman"/>
          <w:sz w:val="24"/>
          <w:szCs w:val="24"/>
        </w:rPr>
      </w:pPr>
      <w:r w:rsidRPr="00BA3AF6">
        <w:rPr>
          <w:rFonts w:ascii="Times New Roman" w:hAnsi="Times New Roman" w:cs="Times New Roman"/>
          <w:sz w:val="24"/>
          <w:szCs w:val="24"/>
        </w:rPr>
        <w:t xml:space="preserve">       I.   Posilňovanie identity, uchovávanie materinského jazyka a ľudových tradícií</w:t>
      </w:r>
    </w:p>
    <w:p w:rsidR="0026539C" w:rsidRPr="00BA3AF6" w:rsidRDefault="0026539C" w:rsidP="0026539C">
      <w:pPr>
        <w:jc w:val="both"/>
        <w:rPr>
          <w:rFonts w:ascii="Times New Roman" w:hAnsi="Times New Roman" w:cs="Times New Roman"/>
          <w:sz w:val="24"/>
          <w:szCs w:val="24"/>
        </w:rPr>
      </w:pPr>
      <w:r w:rsidRPr="00BA3AF6">
        <w:rPr>
          <w:rFonts w:ascii="Times New Roman" w:hAnsi="Times New Roman" w:cs="Times New Roman"/>
          <w:sz w:val="24"/>
          <w:szCs w:val="24"/>
        </w:rPr>
        <w:t xml:space="preserve">       II. Rozvíjanie živých cudzích jazykov</w:t>
      </w:r>
    </w:p>
    <w:p w:rsidR="0026539C" w:rsidRPr="00BA3AF6" w:rsidRDefault="0026539C" w:rsidP="0026539C">
      <w:pPr>
        <w:jc w:val="both"/>
        <w:rPr>
          <w:rFonts w:ascii="Times New Roman" w:hAnsi="Times New Roman" w:cs="Times New Roman"/>
          <w:sz w:val="24"/>
          <w:szCs w:val="24"/>
        </w:rPr>
      </w:pPr>
      <w:r w:rsidRPr="00BA3AF6">
        <w:rPr>
          <w:rFonts w:ascii="Times New Roman" w:hAnsi="Times New Roman" w:cs="Times New Roman"/>
          <w:sz w:val="24"/>
          <w:szCs w:val="24"/>
        </w:rPr>
        <w:t xml:space="preserve">       III. Výchova k ochrane prostredia a zdravému životnému štýlu     </w:t>
      </w:r>
    </w:p>
    <w:p w:rsidR="0026539C" w:rsidRPr="00BA3AF6" w:rsidRDefault="0026539C" w:rsidP="0026539C">
      <w:pPr>
        <w:jc w:val="both"/>
        <w:rPr>
          <w:rFonts w:ascii="Times New Roman" w:hAnsi="Times New Roman" w:cs="Times New Roman"/>
          <w:sz w:val="24"/>
          <w:szCs w:val="24"/>
        </w:rPr>
      </w:pPr>
      <w:r w:rsidRPr="00BA3AF6">
        <w:rPr>
          <w:rFonts w:ascii="Times New Roman" w:hAnsi="Times New Roman" w:cs="Times New Roman"/>
          <w:sz w:val="24"/>
          <w:szCs w:val="24"/>
        </w:rPr>
        <w:t xml:space="preserve">       IV. Rozvíjanie osobných schopností</w:t>
      </w:r>
    </w:p>
    <w:p w:rsidR="0026539C" w:rsidRPr="00BA3AF6" w:rsidRDefault="0026539C" w:rsidP="0026539C">
      <w:pPr>
        <w:jc w:val="both"/>
        <w:rPr>
          <w:rFonts w:ascii="Times New Roman" w:hAnsi="Times New Roman" w:cs="Times New Roman"/>
          <w:sz w:val="24"/>
          <w:szCs w:val="24"/>
        </w:rPr>
      </w:pPr>
    </w:p>
    <w:p w:rsidR="0026539C" w:rsidRPr="00BA3AF6" w:rsidRDefault="0026539C" w:rsidP="0026539C">
      <w:pPr>
        <w:rPr>
          <w:rFonts w:ascii="Times New Roman" w:hAnsi="Times New Roman" w:cs="Times New Roman"/>
          <w:b/>
          <w:sz w:val="24"/>
          <w:szCs w:val="24"/>
          <w:u w:val="single"/>
        </w:rPr>
      </w:pPr>
      <w:r w:rsidRPr="00BA3AF6">
        <w:rPr>
          <w:rFonts w:ascii="Times New Roman" w:hAnsi="Times New Roman" w:cs="Times New Roman"/>
          <w:b/>
          <w:sz w:val="24"/>
          <w:szCs w:val="24"/>
          <w:u w:val="single"/>
        </w:rPr>
        <w:t>• Vyhodnotenie spoločných podujatí školy a školského klubu</w:t>
      </w:r>
      <w:r w:rsidR="007D760A">
        <w:rPr>
          <w:rFonts w:ascii="Times New Roman" w:hAnsi="Times New Roman" w:cs="Times New Roman"/>
          <w:b/>
          <w:sz w:val="24"/>
          <w:szCs w:val="24"/>
          <w:u w:val="single"/>
        </w:rPr>
        <w:t xml:space="preserve"> detí</w:t>
      </w:r>
    </w:p>
    <w:p w:rsidR="0026539C" w:rsidRPr="00BA3AF6" w:rsidRDefault="0026539C" w:rsidP="0026539C">
      <w:pPr>
        <w:jc w:val="both"/>
        <w:rPr>
          <w:rFonts w:ascii="Times New Roman" w:hAnsi="Times New Roman" w:cs="Times New Roman"/>
          <w:b/>
          <w:sz w:val="24"/>
          <w:szCs w:val="24"/>
        </w:rPr>
      </w:pPr>
    </w:p>
    <w:p w:rsidR="0026539C" w:rsidRPr="00BA3AF6" w:rsidRDefault="0026539C" w:rsidP="0026539C">
      <w:pPr>
        <w:ind w:left="360"/>
        <w:jc w:val="both"/>
        <w:rPr>
          <w:rFonts w:ascii="Times New Roman" w:hAnsi="Times New Roman" w:cs="Times New Roman"/>
          <w:sz w:val="24"/>
          <w:szCs w:val="24"/>
        </w:rPr>
      </w:pPr>
      <w:r w:rsidRPr="00BA3AF6">
        <w:rPr>
          <w:rFonts w:ascii="Times New Roman" w:hAnsi="Times New Roman" w:cs="Times New Roman"/>
          <w:sz w:val="24"/>
          <w:szCs w:val="24"/>
        </w:rPr>
        <w:t xml:space="preserve">• Tekvicový festival </w:t>
      </w:r>
    </w:p>
    <w:p w:rsidR="0026539C" w:rsidRPr="00BA3AF6" w:rsidRDefault="0026539C" w:rsidP="0026539C">
      <w:pPr>
        <w:ind w:left="360"/>
        <w:jc w:val="both"/>
        <w:rPr>
          <w:rFonts w:ascii="Times New Roman" w:hAnsi="Times New Roman" w:cs="Times New Roman"/>
          <w:sz w:val="24"/>
          <w:szCs w:val="24"/>
        </w:rPr>
      </w:pPr>
      <w:r w:rsidRPr="00BA3AF6">
        <w:rPr>
          <w:rFonts w:ascii="Times New Roman" w:hAnsi="Times New Roman" w:cs="Times New Roman"/>
          <w:sz w:val="24"/>
          <w:szCs w:val="24"/>
        </w:rPr>
        <w:lastRenderedPageBreak/>
        <w:t>• Mliečne kráľovstvo</w:t>
      </w:r>
    </w:p>
    <w:p w:rsidR="0026539C" w:rsidRPr="00BA3AF6" w:rsidRDefault="0026539C" w:rsidP="0026539C">
      <w:pPr>
        <w:ind w:left="360"/>
        <w:jc w:val="both"/>
        <w:rPr>
          <w:rFonts w:ascii="Times New Roman" w:hAnsi="Times New Roman" w:cs="Times New Roman"/>
          <w:sz w:val="24"/>
          <w:szCs w:val="24"/>
        </w:rPr>
      </w:pPr>
      <w:r w:rsidRPr="00BA3AF6">
        <w:rPr>
          <w:rFonts w:ascii="Times New Roman" w:hAnsi="Times New Roman" w:cs="Times New Roman"/>
          <w:sz w:val="24"/>
          <w:szCs w:val="24"/>
        </w:rPr>
        <w:t xml:space="preserve">• Očakávame Vianoce- remeselnícka dielňa </w:t>
      </w:r>
    </w:p>
    <w:p w:rsidR="0026539C" w:rsidRPr="00BA3AF6" w:rsidRDefault="0026539C" w:rsidP="0026539C">
      <w:pPr>
        <w:ind w:left="360"/>
        <w:jc w:val="both"/>
        <w:rPr>
          <w:rFonts w:ascii="Times New Roman" w:hAnsi="Times New Roman" w:cs="Times New Roman"/>
          <w:sz w:val="24"/>
          <w:szCs w:val="24"/>
        </w:rPr>
      </w:pPr>
      <w:r w:rsidRPr="00BA3AF6">
        <w:rPr>
          <w:rFonts w:ascii="Times New Roman" w:hAnsi="Times New Roman" w:cs="Times New Roman"/>
          <w:sz w:val="24"/>
          <w:szCs w:val="24"/>
        </w:rPr>
        <w:t>• Mikulášska slávnosť</w:t>
      </w:r>
    </w:p>
    <w:p w:rsidR="0026539C" w:rsidRPr="00BA3AF6" w:rsidRDefault="0026539C" w:rsidP="0026539C">
      <w:pPr>
        <w:ind w:left="360"/>
        <w:jc w:val="both"/>
        <w:rPr>
          <w:rFonts w:ascii="Times New Roman" w:hAnsi="Times New Roman" w:cs="Times New Roman"/>
          <w:color w:val="FF0000"/>
          <w:sz w:val="24"/>
          <w:szCs w:val="24"/>
        </w:rPr>
      </w:pPr>
      <w:r w:rsidRPr="00BA3AF6">
        <w:rPr>
          <w:rFonts w:ascii="Times New Roman" w:hAnsi="Times New Roman" w:cs="Times New Roman"/>
          <w:sz w:val="24"/>
          <w:szCs w:val="24"/>
        </w:rPr>
        <w:t>• Ľudovo hudobný koncert</w:t>
      </w:r>
    </w:p>
    <w:p w:rsidR="0026539C" w:rsidRPr="00BA3AF6" w:rsidRDefault="0026539C" w:rsidP="0026539C">
      <w:pPr>
        <w:ind w:left="360"/>
        <w:jc w:val="both"/>
        <w:rPr>
          <w:rFonts w:ascii="Times New Roman" w:hAnsi="Times New Roman" w:cs="Times New Roman"/>
          <w:sz w:val="24"/>
          <w:szCs w:val="24"/>
        </w:rPr>
      </w:pPr>
      <w:r w:rsidRPr="00BA3AF6">
        <w:rPr>
          <w:rFonts w:ascii="Times New Roman" w:hAnsi="Times New Roman" w:cs="Times New Roman"/>
          <w:sz w:val="24"/>
          <w:szCs w:val="24"/>
        </w:rPr>
        <w:t>• Oživovanie vianočných ľudových tradícií</w:t>
      </w:r>
    </w:p>
    <w:p w:rsidR="0026539C" w:rsidRPr="00BA3AF6" w:rsidRDefault="0026539C" w:rsidP="0026539C">
      <w:pPr>
        <w:ind w:left="360"/>
        <w:jc w:val="both"/>
        <w:rPr>
          <w:rFonts w:ascii="Times New Roman" w:hAnsi="Times New Roman" w:cs="Times New Roman"/>
          <w:sz w:val="24"/>
          <w:szCs w:val="24"/>
        </w:rPr>
      </w:pPr>
      <w:r w:rsidRPr="00BA3AF6">
        <w:rPr>
          <w:rFonts w:ascii="Times New Roman" w:hAnsi="Times New Roman" w:cs="Times New Roman"/>
          <w:sz w:val="24"/>
          <w:szCs w:val="24"/>
        </w:rPr>
        <w:t>• Zápis prvákov – kultúrny program</w:t>
      </w:r>
    </w:p>
    <w:p w:rsidR="0026539C" w:rsidRPr="00BA3AF6" w:rsidRDefault="0026539C" w:rsidP="0026539C">
      <w:pPr>
        <w:ind w:left="360"/>
        <w:jc w:val="both"/>
        <w:rPr>
          <w:rFonts w:ascii="Times New Roman" w:hAnsi="Times New Roman" w:cs="Times New Roman"/>
          <w:sz w:val="24"/>
          <w:szCs w:val="24"/>
        </w:rPr>
      </w:pPr>
      <w:r w:rsidRPr="00BA3AF6">
        <w:rPr>
          <w:rFonts w:ascii="Times New Roman" w:hAnsi="Times New Roman" w:cs="Times New Roman"/>
          <w:sz w:val="24"/>
          <w:szCs w:val="24"/>
        </w:rPr>
        <w:t>• Zápis -  remeselnícka dielňa</w:t>
      </w:r>
    </w:p>
    <w:p w:rsidR="0026539C" w:rsidRPr="00BA3AF6" w:rsidRDefault="0026539C" w:rsidP="0026539C">
      <w:pPr>
        <w:ind w:left="360"/>
        <w:jc w:val="both"/>
        <w:rPr>
          <w:rFonts w:ascii="Times New Roman" w:hAnsi="Times New Roman" w:cs="Times New Roman"/>
          <w:sz w:val="24"/>
          <w:szCs w:val="24"/>
        </w:rPr>
      </w:pPr>
      <w:r w:rsidRPr="00BA3AF6">
        <w:rPr>
          <w:rFonts w:ascii="Times New Roman" w:hAnsi="Times New Roman" w:cs="Times New Roman"/>
          <w:sz w:val="24"/>
          <w:szCs w:val="24"/>
        </w:rPr>
        <w:t>• Očakávame Veľkú noc- remeselnícka dielňa</w:t>
      </w:r>
    </w:p>
    <w:p w:rsidR="0026539C" w:rsidRPr="00BA3AF6" w:rsidRDefault="0026539C" w:rsidP="0026539C">
      <w:pPr>
        <w:ind w:left="360"/>
        <w:jc w:val="both"/>
        <w:rPr>
          <w:rFonts w:ascii="Times New Roman" w:hAnsi="Times New Roman" w:cs="Times New Roman"/>
          <w:sz w:val="24"/>
          <w:szCs w:val="24"/>
        </w:rPr>
      </w:pPr>
      <w:r w:rsidRPr="00BA3AF6">
        <w:rPr>
          <w:rFonts w:ascii="Times New Roman" w:hAnsi="Times New Roman" w:cs="Times New Roman"/>
          <w:sz w:val="24"/>
          <w:szCs w:val="24"/>
        </w:rPr>
        <w:t>• Bezpečnosť a ochrana- prednáška s policajtom</w:t>
      </w:r>
    </w:p>
    <w:p w:rsidR="0026539C" w:rsidRPr="00BA3AF6" w:rsidRDefault="0026539C" w:rsidP="0026539C">
      <w:pPr>
        <w:ind w:left="360"/>
        <w:jc w:val="both"/>
        <w:rPr>
          <w:rFonts w:ascii="Times New Roman" w:hAnsi="Times New Roman" w:cs="Times New Roman"/>
          <w:sz w:val="24"/>
          <w:szCs w:val="24"/>
        </w:rPr>
      </w:pPr>
      <w:r w:rsidRPr="00BA3AF6">
        <w:rPr>
          <w:rFonts w:ascii="Times New Roman" w:hAnsi="Times New Roman" w:cs="Times New Roman"/>
          <w:sz w:val="24"/>
          <w:szCs w:val="24"/>
        </w:rPr>
        <w:t>• Deň matiek</w:t>
      </w:r>
    </w:p>
    <w:p w:rsidR="0026539C" w:rsidRPr="00BA3AF6" w:rsidRDefault="0026539C" w:rsidP="0026539C">
      <w:pPr>
        <w:ind w:left="360"/>
        <w:jc w:val="both"/>
        <w:rPr>
          <w:rFonts w:ascii="Times New Roman" w:hAnsi="Times New Roman" w:cs="Times New Roman"/>
          <w:sz w:val="24"/>
          <w:szCs w:val="24"/>
        </w:rPr>
      </w:pPr>
      <w:r w:rsidRPr="00BA3AF6">
        <w:rPr>
          <w:rFonts w:ascii="Times New Roman" w:hAnsi="Times New Roman" w:cs="Times New Roman"/>
          <w:sz w:val="24"/>
          <w:szCs w:val="24"/>
        </w:rPr>
        <w:t>• Deň detí</w:t>
      </w:r>
    </w:p>
    <w:p w:rsidR="0026539C" w:rsidRPr="00BA3AF6" w:rsidRDefault="0026539C" w:rsidP="0026539C">
      <w:pPr>
        <w:ind w:left="360"/>
        <w:jc w:val="both"/>
        <w:rPr>
          <w:rFonts w:ascii="Times New Roman" w:hAnsi="Times New Roman" w:cs="Times New Roman"/>
          <w:sz w:val="24"/>
          <w:szCs w:val="24"/>
        </w:rPr>
      </w:pPr>
      <w:r w:rsidRPr="00BA3AF6">
        <w:rPr>
          <w:rFonts w:ascii="Times New Roman" w:hAnsi="Times New Roman" w:cs="Times New Roman"/>
          <w:sz w:val="24"/>
          <w:szCs w:val="24"/>
        </w:rPr>
        <w:t>• Chráň prírodu! – zbieranie odpadu</w:t>
      </w:r>
    </w:p>
    <w:p w:rsidR="0026539C" w:rsidRPr="00BA3AF6" w:rsidRDefault="0026539C" w:rsidP="0026539C">
      <w:pPr>
        <w:ind w:left="360"/>
        <w:jc w:val="both"/>
        <w:rPr>
          <w:rFonts w:ascii="Times New Roman" w:hAnsi="Times New Roman" w:cs="Times New Roman"/>
          <w:sz w:val="24"/>
          <w:szCs w:val="24"/>
        </w:rPr>
      </w:pPr>
      <w:r w:rsidRPr="00BA3AF6">
        <w:rPr>
          <w:rFonts w:ascii="Times New Roman" w:hAnsi="Times New Roman" w:cs="Times New Roman"/>
          <w:sz w:val="24"/>
          <w:szCs w:val="24"/>
        </w:rPr>
        <w:t xml:space="preserve">• Oživovanie  ľudové zvyky na Turíce </w:t>
      </w:r>
    </w:p>
    <w:p w:rsidR="0026539C" w:rsidRPr="00BA3AF6" w:rsidRDefault="0026539C" w:rsidP="0026539C">
      <w:pPr>
        <w:ind w:left="360"/>
        <w:jc w:val="both"/>
        <w:rPr>
          <w:rFonts w:ascii="Times New Roman" w:hAnsi="Times New Roman" w:cs="Times New Roman"/>
          <w:sz w:val="24"/>
          <w:szCs w:val="24"/>
        </w:rPr>
      </w:pPr>
      <w:r w:rsidRPr="00BA3AF6">
        <w:rPr>
          <w:rFonts w:ascii="Times New Roman" w:hAnsi="Times New Roman" w:cs="Times New Roman"/>
          <w:sz w:val="24"/>
          <w:szCs w:val="24"/>
        </w:rPr>
        <w:t>• Ochrana zdravia – ovocné a zeleninové kráľovstvo</w:t>
      </w:r>
    </w:p>
    <w:p w:rsidR="0026539C" w:rsidRPr="00BA3AF6" w:rsidRDefault="0026539C" w:rsidP="0026539C">
      <w:pPr>
        <w:ind w:left="360"/>
        <w:jc w:val="both"/>
        <w:rPr>
          <w:rFonts w:ascii="Times New Roman" w:hAnsi="Times New Roman" w:cs="Times New Roman"/>
          <w:sz w:val="24"/>
          <w:szCs w:val="24"/>
        </w:rPr>
      </w:pPr>
      <w:r w:rsidRPr="00BA3AF6">
        <w:rPr>
          <w:rFonts w:ascii="Times New Roman" w:hAnsi="Times New Roman" w:cs="Times New Roman"/>
          <w:sz w:val="24"/>
          <w:szCs w:val="24"/>
        </w:rPr>
        <w:t>• Návšteva divadla</w:t>
      </w:r>
    </w:p>
    <w:p w:rsidR="0026539C" w:rsidRPr="00BA3AF6" w:rsidRDefault="0026539C" w:rsidP="0026539C">
      <w:pPr>
        <w:jc w:val="both"/>
        <w:rPr>
          <w:rFonts w:ascii="Times New Roman" w:hAnsi="Times New Roman" w:cs="Times New Roman"/>
          <w:sz w:val="24"/>
          <w:szCs w:val="24"/>
        </w:rPr>
      </w:pPr>
      <w:r w:rsidRPr="00BA3AF6">
        <w:rPr>
          <w:rFonts w:ascii="Times New Roman" w:hAnsi="Times New Roman" w:cs="Times New Roman"/>
          <w:sz w:val="24"/>
          <w:szCs w:val="24"/>
        </w:rPr>
        <w:t xml:space="preserve">      • Návšteva knižnice, bábkové divadlo</w:t>
      </w:r>
    </w:p>
    <w:p w:rsidR="0026539C" w:rsidRPr="00BA3AF6" w:rsidRDefault="0026539C" w:rsidP="0026539C">
      <w:pPr>
        <w:ind w:left="360"/>
        <w:jc w:val="both"/>
        <w:rPr>
          <w:rFonts w:ascii="Times New Roman" w:hAnsi="Times New Roman" w:cs="Times New Roman"/>
          <w:sz w:val="24"/>
          <w:szCs w:val="24"/>
        </w:rPr>
      </w:pPr>
      <w:r w:rsidRPr="00BA3AF6">
        <w:rPr>
          <w:rFonts w:ascii="Times New Roman" w:hAnsi="Times New Roman" w:cs="Times New Roman"/>
          <w:sz w:val="24"/>
          <w:szCs w:val="24"/>
        </w:rPr>
        <w:t>• Príprava výstavy, návšteva výstav</w:t>
      </w:r>
    </w:p>
    <w:p w:rsidR="0026539C" w:rsidRPr="00BA3AF6" w:rsidRDefault="0026539C" w:rsidP="0026539C">
      <w:pPr>
        <w:jc w:val="both"/>
        <w:rPr>
          <w:rFonts w:ascii="Times New Roman" w:hAnsi="Times New Roman" w:cs="Times New Roman"/>
          <w:sz w:val="24"/>
          <w:szCs w:val="24"/>
        </w:rPr>
      </w:pPr>
      <w:r w:rsidRPr="00BA3AF6">
        <w:rPr>
          <w:rFonts w:ascii="Times New Roman" w:hAnsi="Times New Roman" w:cs="Times New Roman"/>
          <w:sz w:val="24"/>
          <w:szCs w:val="24"/>
        </w:rPr>
        <w:t xml:space="preserve">      • Školský výlet</w:t>
      </w:r>
    </w:p>
    <w:p w:rsidR="0026539C" w:rsidRPr="00BA3AF6" w:rsidRDefault="0026539C" w:rsidP="0026539C">
      <w:pPr>
        <w:jc w:val="both"/>
        <w:rPr>
          <w:rFonts w:ascii="Times New Roman" w:hAnsi="Times New Roman" w:cs="Times New Roman"/>
          <w:sz w:val="24"/>
          <w:szCs w:val="24"/>
        </w:rPr>
      </w:pPr>
      <w:r w:rsidRPr="00BA3AF6">
        <w:rPr>
          <w:rFonts w:ascii="Times New Roman" w:hAnsi="Times New Roman" w:cs="Times New Roman"/>
          <w:sz w:val="24"/>
          <w:szCs w:val="24"/>
        </w:rPr>
        <w:t xml:space="preserve">      • Škola prírode</w:t>
      </w:r>
    </w:p>
    <w:p w:rsidR="0026539C" w:rsidRPr="00BA3AF6" w:rsidRDefault="0026539C" w:rsidP="0026539C">
      <w:pPr>
        <w:jc w:val="both"/>
        <w:rPr>
          <w:rFonts w:ascii="Times New Roman" w:hAnsi="Times New Roman" w:cs="Times New Roman"/>
          <w:sz w:val="24"/>
          <w:szCs w:val="24"/>
        </w:rPr>
      </w:pPr>
      <w:r w:rsidRPr="00BA3AF6">
        <w:rPr>
          <w:rFonts w:ascii="Times New Roman" w:hAnsi="Times New Roman" w:cs="Times New Roman"/>
          <w:sz w:val="24"/>
          <w:szCs w:val="24"/>
        </w:rPr>
        <w:t xml:space="preserve">      • Záujmové krúžky</w:t>
      </w:r>
    </w:p>
    <w:p w:rsidR="0026539C" w:rsidRPr="00BA3AF6" w:rsidRDefault="0026539C" w:rsidP="0026539C">
      <w:pPr>
        <w:jc w:val="both"/>
        <w:rPr>
          <w:rFonts w:ascii="Times New Roman" w:hAnsi="Times New Roman" w:cs="Times New Roman"/>
          <w:b/>
          <w:sz w:val="24"/>
          <w:szCs w:val="24"/>
          <w:u w:val="single"/>
        </w:rPr>
      </w:pPr>
    </w:p>
    <w:p w:rsidR="0026539C" w:rsidRPr="00BA3AF6" w:rsidRDefault="0026539C" w:rsidP="0026539C">
      <w:pPr>
        <w:jc w:val="both"/>
        <w:rPr>
          <w:rFonts w:ascii="Times New Roman" w:hAnsi="Times New Roman" w:cs="Times New Roman"/>
          <w:b/>
          <w:sz w:val="24"/>
          <w:szCs w:val="24"/>
          <w:u w:val="single"/>
        </w:rPr>
      </w:pPr>
      <w:r w:rsidRPr="00BA3AF6">
        <w:rPr>
          <w:rFonts w:ascii="Times New Roman" w:hAnsi="Times New Roman" w:cs="Times New Roman"/>
          <w:b/>
          <w:sz w:val="24"/>
          <w:szCs w:val="24"/>
          <w:u w:val="single"/>
        </w:rPr>
        <w:t>Vyhodnotenie činnosti záujmových krúžkov  - I.,II.,III.,IV.</w:t>
      </w:r>
    </w:p>
    <w:p w:rsidR="0026539C" w:rsidRPr="00BA3AF6" w:rsidRDefault="0026539C" w:rsidP="0026539C">
      <w:pPr>
        <w:jc w:val="both"/>
        <w:rPr>
          <w:rFonts w:ascii="Times New Roman" w:hAnsi="Times New Roman" w:cs="Times New Roman"/>
          <w:b/>
          <w:sz w:val="24"/>
          <w:szCs w:val="24"/>
          <w:u w:val="single"/>
        </w:rPr>
      </w:pPr>
    </w:p>
    <w:p w:rsidR="0026539C" w:rsidRPr="00BA3AF6" w:rsidRDefault="0026539C" w:rsidP="0026539C">
      <w:pPr>
        <w:jc w:val="both"/>
        <w:rPr>
          <w:rFonts w:ascii="Times New Roman" w:hAnsi="Times New Roman" w:cs="Times New Roman"/>
          <w:b/>
          <w:sz w:val="24"/>
          <w:szCs w:val="24"/>
        </w:rPr>
      </w:pPr>
      <w:r w:rsidRPr="00BA3AF6">
        <w:rPr>
          <w:rFonts w:ascii="Times New Roman" w:hAnsi="Times New Roman" w:cs="Times New Roman"/>
          <w:sz w:val="24"/>
          <w:szCs w:val="24"/>
        </w:rPr>
        <w:t xml:space="preserve">• </w:t>
      </w:r>
      <w:r w:rsidRPr="00BA3AF6">
        <w:rPr>
          <w:rFonts w:ascii="Times New Roman" w:hAnsi="Times New Roman" w:cs="Times New Roman"/>
          <w:b/>
          <w:sz w:val="24"/>
          <w:szCs w:val="24"/>
        </w:rPr>
        <w:t>Krúžok ľudového tanca Pitypang</w:t>
      </w:r>
    </w:p>
    <w:p w:rsidR="0026539C" w:rsidRPr="00BA3AF6" w:rsidRDefault="0026539C" w:rsidP="0026539C">
      <w:pPr>
        <w:jc w:val="both"/>
        <w:rPr>
          <w:rFonts w:ascii="Times New Roman" w:hAnsi="Times New Roman" w:cs="Times New Roman"/>
          <w:sz w:val="24"/>
          <w:szCs w:val="24"/>
        </w:rPr>
      </w:pPr>
      <w:r w:rsidRPr="00BA3AF6">
        <w:rPr>
          <w:rFonts w:ascii="Times New Roman" w:hAnsi="Times New Roman" w:cs="Times New Roman"/>
          <w:b/>
          <w:sz w:val="24"/>
          <w:szCs w:val="24"/>
        </w:rPr>
        <w:t xml:space="preserve">Vedúca krúžku: </w:t>
      </w:r>
      <w:r w:rsidRPr="00BA3AF6">
        <w:rPr>
          <w:rFonts w:ascii="Times New Roman" w:hAnsi="Times New Roman" w:cs="Times New Roman"/>
          <w:sz w:val="24"/>
          <w:szCs w:val="24"/>
        </w:rPr>
        <w:t xml:space="preserve">Iveta Baranová </w:t>
      </w:r>
    </w:p>
    <w:p w:rsidR="00BA3AF6" w:rsidRDefault="0026539C" w:rsidP="0026539C">
      <w:pPr>
        <w:jc w:val="both"/>
        <w:rPr>
          <w:rFonts w:ascii="Times New Roman" w:hAnsi="Times New Roman" w:cs="Times New Roman"/>
          <w:sz w:val="24"/>
          <w:szCs w:val="24"/>
        </w:rPr>
      </w:pPr>
      <w:r w:rsidRPr="00BA3AF6">
        <w:rPr>
          <w:rFonts w:ascii="Times New Roman" w:hAnsi="Times New Roman" w:cs="Times New Roman"/>
          <w:sz w:val="24"/>
          <w:szCs w:val="24"/>
        </w:rPr>
        <w:t xml:space="preserve"> Krúžok ľudového tanca Pitypang fungoval v rámci školského klubu. Navštevovalo ho 37 </w:t>
      </w:r>
      <w:r w:rsidR="00BA3AF6">
        <w:rPr>
          <w:rFonts w:ascii="Times New Roman" w:hAnsi="Times New Roman" w:cs="Times New Roman"/>
          <w:sz w:val="24"/>
          <w:szCs w:val="24"/>
        </w:rPr>
        <w:t xml:space="preserve">  </w:t>
      </w:r>
    </w:p>
    <w:p w:rsidR="0026539C" w:rsidRPr="00BA3AF6" w:rsidRDefault="00BA3AF6" w:rsidP="0026539C">
      <w:pPr>
        <w:jc w:val="both"/>
        <w:rPr>
          <w:rFonts w:ascii="Times New Roman" w:hAnsi="Times New Roman" w:cs="Times New Roman"/>
          <w:sz w:val="24"/>
          <w:szCs w:val="24"/>
        </w:rPr>
      </w:pPr>
      <w:r>
        <w:rPr>
          <w:rFonts w:ascii="Times New Roman" w:hAnsi="Times New Roman" w:cs="Times New Roman"/>
          <w:sz w:val="24"/>
          <w:szCs w:val="24"/>
        </w:rPr>
        <w:t xml:space="preserve"> </w:t>
      </w:r>
      <w:r w:rsidR="0026539C" w:rsidRPr="00BA3AF6">
        <w:rPr>
          <w:rFonts w:ascii="Times New Roman" w:hAnsi="Times New Roman" w:cs="Times New Roman"/>
          <w:sz w:val="24"/>
          <w:szCs w:val="24"/>
        </w:rPr>
        <w:t xml:space="preserve">žiakov 1.-4. ročníka každý piatok od 14.00 do 16.00. </w:t>
      </w:r>
    </w:p>
    <w:p w:rsidR="0026539C" w:rsidRPr="00BA3AF6" w:rsidRDefault="0026539C" w:rsidP="0026539C">
      <w:pPr>
        <w:jc w:val="both"/>
        <w:rPr>
          <w:rFonts w:ascii="Times New Roman" w:hAnsi="Times New Roman" w:cs="Times New Roman"/>
          <w:sz w:val="24"/>
          <w:szCs w:val="24"/>
        </w:rPr>
      </w:pPr>
      <w:r w:rsidRPr="00BA3AF6">
        <w:rPr>
          <w:rFonts w:ascii="Times New Roman" w:hAnsi="Times New Roman" w:cs="Times New Roman"/>
          <w:sz w:val="24"/>
          <w:szCs w:val="24"/>
        </w:rPr>
        <w:lastRenderedPageBreak/>
        <w:t>Plánované výchovno-vzdelávacie ciele sa realizovali. Pohybová kultúra, držanie tela, cit pre rytmus, hudobné a tanečné schopnosti sa u každého dieťaťa zlepšili. Naučili sa pracovať v kolektíve, venovať pozornosť a pomáhať jeden druhému. Oboznámili sa s ľudovými zvykmi sviatkov a významných dní. Naučili sa ľudové piesne a detské hry. Osvojili si motívy ľudového tanca z oblasti Gemera, každý podľa svojich schopností. Nadané deti si osvojili aj zložitejšie motívy. Deti si obľúbili ľudové piesne a tance a ľudovú hudbu. Na javisku vedeli spôsobiť divákom estetický zážitok.</w:t>
      </w:r>
    </w:p>
    <w:p w:rsidR="0026539C" w:rsidRPr="00BA3AF6" w:rsidRDefault="0026539C" w:rsidP="0026539C">
      <w:pPr>
        <w:jc w:val="both"/>
        <w:rPr>
          <w:rFonts w:ascii="Times New Roman" w:hAnsi="Times New Roman" w:cs="Times New Roman"/>
          <w:sz w:val="24"/>
          <w:szCs w:val="24"/>
        </w:rPr>
      </w:pPr>
      <w:r w:rsidRPr="00BA3AF6">
        <w:rPr>
          <w:rFonts w:ascii="Times New Roman" w:hAnsi="Times New Roman" w:cs="Times New Roman"/>
          <w:sz w:val="24"/>
          <w:szCs w:val="24"/>
        </w:rPr>
        <w:t>Vystúpili sme na školských podujatiach a na festivaloch:</w:t>
      </w:r>
    </w:p>
    <w:p w:rsidR="0026539C" w:rsidRPr="00BA3AF6" w:rsidRDefault="0026539C" w:rsidP="0026539C">
      <w:pPr>
        <w:jc w:val="both"/>
        <w:rPr>
          <w:rFonts w:ascii="Times New Roman" w:hAnsi="Times New Roman" w:cs="Times New Roman"/>
          <w:sz w:val="24"/>
          <w:szCs w:val="24"/>
        </w:rPr>
      </w:pPr>
      <w:r w:rsidRPr="00BA3AF6">
        <w:rPr>
          <w:rFonts w:ascii="Times New Roman" w:hAnsi="Times New Roman" w:cs="Times New Roman"/>
          <w:sz w:val="24"/>
          <w:szCs w:val="24"/>
        </w:rPr>
        <w:t>• slávnostné otvorenie šk. roka</w:t>
      </w:r>
    </w:p>
    <w:p w:rsidR="0026539C" w:rsidRPr="00BA3AF6" w:rsidRDefault="0026539C" w:rsidP="0026539C">
      <w:pPr>
        <w:jc w:val="both"/>
        <w:rPr>
          <w:rFonts w:ascii="Times New Roman" w:hAnsi="Times New Roman" w:cs="Times New Roman"/>
          <w:sz w:val="24"/>
          <w:szCs w:val="24"/>
        </w:rPr>
      </w:pPr>
      <w:r w:rsidRPr="00BA3AF6">
        <w:rPr>
          <w:rFonts w:ascii="Times New Roman" w:hAnsi="Times New Roman" w:cs="Times New Roman"/>
          <w:sz w:val="24"/>
          <w:szCs w:val="24"/>
        </w:rPr>
        <w:t>• 8.septembra – Levický hrad – Podunajské tance</w:t>
      </w:r>
    </w:p>
    <w:p w:rsidR="0026539C" w:rsidRPr="00BA3AF6" w:rsidRDefault="0026539C" w:rsidP="0026539C">
      <w:pPr>
        <w:jc w:val="both"/>
        <w:rPr>
          <w:rFonts w:ascii="Times New Roman" w:hAnsi="Times New Roman" w:cs="Times New Roman"/>
          <w:sz w:val="24"/>
          <w:szCs w:val="24"/>
        </w:rPr>
      </w:pPr>
      <w:r w:rsidRPr="00BA3AF6">
        <w:rPr>
          <w:rFonts w:ascii="Times New Roman" w:hAnsi="Times New Roman" w:cs="Times New Roman"/>
          <w:sz w:val="24"/>
          <w:szCs w:val="24"/>
        </w:rPr>
        <w:t>• Tekvicový festival – október – Podunajské  tance</w:t>
      </w:r>
    </w:p>
    <w:p w:rsidR="0026539C" w:rsidRPr="00BA3AF6" w:rsidRDefault="0026539C" w:rsidP="0026539C">
      <w:pPr>
        <w:jc w:val="both"/>
        <w:rPr>
          <w:rFonts w:ascii="Times New Roman" w:hAnsi="Times New Roman" w:cs="Times New Roman"/>
          <w:sz w:val="24"/>
          <w:szCs w:val="24"/>
        </w:rPr>
      </w:pPr>
      <w:r w:rsidRPr="00BA3AF6">
        <w:rPr>
          <w:rFonts w:ascii="Times New Roman" w:hAnsi="Times New Roman" w:cs="Times New Roman"/>
          <w:sz w:val="24"/>
          <w:szCs w:val="24"/>
        </w:rPr>
        <w:t>• Zápisový program – január – Od Lucie do fašiangov 1-4 roč.</w:t>
      </w:r>
    </w:p>
    <w:p w:rsidR="0026539C" w:rsidRPr="00BA3AF6" w:rsidRDefault="0026539C" w:rsidP="0026539C">
      <w:pPr>
        <w:jc w:val="both"/>
        <w:rPr>
          <w:rFonts w:ascii="Times New Roman" w:hAnsi="Times New Roman" w:cs="Times New Roman"/>
          <w:sz w:val="24"/>
          <w:szCs w:val="24"/>
        </w:rPr>
      </w:pPr>
      <w:r w:rsidRPr="00BA3AF6">
        <w:rPr>
          <w:rFonts w:ascii="Times New Roman" w:hAnsi="Times New Roman" w:cs="Times New Roman"/>
          <w:sz w:val="24"/>
          <w:szCs w:val="24"/>
        </w:rPr>
        <w:t xml:space="preserve">• Deň matiek – máj- Gemerské tance  </w:t>
      </w:r>
    </w:p>
    <w:p w:rsidR="0026539C" w:rsidRPr="00BA3AF6" w:rsidRDefault="0026539C" w:rsidP="0026539C">
      <w:pPr>
        <w:jc w:val="both"/>
        <w:rPr>
          <w:rFonts w:ascii="Times New Roman" w:hAnsi="Times New Roman" w:cs="Times New Roman"/>
          <w:sz w:val="24"/>
          <w:szCs w:val="24"/>
        </w:rPr>
      </w:pPr>
      <w:r w:rsidRPr="00BA3AF6">
        <w:rPr>
          <w:rFonts w:ascii="Times New Roman" w:hAnsi="Times New Roman" w:cs="Times New Roman"/>
          <w:sz w:val="24"/>
          <w:szCs w:val="24"/>
        </w:rPr>
        <w:t>• VI. Festival detských ľudových tanečných súborov vo Farnej – máj – Gemerské  tance</w:t>
      </w:r>
    </w:p>
    <w:p w:rsidR="0026539C" w:rsidRPr="00BA3AF6" w:rsidRDefault="0026539C" w:rsidP="0026539C">
      <w:pPr>
        <w:jc w:val="both"/>
        <w:rPr>
          <w:rFonts w:ascii="Times New Roman" w:hAnsi="Times New Roman" w:cs="Times New Roman"/>
          <w:sz w:val="24"/>
          <w:szCs w:val="24"/>
        </w:rPr>
      </w:pPr>
    </w:p>
    <w:p w:rsidR="0026539C" w:rsidRPr="00BA3AF6" w:rsidRDefault="0026539C" w:rsidP="0026539C">
      <w:pPr>
        <w:jc w:val="both"/>
        <w:rPr>
          <w:rFonts w:ascii="Times New Roman" w:hAnsi="Times New Roman" w:cs="Times New Roman"/>
          <w:b/>
          <w:sz w:val="24"/>
          <w:szCs w:val="24"/>
          <w:u w:val="single"/>
        </w:rPr>
      </w:pPr>
      <w:r w:rsidRPr="00BA3AF6">
        <w:rPr>
          <w:rFonts w:ascii="Times New Roman" w:hAnsi="Times New Roman" w:cs="Times New Roman"/>
          <w:sz w:val="24"/>
          <w:szCs w:val="24"/>
        </w:rPr>
        <w:t xml:space="preserve">• </w:t>
      </w:r>
      <w:r w:rsidRPr="00BA3AF6">
        <w:rPr>
          <w:rFonts w:ascii="Times New Roman" w:hAnsi="Times New Roman" w:cs="Times New Roman"/>
          <w:b/>
          <w:sz w:val="24"/>
          <w:szCs w:val="24"/>
          <w:u w:val="single"/>
        </w:rPr>
        <w:t xml:space="preserve">Remeselnícky krúžok </w:t>
      </w:r>
    </w:p>
    <w:p w:rsidR="0026539C" w:rsidRPr="00BA3AF6" w:rsidRDefault="0026539C" w:rsidP="0026539C">
      <w:pPr>
        <w:jc w:val="both"/>
        <w:rPr>
          <w:rFonts w:ascii="Times New Roman" w:hAnsi="Times New Roman" w:cs="Times New Roman"/>
          <w:b/>
          <w:sz w:val="24"/>
          <w:szCs w:val="24"/>
          <w:u w:val="single"/>
        </w:rPr>
      </w:pPr>
    </w:p>
    <w:p w:rsidR="0026539C" w:rsidRPr="00BA3AF6" w:rsidRDefault="0026539C" w:rsidP="0026539C">
      <w:pPr>
        <w:jc w:val="both"/>
        <w:rPr>
          <w:rFonts w:ascii="Times New Roman" w:hAnsi="Times New Roman" w:cs="Times New Roman"/>
          <w:sz w:val="24"/>
          <w:szCs w:val="24"/>
        </w:rPr>
      </w:pPr>
      <w:r w:rsidRPr="00BA3AF6">
        <w:rPr>
          <w:rFonts w:ascii="Times New Roman" w:hAnsi="Times New Roman" w:cs="Times New Roman"/>
          <w:b/>
          <w:sz w:val="24"/>
          <w:szCs w:val="24"/>
        </w:rPr>
        <w:t xml:space="preserve">Vedúca krúžku: </w:t>
      </w:r>
      <w:r w:rsidRPr="00BA3AF6">
        <w:rPr>
          <w:rFonts w:ascii="Times New Roman" w:hAnsi="Times New Roman" w:cs="Times New Roman"/>
          <w:sz w:val="24"/>
          <w:szCs w:val="24"/>
        </w:rPr>
        <w:t>Iveta Baranová</w:t>
      </w:r>
    </w:p>
    <w:p w:rsidR="0026539C" w:rsidRPr="00BA3AF6" w:rsidRDefault="0026539C" w:rsidP="0026539C">
      <w:pPr>
        <w:jc w:val="both"/>
        <w:rPr>
          <w:rFonts w:ascii="Times New Roman" w:hAnsi="Times New Roman" w:cs="Times New Roman"/>
          <w:sz w:val="24"/>
          <w:szCs w:val="24"/>
        </w:rPr>
      </w:pPr>
    </w:p>
    <w:p w:rsidR="0026539C" w:rsidRPr="00BA3AF6" w:rsidRDefault="0026539C" w:rsidP="0026539C">
      <w:pPr>
        <w:jc w:val="both"/>
        <w:rPr>
          <w:rFonts w:ascii="Times New Roman" w:hAnsi="Times New Roman" w:cs="Times New Roman"/>
          <w:sz w:val="24"/>
          <w:szCs w:val="24"/>
        </w:rPr>
      </w:pPr>
      <w:r w:rsidRPr="00BA3AF6">
        <w:rPr>
          <w:rFonts w:ascii="Times New Roman" w:hAnsi="Times New Roman" w:cs="Times New Roman"/>
          <w:sz w:val="24"/>
          <w:szCs w:val="24"/>
        </w:rPr>
        <w:t xml:space="preserve">Remeselnícky krúžok navštevovali žiaci 3. ročníka. Výchovno-vzdelávacím cieľom bolo rozvíjanie zručnosti detí, uchovávanie tradícií, oboznámenie detí so starými remeslami, etnografickými výrazmi, remeselníckymi technikami a pomôckami. Naučili sa, že aj z prírodných a odpadových materiálov môžeme vytvoriť krásne predmety, ako to robili aj naši predkovia. Tieto ciele sa u každého žiaka realizovali podľa vlastných schopností. Celý rok sme pripravovali darčeky pre hostí, ktorí navštívili našu školu. Na každý sviatok sme pripravili darčeky aj rodinným príslušníkom. Naše práce sa objavili na výstavách. Zdobili triedy a chodby. </w:t>
      </w:r>
    </w:p>
    <w:p w:rsidR="0026539C" w:rsidRPr="00BA3AF6" w:rsidRDefault="0026539C" w:rsidP="0026539C">
      <w:pPr>
        <w:jc w:val="both"/>
        <w:rPr>
          <w:rFonts w:ascii="Times New Roman" w:hAnsi="Times New Roman" w:cs="Times New Roman"/>
          <w:b/>
          <w:sz w:val="24"/>
          <w:szCs w:val="24"/>
          <w:u w:val="single"/>
        </w:rPr>
      </w:pPr>
    </w:p>
    <w:p w:rsidR="0026539C" w:rsidRPr="00BA3AF6" w:rsidRDefault="0026539C" w:rsidP="0026539C">
      <w:pPr>
        <w:jc w:val="both"/>
        <w:rPr>
          <w:rFonts w:ascii="Times New Roman" w:hAnsi="Times New Roman" w:cs="Times New Roman"/>
          <w:b/>
          <w:sz w:val="24"/>
          <w:szCs w:val="24"/>
          <w:u w:val="single"/>
        </w:rPr>
      </w:pPr>
      <w:r w:rsidRPr="00BA3AF6">
        <w:rPr>
          <w:rFonts w:ascii="Times New Roman" w:hAnsi="Times New Roman" w:cs="Times New Roman"/>
          <w:b/>
          <w:sz w:val="24"/>
          <w:szCs w:val="24"/>
          <w:u w:val="single"/>
        </w:rPr>
        <w:t xml:space="preserve">• Bábkarský krúžok </w:t>
      </w:r>
    </w:p>
    <w:p w:rsidR="0026539C" w:rsidRPr="00BA3AF6" w:rsidRDefault="0026539C" w:rsidP="0026539C">
      <w:pPr>
        <w:jc w:val="both"/>
        <w:rPr>
          <w:rFonts w:ascii="Times New Roman" w:hAnsi="Times New Roman" w:cs="Times New Roman"/>
          <w:sz w:val="24"/>
          <w:szCs w:val="24"/>
        </w:rPr>
      </w:pPr>
      <w:r w:rsidRPr="00BA3AF6">
        <w:rPr>
          <w:rFonts w:ascii="Times New Roman" w:hAnsi="Times New Roman" w:cs="Times New Roman"/>
          <w:b/>
          <w:sz w:val="24"/>
          <w:szCs w:val="24"/>
        </w:rPr>
        <w:t xml:space="preserve">Vedúca krúžku: </w:t>
      </w:r>
      <w:r w:rsidRPr="00BA3AF6">
        <w:rPr>
          <w:rFonts w:ascii="Times New Roman" w:hAnsi="Times New Roman" w:cs="Times New Roman"/>
          <w:sz w:val="24"/>
          <w:szCs w:val="24"/>
        </w:rPr>
        <w:t>Alt Mónika</w:t>
      </w:r>
    </w:p>
    <w:p w:rsidR="0026539C" w:rsidRPr="00BA3AF6" w:rsidRDefault="0026539C" w:rsidP="0026539C">
      <w:pPr>
        <w:jc w:val="both"/>
        <w:rPr>
          <w:rFonts w:ascii="Times New Roman" w:hAnsi="Times New Roman" w:cs="Times New Roman"/>
          <w:sz w:val="24"/>
          <w:szCs w:val="24"/>
        </w:rPr>
      </w:pPr>
      <w:r w:rsidRPr="00BA3AF6">
        <w:rPr>
          <w:rFonts w:ascii="Times New Roman" w:hAnsi="Times New Roman" w:cs="Times New Roman"/>
          <w:sz w:val="24"/>
          <w:szCs w:val="24"/>
        </w:rPr>
        <w:t>Naši prváci sa oboznamovali so základmi bábkarstva každý utorok od 14.00. Tajomstvá bábkarstva im boli priblížené pomocou krátkych básničiek, riekaniek, rozprávok a pesničiek. Oboznámili sa s rukavicovými a palicovými bábkami a marionetkami. Výchovno-</w:t>
      </w:r>
      <w:r w:rsidRPr="00BA3AF6">
        <w:rPr>
          <w:rFonts w:ascii="Times New Roman" w:hAnsi="Times New Roman" w:cs="Times New Roman"/>
          <w:sz w:val="24"/>
          <w:szCs w:val="24"/>
        </w:rPr>
        <w:lastRenderedPageBreak/>
        <w:t xml:space="preserve">vzdelávacím cieľom bolo rozširovanie slovnej zásoby, rozvoj peknej reči, uchovávanie tradícií a vzbudenie radosti zo spoločnej hry. </w:t>
      </w:r>
    </w:p>
    <w:p w:rsidR="0026539C" w:rsidRPr="00BA3AF6" w:rsidRDefault="0026539C" w:rsidP="0026539C">
      <w:pPr>
        <w:jc w:val="both"/>
        <w:rPr>
          <w:rFonts w:ascii="Times New Roman" w:hAnsi="Times New Roman" w:cs="Times New Roman"/>
          <w:b/>
          <w:sz w:val="24"/>
          <w:szCs w:val="24"/>
          <w:u w:val="single"/>
        </w:rPr>
      </w:pPr>
    </w:p>
    <w:p w:rsidR="0026539C" w:rsidRPr="00BA3AF6" w:rsidRDefault="0026539C" w:rsidP="0026539C">
      <w:pPr>
        <w:jc w:val="both"/>
        <w:rPr>
          <w:rFonts w:ascii="Times New Roman" w:hAnsi="Times New Roman" w:cs="Times New Roman"/>
          <w:b/>
          <w:sz w:val="24"/>
          <w:szCs w:val="24"/>
          <w:u w:val="single"/>
        </w:rPr>
      </w:pPr>
      <w:r w:rsidRPr="00BA3AF6">
        <w:rPr>
          <w:rFonts w:ascii="Times New Roman" w:hAnsi="Times New Roman" w:cs="Times New Roman"/>
          <w:b/>
          <w:sz w:val="24"/>
          <w:szCs w:val="24"/>
          <w:u w:val="single"/>
        </w:rPr>
        <w:t>• Krúžok šikovných rúk</w:t>
      </w:r>
    </w:p>
    <w:p w:rsidR="0026539C" w:rsidRPr="00BA3AF6" w:rsidRDefault="0026539C" w:rsidP="0026539C">
      <w:pPr>
        <w:jc w:val="both"/>
        <w:rPr>
          <w:rFonts w:ascii="Times New Roman" w:hAnsi="Times New Roman" w:cs="Times New Roman"/>
          <w:sz w:val="24"/>
          <w:szCs w:val="24"/>
        </w:rPr>
      </w:pPr>
      <w:r w:rsidRPr="00BA3AF6">
        <w:rPr>
          <w:rFonts w:ascii="Times New Roman" w:hAnsi="Times New Roman" w:cs="Times New Roman"/>
          <w:b/>
          <w:sz w:val="24"/>
          <w:szCs w:val="24"/>
        </w:rPr>
        <w:t xml:space="preserve">Vedúca krúžku: </w:t>
      </w:r>
      <w:r w:rsidRPr="00BA3AF6">
        <w:rPr>
          <w:rFonts w:ascii="Times New Roman" w:hAnsi="Times New Roman" w:cs="Times New Roman"/>
          <w:sz w:val="24"/>
          <w:szCs w:val="24"/>
        </w:rPr>
        <w:t>Bc. Anastázia Pásztorová</w:t>
      </w:r>
    </w:p>
    <w:p w:rsidR="0026539C" w:rsidRPr="00BA3AF6" w:rsidRDefault="0026539C" w:rsidP="0026539C">
      <w:pPr>
        <w:jc w:val="both"/>
        <w:rPr>
          <w:rFonts w:ascii="Times New Roman" w:hAnsi="Times New Roman" w:cs="Times New Roman"/>
          <w:b/>
          <w:sz w:val="24"/>
          <w:szCs w:val="24"/>
        </w:rPr>
      </w:pPr>
    </w:p>
    <w:p w:rsidR="0026539C" w:rsidRPr="00BA3AF6" w:rsidRDefault="0026539C" w:rsidP="0026539C">
      <w:pPr>
        <w:jc w:val="both"/>
        <w:rPr>
          <w:rFonts w:ascii="Times New Roman" w:hAnsi="Times New Roman" w:cs="Times New Roman"/>
          <w:sz w:val="24"/>
          <w:szCs w:val="24"/>
        </w:rPr>
      </w:pPr>
      <w:r w:rsidRPr="00BA3AF6">
        <w:rPr>
          <w:rFonts w:ascii="Times New Roman" w:hAnsi="Times New Roman" w:cs="Times New Roman"/>
          <w:sz w:val="24"/>
          <w:szCs w:val="24"/>
        </w:rPr>
        <w:t xml:space="preserve">Navštevovali ho prváci. Výchovno-vzdelávacím cieľom bolo rozvíjanie zručnosti, kreativity a estetického citu detí a oboznámiť ich s rôznymi materiálmi. Deti sa naučili samostatne pracovať. Z príležitosti sviatkov pripravili darčeky.  </w:t>
      </w:r>
    </w:p>
    <w:p w:rsidR="0026539C" w:rsidRPr="00BA3AF6" w:rsidRDefault="0026539C" w:rsidP="0026539C">
      <w:pPr>
        <w:jc w:val="both"/>
        <w:rPr>
          <w:rFonts w:ascii="Times New Roman" w:hAnsi="Times New Roman" w:cs="Times New Roman"/>
          <w:b/>
          <w:sz w:val="24"/>
          <w:szCs w:val="24"/>
          <w:u w:val="single"/>
        </w:rPr>
      </w:pPr>
      <w:r w:rsidRPr="00BA3AF6">
        <w:rPr>
          <w:rFonts w:ascii="Times New Roman" w:hAnsi="Times New Roman" w:cs="Times New Roman"/>
          <w:b/>
          <w:sz w:val="24"/>
          <w:szCs w:val="24"/>
          <w:u w:val="single"/>
        </w:rPr>
        <w:t>• Športový  krúžok</w:t>
      </w:r>
    </w:p>
    <w:p w:rsidR="0026539C" w:rsidRPr="00BA3AF6" w:rsidRDefault="0026539C" w:rsidP="0026539C">
      <w:pPr>
        <w:jc w:val="both"/>
        <w:rPr>
          <w:rFonts w:ascii="Times New Roman" w:hAnsi="Times New Roman" w:cs="Times New Roman"/>
          <w:b/>
          <w:sz w:val="24"/>
          <w:szCs w:val="24"/>
          <w:u w:val="single"/>
        </w:rPr>
      </w:pPr>
    </w:p>
    <w:p w:rsidR="0026539C" w:rsidRPr="00BA3AF6" w:rsidRDefault="0026539C" w:rsidP="0026539C">
      <w:pPr>
        <w:jc w:val="both"/>
        <w:rPr>
          <w:rFonts w:ascii="Times New Roman" w:hAnsi="Times New Roman" w:cs="Times New Roman"/>
          <w:sz w:val="24"/>
          <w:szCs w:val="24"/>
        </w:rPr>
      </w:pPr>
      <w:r w:rsidRPr="00BA3AF6">
        <w:rPr>
          <w:rFonts w:ascii="Times New Roman" w:hAnsi="Times New Roman" w:cs="Times New Roman"/>
          <w:b/>
          <w:sz w:val="24"/>
          <w:szCs w:val="24"/>
        </w:rPr>
        <w:t xml:space="preserve">Vedúca krúžku: </w:t>
      </w:r>
      <w:r w:rsidRPr="00BA3AF6">
        <w:rPr>
          <w:rFonts w:ascii="Times New Roman" w:hAnsi="Times New Roman" w:cs="Times New Roman"/>
          <w:sz w:val="24"/>
          <w:szCs w:val="24"/>
        </w:rPr>
        <w:t>Bc. Polák Marcin Éva, Júlia Lehotska</w:t>
      </w:r>
    </w:p>
    <w:p w:rsidR="0026539C" w:rsidRPr="00BA3AF6" w:rsidRDefault="0026539C" w:rsidP="0026539C">
      <w:pPr>
        <w:jc w:val="both"/>
        <w:rPr>
          <w:rFonts w:ascii="Times New Roman" w:hAnsi="Times New Roman" w:cs="Times New Roman"/>
          <w:sz w:val="24"/>
          <w:szCs w:val="24"/>
        </w:rPr>
      </w:pPr>
      <w:r w:rsidRPr="00BA3AF6">
        <w:rPr>
          <w:rFonts w:ascii="Times New Roman" w:hAnsi="Times New Roman" w:cs="Times New Roman"/>
          <w:sz w:val="24"/>
          <w:szCs w:val="24"/>
        </w:rPr>
        <w:t xml:space="preserve">V 4. skupine  školského klubu fungoval celý rok športový krúžok. </w:t>
      </w:r>
    </w:p>
    <w:p w:rsidR="0026539C" w:rsidRPr="00BA3AF6" w:rsidRDefault="0026539C" w:rsidP="0026539C">
      <w:pPr>
        <w:jc w:val="both"/>
        <w:rPr>
          <w:rFonts w:ascii="Times New Roman" w:hAnsi="Times New Roman" w:cs="Times New Roman"/>
          <w:sz w:val="24"/>
          <w:szCs w:val="24"/>
        </w:rPr>
      </w:pPr>
      <w:r w:rsidRPr="00BA3AF6">
        <w:rPr>
          <w:rFonts w:ascii="Times New Roman" w:hAnsi="Times New Roman" w:cs="Times New Roman"/>
          <w:sz w:val="24"/>
          <w:szCs w:val="24"/>
        </w:rPr>
        <w:t>Výchovno- vzdelávacím cieľom bolo zbudenie radosti zo spoločnej hry, v skupinových hrách osvojiť pravidla hry, rozvíjať pohyb, silu, vytrvalosť, rýchlosť a obratnosť. Na želanie detí sa najviac hrali na v školskom dvore loptové hry.</w:t>
      </w:r>
    </w:p>
    <w:p w:rsidR="0026539C" w:rsidRPr="00BA3AF6" w:rsidRDefault="0026539C" w:rsidP="0026539C">
      <w:pPr>
        <w:jc w:val="both"/>
        <w:rPr>
          <w:rFonts w:ascii="Times New Roman" w:hAnsi="Times New Roman" w:cs="Times New Roman"/>
          <w:sz w:val="24"/>
          <w:szCs w:val="24"/>
        </w:rPr>
      </w:pPr>
    </w:p>
    <w:p w:rsidR="0026539C" w:rsidRPr="00BA3AF6" w:rsidRDefault="0026539C" w:rsidP="0026539C">
      <w:pPr>
        <w:jc w:val="both"/>
        <w:rPr>
          <w:rFonts w:ascii="Times New Roman" w:hAnsi="Times New Roman" w:cs="Times New Roman"/>
          <w:b/>
          <w:sz w:val="24"/>
          <w:szCs w:val="24"/>
        </w:rPr>
      </w:pPr>
      <w:r w:rsidRPr="00BA3AF6">
        <w:rPr>
          <w:rFonts w:ascii="Times New Roman" w:hAnsi="Times New Roman" w:cs="Times New Roman"/>
          <w:b/>
          <w:sz w:val="24"/>
          <w:szCs w:val="24"/>
        </w:rPr>
        <w:t>Uznesenie:</w:t>
      </w:r>
    </w:p>
    <w:p w:rsidR="0026539C" w:rsidRPr="00BA3AF6" w:rsidRDefault="0026539C" w:rsidP="0026539C">
      <w:pPr>
        <w:jc w:val="both"/>
        <w:rPr>
          <w:rFonts w:ascii="Times New Roman" w:hAnsi="Times New Roman" w:cs="Times New Roman"/>
          <w:sz w:val="24"/>
          <w:szCs w:val="24"/>
        </w:rPr>
      </w:pPr>
    </w:p>
    <w:p w:rsidR="0026539C" w:rsidRPr="00BA3AF6" w:rsidRDefault="0026539C" w:rsidP="00A85ACE">
      <w:pPr>
        <w:pStyle w:val="Odsekzoznamu"/>
        <w:numPr>
          <w:ilvl w:val="0"/>
          <w:numId w:val="44"/>
        </w:numPr>
        <w:spacing w:after="0" w:line="240" w:lineRule="auto"/>
        <w:jc w:val="both"/>
        <w:rPr>
          <w:rFonts w:ascii="Times New Roman" w:hAnsi="Times New Roman" w:cs="Times New Roman"/>
          <w:sz w:val="24"/>
          <w:szCs w:val="24"/>
        </w:rPr>
      </w:pPr>
      <w:r w:rsidRPr="00BA3AF6">
        <w:rPr>
          <w:rFonts w:ascii="Times New Roman" w:hAnsi="Times New Roman" w:cs="Times New Roman"/>
          <w:sz w:val="24"/>
          <w:szCs w:val="24"/>
        </w:rPr>
        <w:t>V školskom roku 2013/2014 naďalej klásť veľký dôraz na prípravu na vyučovanie. A obzvlášť dbať  na integrovaných žiakov.</w:t>
      </w:r>
    </w:p>
    <w:p w:rsidR="0026539C" w:rsidRPr="00BA3AF6" w:rsidRDefault="0026539C" w:rsidP="0026539C">
      <w:pPr>
        <w:jc w:val="both"/>
        <w:rPr>
          <w:rFonts w:ascii="Times New Roman" w:hAnsi="Times New Roman" w:cs="Times New Roman"/>
          <w:sz w:val="24"/>
          <w:szCs w:val="24"/>
        </w:rPr>
      </w:pPr>
      <w:r w:rsidRPr="00BA3AF6">
        <w:rPr>
          <w:rFonts w:ascii="Times New Roman" w:hAnsi="Times New Roman" w:cs="Times New Roman"/>
          <w:sz w:val="24"/>
          <w:szCs w:val="24"/>
        </w:rPr>
        <w:t xml:space="preserve">         </w:t>
      </w:r>
    </w:p>
    <w:p w:rsidR="0026539C" w:rsidRPr="00BA3AF6" w:rsidRDefault="0026539C" w:rsidP="0026539C">
      <w:pPr>
        <w:jc w:val="both"/>
        <w:rPr>
          <w:rFonts w:ascii="Times New Roman" w:hAnsi="Times New Roman" w:cs="Times New Roman"/>
          <w:sz w:val="24"/>
          <w:szCs w:val="24"/>
        </w:rPr>
      </w:pPr>
      <w:r w:rsidRPr="00BA3AF6">
        <w:rPr>
          <w:rFonts w:ascii="Times New Roman" w:hAnsi="Times New Roman" w:cs="Times New Roman"/>
          <w:sz w:val="24"/>
          <w:szCs w:val="24"/>
        </w:rPr>
        <w:t xml:space="preserve">              Zodpovedný: vychovávateľky</w:t>
      </w:r>
      <w:r w:rsidRPr="00BA3AF6">
        <w:rPr>
          <w:rFonts w:ascii="Times New Roman" w:hAnsi="Times New Roman" w:cs="Times New Roman"/>
          <w:sz w:val="24"/>
          <w:szCs w:val="24"/>
        </w:rPr>
        <w:tab/>
      </w:r>
      <w:r w:rsidRPr="00BA3AF6">
        <w:rPr>
          <w:rFonts w:ascii="Times New Roman" w:hAnsi="Times New Roman" w:cs="Times New Roman"/>
          <w:sz w:val="24"/>
          <w:szCs w:val="24"/>
        </w:rPr>
        <w:tab/>
      </w:r>
      <w:r w:rsidRPr="00BA3AF6">
        <w:rPr>
          <w:rFonts w:ascii="Times New Roman" w:hAnsi="Times New Roman" w:cs="Times New Roman"/>
          <w:sz w:val="24"/>
          <w:szCs w:val="24"/>
        </w:rPr>
        <w:tab/>
        <w:t xml:space="preserve">    Termín: priebežne   </w:t>
      </w:r>
    </w:p>
    <w:p w:rsidR="0026539C" w:rsidRPr="00BA3AF6" w:rsidRDefault="0026539C" w:rsidP="0026539C">
      <w:pPr>
        <w:jc w:val="both"/>
        <w:rPr>
          <w:rFonts w:ascii="Times New Roman" w:hAnsi="Times New Roman" w:cs="Times New Roman"/>
          <w:sz w:val="24"/>
          <w:szCs w:val="24"/>
        </w:rPr>
      </w:pPr>
    </w:p>
    <w:p w:rsidR="0026539C" w:rsidRPr="00BA3AF6" w:rsidRDefault="0026539C" w:rsidP="00A85ACE">
      <w:pPr>
        <w:pStyle w:val="Odsekzoznamu"/>
        <w:numPr>
          <w:ilvl w:val="0"/>
          <w:numId w:val="44"/>
        </w:numPr>
        <w:spacing w:after="0" w:line="240" w:lineRule="auto"/>
        <w:jc w:val="both"/>
        <w:rPr>
          <w:rFonts w:ascii="Times New Roman" w:hAnsi="Times New Roman" w:cs="Times New Roman"/>
          <w:sz w:val="24"/>
          <w:szCs w:val="24"/>
        </w:rPr>
      </w:pPr>
      <w:r w:rsidRPr="00BA3AF6">
        <w:rPr>
          <w:rFonts w:ascii="Times New Roman" w:hAnsi="Times New Roman" w:cs="Times New Roman"/>
          <w:sz w:val="24"/>
          <w:szCs w:val="24"/>
        </w:rPr>
        <w:t>Náš hlavný strategický cieľ je pestovať ľudové tradície. Do relaxačnej činnosti  čo najviac sa  venovať ľudovým hrám. Používať vypracovaný materiál.</w:t>
      </w:r>
    </w:p>
    <w:p w:rsidR="0026539C" w:rsidRPr="00BA3AF6" w:rsidRDefault="0026539C" w:rsidP="0026539C">
      <w:pPr>
        <w:jc w:val="both"/>
        <w:rPr>
          <w:rFonts w:ascii="Times New Roman" w:hAnsi="Times New Roman" w:cs="Times New Roman"/>
          <w:sz w:val="24"/>
          <w:szCs w:val="24"/>
        </w:rPr>
      </w:pPr>
      <w:r w:rsidRPr="00BA3AF6">
        <w:rPr>
          <w:rFonts w:ascii="Times New Roman" w:hAnsi="Times New Roman" w:cs="Times New Roman"/>
          <w:sz w:val="24"/>
          <w:szCs w:val="24"/>
        </w:rPr>
        <w:t xml:space="preserve">   </w:t>
      </w:r>
    </w:p>
    <w:p w:rsidR="0026539C" w:rsidRPr="00BA3AF6" w:rsidRDefault="0026539C" w:rsidP="0026539C">
      <w:pPr>
        <w:jc w:val="both"/>
        <w:rPr>
          <w:rFonts w:ascii="Times New Roman" w:hAnsi="Times New Roman" w:cs="Times New Roman"/>
          <w:sz w:val="24"/>
          <w:szCs w:val="24"/>
        </w:rPr>
      </w:pPr>
      <w:r w:rsidRPr="00BA3AF6">
        <w:rPr>
          <w:rFonts w:ascii="Times New Roman" w:hAnsi="Times New Roman" w:cs="Times New Roman"/>
          <w:sz w:val="24"/>
          <w:szCs w:val="24"/>
        </w:rPr>
        <w:t xml:space="preserve">              Zodpovedný: Iveta Baranová </w:t>
      </w:r>
      <w:r w:rsidRPr="00BA3AF6">
        <w:rPr>
          <w:rFonts w:ascii="Times New Roman" w:hAnsi="Times New Roman" w:cs="Times New Roman"/>
          <w:sz w:val="24"/>
          <w:szCs w:val="24"/>
        </w:rPr>
        <w:tab/>
      </w:r>
      <w:r w:rsidRPr="00BA3AF6">
        <w:rPr>
          <w:rFonts w:ascii="Times New Roman" w:hAnsi="Times New Roman" w:cs="Times New Roman"/>
          <w:sz w:val="24"/>
          <w:szCs w:val="24"/>
        </w:rPr>
        <w:tab/>
      </w:r>
      <w:r w:rsidRPr="00BA3AF6">
        <w:rPr>
          <w:rFonts w:ascii="Times New Roman" w:hAnsi="Times New Roman" w:cs="Times New Roman"/>
          <w:sz w:val="24"/>
          <w:szCs w:val="24"/>
        </w:rPr>
        <w:tab/>
        <w:t xml:space="preserve">    Termín: priebežne   </w:t>
      </w:r>
    </w:p>
    <w:p w:rsidR="0026539C" w:rsidRPr="00BA3AF6" w:rsidRDefault="0026539C" w:rsidP="0026539C">
      <w:pPr>
        <w:jc w:val="both"/>
        <w:rPr>
          <w:rFonts w:ascii="Times New Roman" w:hAnsi="Times New Roman" w:cs="Times New Roman"/>
          <w:sz w:val="24"/>
          <w:szCs w:val="24"/>
        </w:rPr>
      </w:pPr>
      <w:r w:rsidRPr="00BA3AF6">
        <w:rPr>
          <w:rFonts w:ascii="Times New Roman" w:hAnsi="Times New Roman" w:cs="Times New Roman"/>
          <w:sz w:val="24"/>
          <w:szCs w:val="24"/>
        </w:rPr>
        <w:t xml:space="preserve">   </w:t>
      </w:r>
    </w:p>
    <w:p w:rsidR="0026539C" w:rsidRPr="00BA3AF6" w:rsidRDefault="0026539C" w:rsidP="0026539C">
      <w:pPr>
        <w:jc w:val="both"/>
        <w:rPr>
          <w:rFonts w:ascii="Times New Roman" w:hAnsi="Times New Roman" w:cs="Times New Roman"/>
          <w:sz w:val="24"/>
          <w:szCs w:val="24"/>
        </w:rPr>
      </w:pPr>
      <w:r w:rsidRPr="00BA3AF6">
        <w:rPr>
          <w:rFonts w:ascii="Times New Roman" w:hAnsi="Times New Roman" w:cs="Times New Roman"/>
          <w:sz w:val="24"/>
          <w:szCs w:val="24"/>
        </w:rPr>
        <w:t xml:space="preserve">      3. Viac sa zamerať na nadaných žiakov. Organizovať pre nich rôzne súťaže. </w:t>
      </w:r>
    </w:p>
    <w:p w:rsidR="0026539C" w:rsidRPr="00BA3AF6" w:rsidRDefault="0026539C" w:rsidP="0026539C">
      <w:pPr>
        <w:jc w:val="both"/>
        <w:rPr>
          <w:rFonts w:ascii="Times New Roman" w:hAnsi="Times New Roman" w:cs="Times New Roman"/>
          <w:sz w:val="24"/>
          <w:szCs w:val="24"/>
        </w:rPr>
      </w:pPr>
      <w:r w:rsidRPr="00BA3AF6">
        <w:rPr>
          <w:rFonts w:ascii="Times New Roman" w:hAnsi="Times New Roman" w:cs="Times New Roman"/>
          <w:sz w:val="24"/>
          <w:szCs w:val="24"/>
        </w:rPr>
        <w:t xml:space="preserve">              Zodpovedný: Iveta Baranová </w:t>
      </w:r>
      <w:r w:rsidRPr="00BA3AF6">
        <w:rPr>
          <w:rFonts w:ascii="Times New Roman" w:hAnsi="Times New Roman" w:cs="Times New Roman"/>
          <w:sz w:val="24"/>
          <w:szCs w:val="24"/>
        </w:rPr>
        <w:tab/>
      </w:r>
      <w:r w:rsidRPr="00BA3AF6">
        <w:rPr>
          <w:rFonts w:ascii="Times New Roman" w:hAnsi="Times New Roman" w:cs="Times New Roman"/>
          <w:sz w:val="24"/>
          <w:szCs w:val="24"/>
        </w:rPr>
        <w:tab/>
      </w:r>
      <w:r w:rsidRPr="00BA3AF6">
        <w:rPr>
          <w:rFonts w:ascii="Times New Roman" w:hAnsi="Times New Roman" w:cs="Times New Roman"/>
          <w:sz w:val="24"/>
          <w:szCs w:val="24"/>
        </w:rPr>
        <w:tab/>
        <w:t xml:space="preserve">   Termín: 31.máj 2014   </w:t>
      </w:r>
    </w:p>
    <w:p w:rsidR="0026539C" w:rsidRPr="00BA3AF6" w:rsidRDefault="0026539C" w:rsidP="0026539C">
      <w:pPr>
        <w:jc w:val="both"/>
        <w:rPr>
          <w:rFonts w:ascii="Times New Roman" w:hAnsi="Times New Roman" w:cs="Times New Roman"/>
          <w:sz w:val="24"/>
          <w:szCs w:val="24"/>
        </w:rPr>
      </w:pPr>
      <w:r w:rsidRPr="00BA3AF6">
        <w:rPr>
          <w:rFonts w:ascii="Times New Roman" w:hAnsi="Times New Roman" w:cs="Times New Roman"/>
          <w:sz w:val="24"/>
          <w:szCs w:val="24"/>
        </w:rPr>
        <w:lastRenderedPageBreak/>
        <w:t xml:space="preserve"> </w:t>
      </w:r>
    </w:p>
    <w:p w:rsidR="0026539C" w:rsidRPr="00BA3AF6" w:rsidRDefault="0026539C" w:rsidP="0026539C">
      <w:pPr>
        <w:jc w:val="both"/>
        <w:rPr>
          <w:rFonts w:ascii="Times New Roman" w:hAnsi="Times New Roman" w:cs="Times New Roman"/>
          <w:sz w:val="24"/>
          <w:szCs w:val="24"/>
        </w:rPr>
      </w:pPr>
      <w:r w:rsidRPr="00BA3AF6">
        <w:rPr>
          <w:rFonts w:ascii="Times New Roman" w:hAnsi="Times New Roman" w:cs="Times New Roman"/>
          <w:sz w:val="24"/>
          <w:szCs w:val="24"/>
        </w:rPr>
        <w:t xml:space="preserve">      4.  Zverejniť v novinách podujatia organizované v školskom klube. </w:t>
      </w:r>
    </w:p>
    <w:p w:rsidR="0026539C" w:rsidRPr="00BA3AF6" w:rsidRDefault="0026539C" w:rsidP="0026539C">
      <w:pPr>
        <w:pStyle w:val="Odsekzoznamu"/>
        <w:jc w:val="both"/>
        <w:rPr>
          <w:rFonts w:ascii="Times New Roman" w:hAnsi="Times New Roman" w:cs="Times New Roman"/>
          <w:sz w:val="24"/>
          <w:szCs w:val="24"/>
        </w:rPr>
      </w:pPr>
      <w:r w:rsidRPr="00BA3AF6">
        <w:rPr>
          <w:rFonts w:ascii="Times New Roman" w:hAnsi="Times New Roman" w:cs="Times New Roman"/>
          <w:sz w:val="24"/>
          <w:szCs w:val="24"/>
        </w:rPr>
        <w:t xml:space="preserve">  Aj takým spôsobom         šíriť dobré meno našej školy.</w:t>
      </w:r>
    </w:p>
    <w:p w:rsidR="0026539C" w:rsidRPr="00BA3AF6" w:rsidRDefault="0026539C" w:rsidP="0026539C">
      <w:pPr>
        <w:jc w:val="both"/>
        <w:rPr>
          <w:rFonts w:ascii="Times New Roman" w:hAnsi="Times New Roman" w:cs="Times New Roman"/>
          <w:sz w:val="24"/>
          <w:szCs w:val="24"/>
        </w:rPr>
      </w:pPr>
      <w:r w:rsidRPr="00BA3AF6">
        <w:rPr>
          <w:rFonts w:ascii="Times New Roman" w:hAnsi="Times New Roman" w:cs="Times New Roman"/>
          <w:sz w:val="24"/>
          <w:szCs w:val="24"/>
        </w:rPr>
        <w:t xml:space="preserve">            Zodpovedný: Iveta Baranová </w:t>
      </w:r>
      <w:r w:rsidRPr="00BA3AF6">
        <w:rPr>
          <w:rFonts w:ascii="Times New Roman" w:hAnsi="Times New Roman" w:cs="Times New Roman"/>
          <w:sz w:val="24"/>
          <w:szCs w:val="24"/>
        </w:rPr>
        <w:tab/>
      </w:r>
      <w:r w:rsidRPr="00BA3AF6">
        <w:rPr>
          <w:rFonts w:ascii="Times New Roman" w:hAnsi="Times New Roman" w:cs="Times New Roman"/>
          <w:sz w:val="24"/>
          <w:szCs w:val="24"/>
        </w:rPr>
        <w:tab/>
      </w:r>
      <w:r w:rsidRPr="00BA3AF6">
        <w:rPr>
          <w:rFonts w:ascii="Times New Roman" w:hAnsi="Times New Roman" w:cs="Times New Roman"/>
          <w:sz w:val="24"/>
          <w:szCs w:val="24"/>
        </w:rPr>
        <w:tab/>
        <w:t xml:space="preserve">    Termín: priebežne   </w:t>
      </w:r>
    </w:p>
    <w:p w:rsidR="0026539C" w:rsidRPr="00BA3AF6" w:rsidRDefault="0026539C" w:rsidP="0026539C">
      <w:pPr>
        <w:jc w:val="both"/>
        <w:rPr>
          <w:rFonts w:ascii="Times New Roman" w:hAnsi="Times New Roman" w:cs="Times New Roman"/>
          <w:sz w:val="24"/>
          <w:szCs w:val="24"/>
        </w:rPr>
      </w:pPr>
    </w:p>
    <w:p w:rsidR="0026539C" w:rsidRPr="00BA3AF6" w:rsidRDefault="0026539C" w:rsidP="0026539C">
      <w:pPr>
        <w:jc w:val="both"/>
        <w:rPr>
          <w:rFonts w:ascii="Times New Roman" w:hAnsi="Times New Roman" w:cs="Times New Roman"/>
          <w:sz w:val="24"/>
          <w:szCs w:val="24"/>
        </w:rPr>
      </w:pPr>
      <w:r w:rsidRPr="00BA3AF6">
        <w:rPr>
          <w:rFonts w:ascii="Times New Roman" w:hAnsi="Times New Roman" w:cs="Times New Roman"/>
          <w:sz w:val="24"/>
          <w:szCs w:val="24"/>
        </w:rPr>
        <w:t xml:space="preserve">      5.  Napísať projekt na vytvorenie vhodného ihriska pre žiakov školy.</w:t>
      </w:r>
    </w:p>
    <w:p w:rsidR="00406FF6" w:rsidRDefault="0026539C" w:rsidP="00E530DB">
      <w:pPr>
        <w:jc w:val="both"/>
        <w:rPr>
          <w:rFonts w:ascii="Times New Roman" w:hAnsi="Times New Roman" w:cs="Times New Roman"/>
          <w:sz w:val="24"/>
          <w:szCs w:val="24"/>
        </w:rPr>
      </w:pPr>
      <w:r w:rsidRPr="00BA3AF6">
        <w:rPr>
          <w:rFonts w:ascii="Times New Roman" w:hAnsi="Times New Roman" w:cs="Times New Roman"/>
          <w:sz w:val="24"/>
          <w:szCs w:val="24"/>
        </w:rPr>
        <w:t xml:space="preserve">              Zodpovedný: Iveta Baranová </w:t>
      </w:r>
      <w:r w:rsidRPr="00BA3AF6">
        <w:rPr>
          <w:rFonts w:ascii="Times New Roman" w:hAnsi="Times New Roman" w:cs="Times New Roman"/>
          <w:sz w:val="24"/>
          <w:szCs w:val="24"/>
        </w:rPr>
        <w:tab/>
      </w:r>
      <w:r w:rsidRPr="00BA3AF6">
        <w:rPr>
          <w:rFonts w:ascii="Times New Roman" w:hAnsi="Times New Roman" w:cs="Times New Roman"/>
          <w:sz w:val="24"/>
          <w:szCs w:val="24"/>
        </w:rPr>
        <w:tab/>
      </w:r>
      <w:r w:rsidRPr="00BA3AF6">
        <w:rPr>
          <w:rFonts w:ascii="Times New Roman" w:hAnsi="Times New Roman" w:cs="Times New Roman"/>
          <w:sz w:val="24"/>
          <w:szCs w:val="24"/>
        </w:rPr>
        <w:tab/>
        <w:t xml:space="preserve">    Termín: 15.apríl 2014   </w:t>
      </w:r>
    </w:p>
    <w:p w:rsidR="002D06FE" w:rsidRDefault="002D06FE" w:rsidP="00E530DB">
      <w:pPr>
        <w:jc w:val="both"/>
        <w:rPr>
          <w:rFonts w:ascii="Times New Roman" w:hAnsi="Times New Roman" w:cs="Times New Roman"/>
          <w:sz w:val="24"/>
          <w:szCs w:val="24"/>
        </w:rPr>
      </w:pPr>
    </w:p>
    <w:p w:rsidR="002D06FE" w:rsidRPr="00E530DB" w:rsidRDefault="002D06FE" w:rsidP="00E530DB">
      <w:pPr>
        <w:jc w:val="both"/>
        <w:rPr>
          <w:rFonts w:ascii="Times New Roman" w:hAnsi="Times New Roman" w:cs="Times New Roman"/>
          <w:sz w:val="24"/>
          <w:szCs w:val="24"/>
        </w:rPr>
      </w:pPr>
    </w:p>
    <w:p w:rsidR="00E530DB" w:rsidRPr="00E530DB" w:rsidRDefault="00E530DB" w:rsidP="00E530DB">
      <w:pPr>
        <w:pStyle w:val="Normlnywebov"/>
        <w:spacing w:line="408" w:lineRule="auto"/>
        <w:rPr>
          <w:b/>
          <w:bCs/>
          <w:color w:val="000000"/>
          <w:sz w:val="28"/>
          <w:szCs w:val="28"/>
        </w:rPr>
      </w:pPr>
      <w:r w:rsidRPr="00E530DB">
        <w:rPr>
          <w:b/>
          <w:bCs/>
          <w:color w:val="000000"/>
          <w:sz w:val="28"/>
          <w:szCs w:val="28"/>
        </w:rPr>
        <w:t>Vyhodnotenie činnosti výchovného poradenstva za školský rok  2012/2013</w:t>
      </w:r>
    </w:p>
    <w:p w:rsidR="00E93CFA" w:rsidRPr="00E530DB" w:rsidRDefault="00E93CFA" w:rsidP="00E93CFA">
      <w:pPr>
        <w:pStyle w:val="Nadpis2"/>
        <w:rPr>
          <w:color w:val="000000"/>
          <w:sz w:val="24"/>
          <w:szCs w:val="24"/>
        </w:rPr>
      </w:pPr>
      <w:r w:rsidRPr="00E530DB">
        <w:rPr>
          <w:color w:val="000000"/>
          <w:sz w:val="24"/>
          <w:szCs w:val="24"/>
        </w:rPr>
        <w:t>Výchovný poradca pracuje podľa ročného harmonogramu práce, ktorý obsahuje trvalé a terminované úlohy.</w:t>
      </w:r>
    </w:p>
    <w:p w:rsidR="00E93CFA" w:rsidRPr="00A31D02" w:rsidRDefault="00E93CFA" w:rsidP="00E93CFA">
      <w:pPr>
        <w:pStyle w:val="Nadpis3"/>
        <w:spacing w:line="408" w:lineRule="auto"/>
        <w:rPr>
          <w:color w:val="000000"/>
          <w:sz w:val="25"/>
          <w:szCs w:val="25"/>
        </w:rPr>
      </w:pPr>
      <w:r w:rsidRPr="00A31D02">
        <w:rPr>
          <w:color w:val="000000"/>
          <w:sz w:val="25"/>
          <w:szCs w:val="25"/>
        </w:rPr>
        <w:t>Trvalé úlohy</w:t>
      </w:r>
    </w:p>
    <w:p w:rsidR="00E93CFA" w:rsidRPr="00BA3AF6" w:rsidRDefault="00E93CFA" w:rsidP="00A85ACE">
      <w:pPr>
        <w:pStyle w:val="Nadpis3"/>
        <w:numPr>
          <w:ilvl w:val="0"/>
          <w:numId w:val="45"/>
        </w:numPr>
        <w:spacing w:before="0" w:beforeAutospacing="0" w:after="0" w:afterAutospacing="0" w:line="408" w:lineRule="auto"/>
        <w:rPr>
          <w:b w:val="0"/>
          <w:color w:val="000000"/>
          <w:sz w:val="24"/>
          <w:szCs w:val="24"/>
        </w:rPr>
      </w:pPr>
      <w:r w:rsidRPr="00BA3AF6">
        <w:rPr>
          <w:b w:val="0"/>
          <w:color w:val="000000"/>
          <w:sz w:val="24"/>
          <w:szCs w:val="24"/>
        </w:rPr>
        <w:t xml:space="preserve">Systematicky zvyšovať úroveň poznatkov v oblasti VP. </w:t>
      </w:r>
    </w:p>
    <w:p w:rsidR="00E93CFA" w:rsidRPr="00BA3AF6" w:rsidRDefault="00E93CFA" w:rsidP="00A85ACE">
      <w:pPr>
        <w:numPr>
          <w:ilvl w:val="0"/>
          <w:numId w:val="45"/>
        </w:numPr>
        <w:spacing w:before="100" w:beforeAutospacing="1" w:after="100" w:afterAutospacing="1" w:line="408" w:lineRule="auto"/>
        <w:rPr>
          <w:rFonts w:ascii="Times New Roman" w:hAnsi="Times New Roman" w:cs="Times New Roman"/>
          <w:color w:val="000000"/>
          <w:sz w:val="24"/>
          <w:szCs w:val="24"/>
        </w:rPr>
      </w:pPr>
      <w:r w:rsidRPr="00BA3AF6">
        <w:rPr>
          <w:rFonts w:ascii="Times New Roman" w:hAnsi="Times New Roman" w:cs="Times New Roman"/>
          <w:color w:val="000000"/>
          <w:sz w:val="24"/>
          <w:szCs w:val="24"/>
        </w:rPr>
        <w:t xml:space="preserve">Získavať informačné a metodické materiály pre poradenskú prácu so žiakmi. </w:t>
      </w:r>
    </w:p>
    <w:p w:rsidR="00E93CFA" w:rsidRPr="00BA3AF6" w:rsidRDefault="00E93CFA" w:rsidP="00A85ACE">
      <w:pPr>
        <w:numPr>
          <w:ilvl w:val="0"/>
          <w:numId w:val="45"/>
        </w:numPr>
        <w:spacing w:before="100" w:beforeAutospacing="1" w:after="100" w:afterAutospacing="1" w:line="408" w:lineRule="auto"/>
        <w:rPr>
          <w:rFonts w:ascii="Times New Roman" w:hAnsi="Times New Roman" w:cs="Times New Roman"/>
          <w:color w:val="000000"/>
          <w:sz w:val="24"/>
          <w:szCs w:val="24"/>
        </w:rPr>
      </w:pPr>
      <w:r w:rsidRPr="00BA3AF6">
        <w:rPr>
          <w:rFonts w:ascii="Times New Roman" w:hAnsi="Times New Roman" w:cs="Times New Roman"/>
          <w:color w:val="000000"/>
          <w:sz w:val="24"/>
          <w:szCs w:val="24"/>
        </w:rPr>
        <w:t xml:space="preserve">Sústavne a aktívne spolupracovať s vedením školy. </w:t>
      </w:r>
    </w:p>
    <w:p w:rsidR="00E93CFA" w:rsidRPr="00BA3AF6" w:rsidRDefault="00E93CFA" w:rsidP="00A85ACE">
      <w:pPr>
        <w:numPr>
          <w:ilvl w:val="0"/>
          <w:numId w:val="45"/>
        </w:numPr>
        <w:spacing w:before="100" w:beforeAutospacing="1" w:after="100" w:afterAutospacing="1" w:line="408" w:lineRule="auto"/>
        <w:rPr>
          <w:rFonts w:ascii="Times New Roman" w:hAnsi="Times New Roman" w:cs="Times New Roman"/>
          <w:color w:val="000000"/>
          <w:sz w:val="24"/>
          <w:szCs w:val="24"/>
        </w:rPr>
      </w:pPr>
      <w:r w:rsidRPr="00BA3AF6">
        <w:rPr>
          <w:rFonts w:ascii="Times New Roman" w:hAnsi="Times New Roman" w:cs="Times New Roman"/>
          <w:color w:val="000000"/>
          <w:sz w:val="24"/>
          <w:szCs w:val="24"/>
        </w:rPr>
        <w:t xml:space="preserve">Uskutočňovať dlhodobejšie pozorovanie žiakov, vykonávať priebežnú diagnostiku. </w:t>
      </w:r>
    </w:p>
    <w:p w:rsidR="00E93CFA" w:rsidRPr="00BA3AF6" w:rsidRDefault="00E93CFA" w:rsidP="00A85ACE">
      <w:pPr>
        <w:numPr>
          <w:ilvl w:val="0"/>
          <w:numId w:val="45"/>
        </w:numPr>
        <w:spacing w:before="100" w:beforeAutospacing="1" w:after="100" w:afterAutospacing="1" w:line="408" w:lineRule="auto"/>
        <w:rPr>
          <w:rFonts w:ascii="Times New Roman" w:hAnsi="Times New Roman" w:cs="Times New Roman"/>
          <w:color w:val="000000"/>
          <w:sz w:val="24"/>
          <w:szCs w:val="24"/>
        </w:rPr>
      </w:pPr>
      <w:r w:rsidRPr="00BA3AF6">
        <w:rPr>
          <w:rFonts w:ascii="Times New Roman" w:hAnsi="Times New Roman" w:cs="Times New Roman"/>
          <w:color w:val="000000"/>
          <w:sz w:val="24"/>
          <w:szCs w:val="24"/>
        </w:rPr>
        <w:t xml:space="preserve">Realizovať individuálne a skupinové konzultácie s problémovými žiakmi a ich rodičmi, navrhovať opatrenia. </w:t>
      </w:r>
    </w:p>
    <w:p w:rsidR="00E93CFA" w:rsidRPr="00BA3AF6" w:rsidRDefault="00E93CFA" w:rsidP="00A85ACE">
      <w:pPr>
        <w:numPr>
          <w:ilvl w:val="0"/>
          <w:numId w:val="45"/>
        </w:numPr>
        <w:spacing w:before="100" w:beforeAutospacing="1" w:after="100" w:afterAutospacing="1" w:line="408" w:lineRule="auto"/>
        <w:rPr>
          <w:rFonts w:ascii="Times New Roman" w:hAnsi="Times New Roman" w:cs="Times New Roman"/>
          <w:color w:val="000000"/>
          <w:sz w:val="24"/>
          <w:szCs w:val="24"/>
        </w:rPr>
      </w:pPr>
      <w:r w:rsidRPr="00BA3AF6">
        <w:rPr>
          <w:rFonts w:ascii="Times New Roman" w:hAnsi="Times New Roman" w:cs="Times New Roman"/>
          <w:color w:val="000000"/>
          <w:sz w:val="24"/>
          <w:szCs w:val="24"/>
        </w:rPr>
        <w:t xml:space="preserve">Priebežne spolupracovať s Centrom pedagogicko - psychologického poradenstva a prevencie – požiadať o spoluprácu v prípade žiakov so špeciálnymi výchovno-vzdelávacími potrebami, žiakov s výraznými poruchami správania či záškoláctva. </w:t>
      </w:r>
    </w:p>
    <w:p w:rsidR="00E93CFA" w:rsidRPr="00BA3AF6" w:rsidRDefault="00E93CFA" w:rsidP="00A85ACE">
      <w:pPr>
        <w:numPr>
          <w:ilvl w:val="0"/>
          <w:numId w:val="45"/>
        </w:numPr>
        <w:spacing w:before="100" w:beforeAutospacing="1" w:after="100" w:afterAutospacing="1" w:line="408" w:lineRule="auto"/>
        <w:rPr>
          <w:rFonts w:ascii="Times New Roman" w:hAnsi="Times New Roman" w:cs="Times New Roman"/>
          <w:color w:val="000000"/>
          <w:sz w:val="24"/>
          <w:szCs w:val="24"/>
        </w:rPr>
      </w:pPr>
      <w:r w:rsidRPr="00BA3AF6">
        <w:rPr>
          <w:rFonts w:ascii="Times New Roman" w:hAnsi="Times New Roman" w:cs="Times New Roman"/>
          <w:color w:val="000000"/>
          <w:sz w:val="24"/>
          <w:szCs w:val="24"/>
        </w:rPr>
        <w:t xml:space="preserve">Metodicky pomáhať učiteľom pri výchove a vzdelávaní žiakov, koordinovať spoluprácu rodiny a školy. Dbať, aby sa rodičia dozvedeli včas o problémoch svojho dieťaťa. </w:t>
      </w:r>
    </w:p>
    <w:p w:rsidR="00E93CFA" w:rsidRPr="00BA3AF6" w:rsidRDefault="00E93CFA" w:rsidP="00A85ACE">
      <w:pPr>
        <w:numPr>
          <w:ilvl w:val="0"/>
          <w:numId w:val="45"/>
        </w:numPr>
        <w:spacing w:before="100" w:beforeAutospacing="1" w:after="100" w:afterAutospacing="1" w:line="408" w:lineRule="auto"/>
        <w:rPr>
          <w:rFonts w:ascii="Times New Roman" w:hAnsi="Times New Roman" w:cs="Times New Roman"/>
          <w:color w:val="000000"/>
          <w:sz w:val="24"/>
          <w:szCs w:val="24"/>
        </w:rPr>
      </w:pPr>
      <w:r w:rsidRPr="00BA3AF6">
        <w:rPr>
          <w:rFonts w:ascii="Times New Roman" w:hAnsi="Times New Roman" w:cs="Times New Roman"/>
          <w:color w:val="000000"/>
          <w:sz w:val="24"/>
          <w:szCs w:val="24"/>
        </w:rPr>
        <w:t xml:space="preserve">Aktuálne informovať žiakov a rodičov o možnosti ďalšieho štúdia. </w:t>
      </w:r>
    </w:p>
    <w:p w:rsidR="00E93CFA" w:rsidRPr="00BA3AF6" w:rsidRDefault="00E93CFA" w:rsidP="00A85ACE">
      <w:pPr>
        <w:numPr>
          <w:ilvl w:val="0"/>
          <w:numId w:val="45"/>
        </w:numPr>
        <w:spacing w:before="100" w:beforeAutospacing="1" w:after="100" w:afterAutospacing="1" w:line="408" w:lineRule="auto"/>
        <w:rPr>
          <w:rFonts w:ascii="Times New Roman" w:hAnsi="Times New Roman" w:cs="Times New Roman"/>
          <w:color w:val="000000"/>
          <w:sz w:val="24"/>
          <w:szCs w:val="24"/>
        </w:rPr>
      </w:pPr>
      <w:r w:rsidRPr="00BA3AF6">
        <w:rPr>
          <w:rFonts w:ascii="Times New Roman" w:hAnsi="Times New Roman" w:cs="Times New Roman"/>
          <w:color w:val="000000"/>
          <w:sz w:val="24"/>
          <w:szCs w:val="24"/>
        </w:rPr>
        <w:lastRenderedPageBreak/>
        <w:t xml:space="preserve">Podieľať sa na príprave Dňa otvorených dverí ako aj všetkých výchovných akcií na škole </w:t>
      </w:r>
    </w:p>
    <w:p w:rsidR="00E93CFA" w:rsidRPr="00BA3AF6" w:rsidRDefault="00E93CFA" w:rsidP="00A85ACE">
      <w:pPr>
        <w:numPr>
          <w:ilvl w:val="0"/>
          <w:numId w:val="45"/>
        </w:numPr>
        <w:spacing w:before="100" w:beforeAutospacing="1" w:after="100" w:afterAutospacing="1" w:line="408" w:lineRule="auto"/>
        <w:rPr>
          <w:rFonts w:ascii="Times New Roman" w:hAnsi="Times New Roman" w:cs="Times New Roman"/>
          <w:color w:val="000000"/>
          <w:sz w:val="24"/>
          <w:szCs w:val="24"/>
        </w:rPr>
      </w:pPr>
      <w:r w:rsidRPr="00BA3AF6">
        <w:rPr>
          <w:rFonts w:ascii="Times New Roman" w:hAnsi="Times New Roman" w:cs="Times New Roman"/>
          <w:color w:val="000000"/>
          <w:sz w:val="24"/>
          <w:szCs w:val="24"/>
        </w:rPr>
        <w:t xml:space="preserve">Napomáhať žiakom pri riešení osobnostného, osobného, vzdelávacieho a profesijného vývinu a orientácie. Venovať pozornosť žiakom, ktorí sa javili v minulosti ako problémoví. </w:t>
      </w:r>
    </w:p>
    <w:p w:rsidR="00E93CFA" w:rsidRPr="00BA3AF6" w:rsidRDefault="00E93CFA" w:rsidP="00A85ACE">
      <w:pPr>
        <w:numPr>
          <w:ilvl w:val="0"/>
          <w:numId w:val="45"/>
        </w:numPr>
        <w:spacing w:before="100" w:beforeAutospacing="1" w:after="100" w:afterAutospacing="1" w:line="408" w:lineRule="auto"/>
        <w:rPr>
          <w:rFonts w:ascii="Times New Roman" w:hAnsi="Times New Roman" w:cs="Times New Roman"/>
          <w:color w:val="000000"/>
          <w:sz w:val="24"/>
          <w:szCs w:val="24"/>
        </w:rPr>
      </w:pPr>
      <w:r w:rsidRPr="00BA3AF6">
        <w:rPr>
          <w:rFonts w:ascii="Times New Roman" w:hAnsi="Times New Roman" w:cs="Times New Roman"/>
          <w:color w:val="000000"/>
          <w:sz w:val="24"/>
          <w:szCs w:val="24"/>
        </w:rPr>
        <w:t xml:space="preserve">Nadväzovať kontakty a spolupracovať s inštitúciami, organizáciami, združeniami, ktoré môžu svojou činnosťou alebo poskytovaním informácií pomôcť pri riešení problémov, ktoré sú v kompetencii VP. </w:t>
      </w:r>
    </w:p>
    <w:p w:rsidR="00E93CFA" w:rsidRPr="00BA3AF6" w:rsidRDefault="00E93CFA" w:rsidP="00A85ACE">
      <w:pPr>
        <w:numPr>
          <w:ilvl w:val="0"/>
          <w:numId w:val="45"/>
        </w:numPr>
        <w:spacing w:before="100" w:beforeAutospacing="1" w:after="100" w:afterAutospacing="1" w:line="408" w:lineRule="auto"/>
        <w:rPr>
          <w:rFonts w:ascii="Times New Roman" w:hAnsi="Times New Roman" w:cs="Times New Roman"/>
          <w:color w:val="000000"/>
          <w:sz w:val="24"/>
          <w:szCs w:val="24"/>
        </w:rPr>
      </w:pPr>
      <w:r w:rsidRPr="00BA3AF6">
        <w:rPr>
          <w:rFonts w:ascii="Times New Roman" w:hAnsi="Times New Roman" w:cs="Times New Roman"/>
          <w:color w:val="000000"/>
          <w:sz w:val="24"/>
          <w:szCs w:val="24"/>
        </w:rPr>
        <w:t xml:space="preserve">Uskutočňovať akcie venované problematike predchádzania všetkým formám diskriminácie, rasizmu, xenofóbie, antisemitizmu a ostatným prejavom intolerancie. </w:t>
      </w:r>
    </w:p>
    <w:p w:rsidR="00E93CFA" w:rsidRPr="00BA3AF6" w:rsidRDefault="00E93CFA" w:rsidP="00A85ACE">
      <w:pPr>
        <w:numPr>
          <w:ilvl w:val="0"/>
          <w:numId w:val="45"/>
        </w:numPr>
        <w:spacing w:before="100" w:beforeAutospacing="1" w:after="100" w:afterAutospacing="1" w:line="408" w:lineRule="auto"/>
        <w:rPr>
          <w:rFonts w:ascii="Times New Roman" w:hAnsi="Times New Roman" w:cs="Times New Roman"/>
          <w:color w:val="000000"/>
          <w:sz w:val="24"/>
          <w:szCs w:val="24"/>
        </w:rPr>
      </w:pPr>
      <w:r w:rsidRPr="00BA3AF6">
        <w:rPr>
          <w:rFonts w:ascii="Times New Roman" w:hAnsi="Times New Roman" w:cs="Times New Roman"/>
          <w:color w:val="000000"/>
          <w:sz w:val="24"/>
          <w:szCs w:val="24"/>
        </w:rPr>
        <w:t xml:space="preserve">Úzko spolupracovať učiteľ – rodič – psychológ. </w:t>
      </w:r>
    </w:p>
    <w:p w:rsidR="00E93CFA" w:rsidRPr="00BA3AF6" w:rsidRDefault="00E93CFA" w:rsidP="00A85ACE">
      <w:pPr>
        <w:numPr>
          <w:ilvl w:val="0"/>
          <w:numId w:val="45"/>
        </w:numPr>
        <w:spacing w:before="100" w:beforeAutospacing="1" w:after="100" w:afterAutospacing="1" w:line="408" w:lineRule="auto"/>
        <w:rPr>
          <w:rFonts w:ascii="Times New Roman" w:hAnsi="Times New Roman" w:cs="Times New Roman"/>
          <w:color w:val="000000"/>
          <w:sz w:val="24"/>
          <w:szCs w:val="24"/>
        </w:rPr>
      </w:pPr>
      <w:r w:rsidRPr="00BA3AF6">
        <w:rPr>
          <w:rFonts w:ascii="Times New Roman" w:hAnsi="Times New Roman" w:cs="Times New Roman"/>
          <w:color w:val="000000"/>
          <w:sz w:val="24"/>
          <w:szCs w:val="24"/>
        </w:rPr>
        <w:t xml:space="preserve">Spolupracovať so psychológmi. Zúčastňovať sa porád a školení výchovných poradcov podľa príslušných termínov </w:t>
      </w:r>
    </w:p>
    <w:p w:rsidR="00E93CFA" w:rsidRPr="00BA3AF6" w:rsidRDefault="00E93CFA" w:rsidP="00A85ACE">
      <w:pPr>
        <w:numPr>
          <w:ilvl w:val="0"/>
          <w:numId w:val="45"/>
        </w:numPr>
        <w:spacing w:before="100" w:beforeAutospacing="1" w:after="100" w:afterAutospacing="1" w:line="408" w:lineRule="auto"/>
        <w:rPr>
          <w:rFonts w:ascii="Times New Roman" w:hAnsi="Times New Roman" w:cs="Times New Roman"/>
          <w:color w:val="000000"/>
          <w:sz w:val="24"/>
          <w:szCs w:val="24"/>
        </w:rPr>
      </w:pPr>
      <w:r w:rsidRPr="00BA3AF6">
        <w:rPr>
          <w:rFonts w:ascii="Times New Roman" w:hAnsi="Times New Roman" w:cs="Times New Roman"/>
          <w:color w:val="000000"/>
          <w:sz w:val="24"/>
          <w:szCs w:val="24"/>
        </w:rPr>
        <w:t xml:space="preserve">Koordinovať výchovný proces školy. </w:t>
      </w:r>
    </w:p>
    <w:p w:rsidR="00E93CFA" w:rsidRPr="00BA3AF6" w:rsidRDefault="00E93CFA" w:rsidP="00A85ACE">
      <w:pPr>
        <w:numPr>
          <w:ilvl w:val="0"/>
          <w:numId w:val="45"/>
        </w:numPr>
        <w:spacing w:before="100" w:beforeAutospacing="1" w:after="100" w:afterAutospacing="1" w:line="408" w:lineRule="auto"/>
        <w:rPr>
          <w:rFonts w:ascii="Times New Roman" w:hAnsi="Times New Roman" w:cs="Times New Roman"/>
          <w:color w:val="000000"/>
          <w:sz w:val="24"/>
          <w:szCs w:val="24"/>
        </w:rPr>
      </w:pPr>
      <w:r w:rsidRPr="00BA3AF6">
        <w:rPr>
          <w:rFonts w:ascii="Times New Roman" w:hAnsi="Times New Roman" w:cs="Times New Roman"/>
          <w:color w:val="000000"/>
          <w:sz w:val="24"/>
          <w:szCs w:val="24"/>
        </w:rPr>
        <w:t xml:space="preserve">Aktualizovať nástenku. </w:t>
      </w:r>
    </w:p>
    <w:p w:rsidR="00E93CFA" w:rsidRPr="00BA3AF6" w:rsidRDefault="00E93CFA" w:rsidP="00E93CFA">
      <w:pPr>
        <w:pStyle w:val="Nadpis3"/>
        <w:spacing w:line="408" w:lineRule="auto"/>
        <w:rPr>
          <w:color w:val="000000"/>
          <w:sz w:val="24"/>
          <w:szCs w:val="24"/>
        </w:rPr>
      </w:pPr>
      <w:r w:rsidRPr="00BA3AF6">
        <w:rPr>
          <w:color w:val="000000"/>
          <w:sz w:val="24"/>
          <w:szCs w:val="24"/>
        </w:rPr>
        <w:t>Termínované úlohy</w:t>
      </w:r>
    </w:p>
    <w:p w:rsidR="00E93CFA" w:rsidRPr="00BA3AF6" w:rsidRDefault="00E93CFA" w:rsidP="00E93CFA">
      <w:pPr>
        <w:pStyle w:val="Normlnywebov"/>
        <w:spacing w:line="408" w:lineRule="auto"/>
        <w:rPr>
          <w:color w:val="000000"/>
        </w:rPr>
      </w:pPr>
      <w:r w:rsidRPr="00BA3AF6">
        <w:rPr>
          <w:b/>
          <w:bCs/>
          <w:color w:val="000000"/>
        </w:rPr>
        <w:t>September</w:t>
      </w:r>
    </w:p>
    <w:p w:rsidR="00E93CFA" w:rsidRPr="00BA3AF6" w:rsidRDefault="00E93CFA" w:rsidP="00A85ACE">
      <w:pPr>
        <w:numPr>
          <w:ilvl w:val="0"/>
          <w:numId w:val="46"/>
        </w:numPr>
        <w:spacing w:before="100" w:beforeAutospacing="1" w:after="100" w:afterAutospacing="1" w:line="408" w:lineRule="auto"/>
        <w:rPr>
          <w:rFonts w:ascii="Times New Roman" w:hAnsi="Times New Roman" w:cs="Times New Roman"/>
          <w:color w:val="000000"/>
          <w:sz w:val="24"/>
          <w:szCs w:val="24"/>
        </w:rPr>
      </w:pPr>
      <w:r w:rsidRPr="00BA3AF6">
        <w:rPr>
          <w:rFonts w:ascii="Times New Roman" w:hAnsi="Times New Roman" w:cs="Times New Roman"/>
          <w:color w:val="000000"/>
          <w:sz w:val="24"/>
          <w:szCs w:val="24"/>
        </w:rPr>
        <w:t xml:space="preserve">Vypracovať plán práce výchovného poradcu </w:t>
      </w:r>
    </w:p>
    <w:p w:rsidR="00E93CFA" w:rsidRPr="00BA3AF6" w:rsidRDefault="00E93CFA" w:rsidP="00A85ACE">
      <w:pPr>
        <w:numPr>
          <w:ilvl w:val="0"/>
          <w:numId w:val="46"/>
        </w:numPr>
        <w:spacing w:before="100" w:beforeAutospacing="1" w:after="100" w:afterAutospacing="1" w:line="408" w:lineRule="auto"/>
        <w:rPr>
          <w:rFonts w:ascii="Times New Roman" w:hAnsi="Times New Roman" w:cs="Times New Roman"/>
          <w:color w:val="000000"/>
          <w:sz w:val="24"/>
          <w:szCs w:val="24"/>
        </w:rPr>
      </w:pPr>
      <w:r w:rsidRPr="00BA3AF6">
        <w:rPr>
          <w:rFonts w:ascii="Times New Roman" w:hAnsi="Times New Roman" w:cs="Times New Roman"/>
          <w:color w:val="000000"/>
          <w:sz w:val="24"/>
          <w:szCs w:val="24"/>
        </w:rPr>
        <w:t xml:space="preserve">Schválenie plánu riaditeľom školy </w:t>
      </w:r>
    </w:p>
    <w:p w:rsidR="00E93CFA" w:rsidRPr="00BA3AF6" w:rsidRDefault="00E93CFA" w:rsidP="00A85ACE">
      <w:pPr>
        <w:numPr>
          <w:ilvl w:val="0"/>
          <w:numId w:val="46"/>
        </w:numPr>
        <w:spacing w:before="100" w:beforeAutospacing="1" w:after="100" w:afterAutospacing="1" w:line="408" w:lineRule="auto"/>
        <w:rPr>
          <w:rFonts w:ascii="Times New Roman" w:hAnsi="Times New Roman" w:cs="Times New Roman"/>
          <w:color w:val="000000"/>
          <w:sz w:val="24"/>
          <w:szCs w:val="24"/>
        </w:rPr>
      </w:pPr>
      <w:r w:rsidRPr="00BA3AF6">
        <w:rPr>
          <w:rFonts w:ascii="Times New Roman" w:hAnsi="Times New Roman" w:cs="Times New Roman"/>
          <w:color w:val="000000"/>
          <w:sz w:val="24"/>
          <w:szCs w:val="24"/>
        </w:rPr>
        <w:t xml:space="preserve">Navrhnúť zmeny a doplnky vo vnútornom poriadku pre žiakov školy – problematika šikanovania, a iných prejavov intolerancie na škole, ospravedlňovanie sa žiakov na vyučovaní </w:t>
      </w:r>
    </w:p>
    <w:p w:rsidR="00E93CFA" w:rsidRPr="00BA3AF6" w:rsidRDefault="00E93CFA" w:rsidP="00A85ACE">
      <w:pPr>
        <w:numPr>
          <w:ilvl w:val="0"/>
          <w:numId w:val="46"/>
        </w:numPr>
        <w:spacing w:before="100" w:beforeAutospacing="1" w:after="100" w:afterAutospacing="1" w:line="408" w:lineRule="auto"/>
        <w:rPr>
          <w:rFonts w:ascii="Times New Roman" w:hAnsi="Times New Roman" w:cs="Times New Roman"/>
          <w:color w:val="000000"/>
          <w:sz w:val="24"/>
          <w:szCs w:val="24"/>
        </w:rPr>
      </w:pPr>
      <w:r w:rsidRPr="00BA3AF6">
        <w:rPr>
          <w:rFonts w:ascii="Times New Roman" w:hAnsi="Times New Roman" w:cs="Times New Roman"/>
          <w:color w:val="000000"/>
          <w:sz w:val="24"/>
          <w:szCs w:val="24"/>
        </w:rPr>
        <w:t xml:space="preserve">Pripraviť návrhy besied pre jednotlivé ročníky </w:t>
      </w:r>
    </w:p>
    <w:p w:rsidR="00E93CFA" w:rsidRPr="00BA3AF6" w:rsidRDefault="00E93CFA" w:rsidP="00A85ACE">
      <w:pPr>
        <w:numPr>
          <w:ilvl w:val="0"/>
          <w:numId w:val="46"/>
        </w:numPr>
        <w:spacing w:before="100" w:beforeAutospacing="1" w:after="100" w:afterAutospacing="1" w:line="408" w:lineRule="auto"/>
        <w:rPr>
          <w:rFonts w:ascii="Times New Roman" w:hAnsi="Times New Roman" w:cs="Times New Roman"/>
          <w:color w:val="000000"/>
          <w:sz w:val="24"/>
          <w:szCs w:val="24"/>
        </w:rPr>
      </w:pPr>
      <w:r w:rsidRPr="00BA3AF6">
        <w:rPr>
          <w:rFonts w:ascii="Times New Roman" w:hAnsi="Times New Roman" w:cs="Times New Roman"/>
          <w:color w:val="000000"/>
          <w:sz w:val="24"/>
          <w:szCs w:val="24"/>
        </w:rPr>
        <w:t xml:space="preserve">Určiť konzultačné hodiny VP </w:t>
      </w:r>
    </w:p>
    <w:p w:rsidR="00E93CFA" w:rsidRPr="00BA3AF6" w:rsidRDefault="00E93CFA" w:rsidP="00E93CFA">
      <w:pPr>
        <w:pStyle w:val="Normlnywebov"/>
        <w:spacing w:line="408" w:lineRule="auto"/>
        <w:rPr>
          <w:b/>
          <w:bCs/>
          <w:color w:val="000000"/>
        </w:rPr>
      </w:pPr>
      <w:r w:rsidRPr="00BA3AF6">
        <w:rPr>
          <w:b/>
          <w:bCs/>
          <w:color w:val="000000"/>
        </w:rPr>
        <w:t>Október</w:t>
      </w:r>
    </w:p>
    <w:p w:rsidR="00E93CFA" w:rsidRPr="00BA3AF6" w:rsidRDefault="00E93CFA" w:rsidP="00A85ACE">
      <w:pPr>
        <w:numPr>
          <w:ilvl w:val="0"/>
          <w:numId w:val="55"/>
        </w:numPr>
        <w:spacing w:before="100" w:beforeAutospacing="1" w:after="100" w:afterAutospacing="1" w:line="408" w:lineRule="auto"/>
        <w:rPr>
          <w:rFonts w:ascii="Times New Roman" w:hAnsi="Times New Roman" w:cs="Times New Roman"/>
          <w:color w:val="000000"/>
          <w:sz w:val="24"/>
          <w:szCs w:val="24"/>
        </w:rPr>
      </w:pPr>
      <w:r w:rsidRPr="00BA3AF6">
        <w:rPr>
          <w:rFonts w:ascii="Times New Roman" w:hAnsi="Times New Roman" w:cs="Times New Roman"/>
          <w:color w:val="000000"/>
          <w:sz w:val="24"/>
          <w:szCs w:val="24"/>
        </w:rPr>
        <w:t xml:space="preserve">Urobiť nástenku s aktuálnymi informáciami </w:t>
      </w:r>
    </w:p>
    <w:p w:rsidR="00E93CFA" w:rsidRPr="00BA3AF6" w:rsidRDefault="00E93CFA" w:rsidP="00A85ACE">
      <w:pPr>
        <w:numPr>
          <w:ilvl w:val="0"/>
          <w:numId w:val="55"/>
        </w:numPr>
        <w:spacing w:before="100" w:beforeAutospacing="1" w:after="100" w:afterAutospacing="1" w:line="408" w:lineRule="auto"/>
        <w:rPr>
          <w:rFonts w:ascii="Times New Roman" w:hAnsi="Times New Roman" w:cs="Times New Roman"/>
          <w:color w:val="000000"/>
          <w:sz w:val="24"/>
          <w:szCs w:val="24"/>
        </w:rPr>
      </w:pPr>
      <w:r w:rsidRPr="00BA3AF6">
        <w:rPr>
          <w:rFonts w:ascii="Times New Roman" w:hAnsi="Times New Roman" w:cs="Times New Roman"/>
          <w:color w:val="000000"/>
          <w:sz w:val="24"/>
          <w:szCs w:val="24"/>
        </w:rPr>
        <w:t xml:space="preserve">Zistiť záujem o besedy </w:t>
      </w:r>
    </w:p>
    <w:p w:rsidR="00E93CFA" w:rsidRPr="00BA3AF6" w:rsidRDefault="00E93CFA" w:rsidP="00E93CFA">
      <w:pPr>
        <w:pStyle w:val="Normlnywebov"/>
        <w:spacing w:line="408" w:lineRule="auto"/>
        <w:rPr>
          <w:color w:val="000000"/>
        </w:rPr>
      </w:pPr>
      <w:r w:rsidRPr="00BA3AF6">
        <w:rPr>
          <w:b/>
          <w:bCs/>
          <w:color w:val="000000"/>
        </w:rPr>
        <w:lastRenderedPageBreak/>
        <w:t>November</w:t>
      </w:r>
    </w:p>
    <w:p w:rsidR="00E93CFA" w:rsidRPr="00BA3AF6" w:rsidRDefault="00E93CFA" w:rsidP="00A85ACE">
      <w:pPr>
        <w:numPr>
          <w:ilvl w:val="0"/>
          <w:numId w:val="47"/>
        </w:numPr>
        <w:spacing w:before="100" w:beforeAutospacing="1" w:after="100" w:afterAutospacing="1" w:line="408" w:lineRule="auto"/>
        <w:rPr>
          <w:rFonts w:ascii="Times New Roman" w:hAnsi="Times New Roman" w:cs="Times New Roman"/>
          <w:color w:val="000000"/>
          <w:sz w:val="24"/>
          <w:szCs w:val="24"/>
        </w:rPr>
      </w:pPr>
      <w:r w:rsidRPr="00BA3AF6">
        <w:rPr>
          <w:rFonts w:ascii="Times New Roman" w:hAnsi="Times New Roman" w:cs="Times New Roman"/>
          <w:color w:val="000000"/>
          <w:sz w:val="24"/>
          <w:szCs w:val="24"/>
        </w:rPr>
        <w:t xml:space="preserve">Aktualizovať nástenku VP </w:t>
      </w:r>
    </w:p>
    <w:p w:rsidR="00E93CFA" w:rsidRPr="00BA3AF6" w:rsidRDefault="00E93CFA" w:rsidP="00A85ACE">
      <w:pPr>
        <w:numPr>
          <w:ilvl w:val="0"/>
          <w:numId w:val="47"/>
        </w:numPr>
        <w:spacing w:before="100" w:beforeAutospacing="1" w:after="100" w:afterAutospacing="1" w:line="408" w:lineRule="auto"/>
        <w:rPr>
          <w:rFonts w:ascii="Times New Roman" w:hAnsi="Times New Roman" w:cs="Times New Roman"/>
          <w:color w:val="000000"/>
          <w:sz w:val="24"/>
          <w:szCs w:val="24"/>
        </w:rPr>
      </w:pPr>
      <w:r w:rsidRPr="00BA3AF6">
        <w:rPr>
          <w:rFonts w:ascii="Times New Roman" w:hAnsi="Times New Roman" w:cs="Times New Roman"/>
          <w:color w:val="000000"/>
          <w:sz w:val="24"/>
          <w:szCs w:val="24"/>
        </w:rPr>
        <w:t xml:space="preserve">Štvrťročná klasifikácia – prerokovať problémy s triednymi profesormi, prípadne rodičmi </w:t>
      </w:r>
    </w:p>
    <w:p w:rsidR="00E93CFA" w:rsidRPr="00BA3AF6" w:rsidRDefault="00E93CFA" w:rsidP="00A85ACE">
      <w:pPr>
        <w:numPr>
          <w:ilvl w:val="0"/>
          <w:numId w:val="47"/>
        </w:numPr>
        <w:spacing w:before="100" w:beforeAutospacing="1" w:after="100" w:afterAutospacing="1" w:line="408" w:lineRule="auto"/>
        <w:rPr>
          <w:rFonts w:ascii="Times New Roman" w:hAnsi="Times New Roman" w:cs="Times New Roman"/>
          <w:color w:val="000000"/>
          <w:sz w:val="24"/>
          <w:szCs w:val="24"/>
        </w:rPr>
      </w:pPr>
      <w:r w:rsidRPr="00BA3AF6">
        <w:rPr>
          <w:rFonts w:ascii="Times New Roman" w:hAnsi="Times New Roman" w:cs="Times New Roman"/>
          <w:color w:val="000000"/>
          <w:sz w:val="24"/>
          <w:szCs w:val="24"/>
        </w:rPr>
        <w:t xml:space="preserve">Zabezpečiť kontakt s odborníkmi pre žiakov, ktorí majú problémy v profesijnej orientácii, vzdelávaní, správaní </w:t>
      </w:r>
    </w:p>
    <w:p w:rsidR="00E93CFA" w:rsidRPr="00BA3AF6" w:rsidRDefault="00E93CFA" w:rsidP="00E93CFA">
      <w:pPr>
        <w:pStyle w:val="Normlnywebov"/>
        <w:spacing w:line="408" w:lineRule="auto"/>
        <w:rPr>
          <w:color w:val="000000"/>
        </w:rPr>
      </w:pPr>
      <w:r w:rsidRPr="00BA3AF6">
        <w:rPr>
          <w:b/>
          <w:bCs/>
          <w:color w:val="000000"/>
        </w:rPr>
        <w:t>December</w:t>
      </w:r>
    </w:p>
    <w:p w:rsidR="00E93CFA" w:rsidRPr="00BA3AF6" w:rsidRDefault="00E93CFA" w:rsidP="00A85ACE">
      <w:pPr>
        <w:numPr>
          <w:ilvl w:val="0"/>
          <w:numId w:val="48"/>
        </w:numPr>
        <w:spacing w:before="100" w:beforeAutospacing="1" w:after="100" w:afterAutospacing="1" w:line="408" w:lineRule="auto"/>
        <w:rPr>
          <w:rFonts w:ascii="Times New Roman" w:hAnsi="Times New Roman" w:cs="Times New Roman"/>
          <w:color w:val="000000"/>
          <w:sz w:val="24"/>
          <w:szCs w:val="24"/>
        </w:rPr>
      </w:pPr>
      <w:r w:rsidRPr="00BA3AF6">
        <w:rPr>
          <w:rFonts w:ascii="Times New Roman" w:hAnsi="Times New Roman" w:cs="Times New Roman"/>
          <w:color w:val="000000"/>
          <w:sz w:val="24"/>
          <w:szCs w:val="24"/>
        </w:rPr>
        <w:t xml:space="preserve">Venovať sa žiakom, ktorí sa javia ako problémoví </w:t>
      </w:r>
    </w:p>
    <w:p w:rsidR="00E93CFA" w:rsidRPr="00BA3AF6" w:rsidRDefault="00E93CFA" w:rsidP="00A85ACE">
      <w:pPr>
        <w:numPr>
          <w:ilvl w:val="0"/>
          <w:numId w:val="48"/>
        </w:numPr>
        <w:spacing w:before="100" w:beforeAutospacing="1" w:after="100" w:afterAutospacing="1" w:line="408" w:lineRule="auto"/>
        <w:rPr>
          <w:rFonts w:ascii="Times New Roman" w:hAnsi="Times New Roman" w:cs="Times New Roman"/>
          <w:color w:val="000000"/>
          <w:sz w:val="24"/>
          <w:szCs w:val="24"/>
        </w:rPr>
      </w:pPr>
      <w:r w:rsidRPr="00BA3AF6">
        <w:rPr>
          <w:rFonts w:ascii="Times New Roman" w:hAnsi="Times New Roman" w:cs="Times New Roman"/>
          <w:color w:val="000000"/>
          <w:sz w:val="24"/>
          <w:szCs w:val="24"/>
        </w:rPr>
        <w:t xml:space="preserve">Individuálne konzultácie pre žiakov 9 . ročníka, </w:t>
      </w:r>
    </w:p>
    <w:p w:rsidR="00E93CFA" w:rsidRPr="00BA3AF6" w:rsidRDefault="00E93CFA" w:rsidP="00A85ACE">
      <w:pPr>
        <w:numPr>
          <w:ilvl w:val="0"/>
          <w:numId w:val="48"/>
        </w:numPr>
        <w:spacing w:before="100" w:beforeAutospacing="1" w:after="100" w:afterAutospacing="1" w:line="408" w:lineRule="auto"/>
        <w:rPr>
          <w:rFonts w:ascii="Times New Roman" w:hAnsi="Times New Roman" w:cs="Times New Roman"/>
          <w:color w:val="000000"/>
          <w:sz w:val="24"/>
          <w:szCs w:val="24"/>
        </w:rPr>
      </w:pPr>
      <w:r w:rsidRPr="00BA3AF6">
        <w:rPr>
          <w:rFonts w:ascii="Times New Roman" w:hAnsi="Times New Roman" w:cs="Times New Roman"/>
          <w:color w:val="000000"/>
          <w:sz w:val="24"/>
          <w:szCs w:val="24"/>
        </w:rPr>
        <w:t>Pokračovať v prednáškach a besedách</w:t>
      </w:r>
    </w:p>
    <w:p w:rsidR="00E93CFA" w:rsidRPr="00BA3AF6" w:rsidRDefault="00E93CFA" w:rsidP="00E93CFA">
      <w:pPr>
        <w:pStyle w:val="Normlnywebov"/>
        <w:spacing w:line="408" w:lineRule="auto"/>
        <w:rPr>
          <w:color w:val="000000"/>
        </w:rPr>
      </w:pPr>
      <w:r w:rsidRPr="00BA3AF6">
        <w:rPr>
          <w:b/>
          <w:bCs/>
          <w:color w:val="000000"/>
        </w:rPr>
        <w:t>Január</w:t>
      </w:r>
    </w:p>
    <w:p w:rsidR="00E93CFA" w:rsidRPr="00BA3AF6" w:rsidRDefault="00E93CFA" w:rsidP="00A85ACE">
      <w:pPr>
        <w:numPr>
          <w:ilvl w:val="0"/>
          <w:numId w:val="49"/>
        </w:numPr>
        <w:spacing w:before="100" w:beforeAutospacing="1" w:after="100" w:afterAutospacing="1" w:line="408" w:lineRule="auto"/>
        <w:rPr>
          <w:rFonts w:ascii="Times New Roman" w:hAnsi="Times New Roman" w:cs="Times New Roman"/>
          <w:color w:val="000000"/>
          <w:sz w:val="24"/>
          <w:szCs w:val="24"/>
        </w:rPr>
      </w:pPr>
      <w:r w:rsidRPr="00BA3AF6">
        <w:rPr>
          <w:rFonts w:ascii="Times New Roman" w:hAnsi="Times New Roman" w:cs="Times New Roman"/>
          <w:color w:val="000000"/>
          <w:sz w:val="24"/>
          <w:szCs w:val="24"/>
        </w:rPr>
        <w:t xml:space="preserve">Informovať deviatakov v o možnostiach štúdia - nástenky </w:t>
      </w:r>
    </w:p>
    <w:p w:rsidR="00E93CFA" w:rsidRPr="00BA3AF6" w:rsidRDefault="00E93CFA" w:rsidP="00A85ACE">
      <w:pPr>
        <w:numPr>
          <w:ilvl w:val="0"/>
          <w:numId w:val="49"/>
        </w:numPr>
        <w:spacing w:before="100" w:beforeAutospacing="1" w:after="100" w:afterAutospacing="1" w:line="408" w:lineRule="auto"/>
        <w:rPr>
          <w:rFonts w:ascii="Times New Roman" w:hAnsi="Times New Roman" w:cs="Times New Roman"/>
          <w:color w:val="000000"/>
          <w:sz w:val="24"/>
          <w:szCs w:val="24"/>
        </w:rPr>
      </w:pPr>
      <w:r w:rsidRPr="00BA3AF6">
        <w:rPr>
          <w:rFonts w:ascii="Times New Roman" w:hAnsi="Times New Roman" w:cs="Times New Roman"/>
          <w:color w:val="000000"/>
          <w:sz w:val="24"/>
          <w:szCs w:val="24"/>
        </w:rPr>
        <w:t xml:space="preserve">Vyhodnotenie polroku, prospech, správanie, dochádzka, opatrenia na riešenie prípadných problémov </w:t>
      </w:r>
    </w:p>
    <w:p w:rsidR="00E93CFA" w:rsidRPr="00BA3AF6" w:rsidRDefault="00E93CFA" w:rsidP="00A85ACE">
      <w:pPr>
        <w:numPr>
          <w:ilvl w:val="0"/>
          <w:numId w:val="49"/>
        </w:numPr>
        <w:spacing w:before="100" w:beforeAutospacing="1" w:after="100" w:afterAutospacing="1" w:line="408" w:lineRule="auto"/>
        <w:rPr>
          <w:rFonts w:ascii="Times New Roman" w:hAnsi="Times New Roman" w:cs="Times New Roman"/>
          <w:color w:val="000000"/>
          <w:sz w:val="24"/>
          <w:szCs w:val="24"/>
        </w:rPr>
      </w:pPr>
      <w:r w:rsidRPr="00BA3AF6">
        <w:rPr>
          <w:rFonts w:ascii="Times New Roman" w:hAnsi="Times New Roman" w:cs="Times New Roman"/>
          <w:color w:val="000000"/>
          <w:sz w:val="24"/>
          <w:szCs w:val="24"/>
        </w:rPr>
        <w:t>Vyhodnotiť polročnú prácu na úseku výchovného poradenstva - vypracovanie hodnotiacej správy za 1. Polrok</w:t>
      </w:r>
    </w:p>
    <w:p w:rsidR="00E93CFA" w:rsidRPr="00BA3AF6" w:rsidRDefault="00E93CFA" w:rsidP="00E93CFA">
      <w:pPr>
        <w:pStyle w:val="Normlnywebov"/>
        <w:spacing w:line="408" w:lineRule="auto"/>
        <w:rPr>
          <w:color w:val="000000"/>
        </w:rPr>
      </w:pPr>
      <w:r w:rsidRPr="00BA3AF6">
        <w:rPr>
          <w:b/>
          <w:bCs/>
          <w:color w:val="000000"/>
        </w:rPr>
        <w:t>Február</w:t>
      </w:r>
    </w:p>
    <w:p w:rsidR="00E93CFA" w:rsidRPr="00BA3AF6" w:rsidRDefault="00E93CFA" w:rsidP="00A85ACE">
      <w:pPr>
        <w:numPr>
          <w:ilvl w:val="0"/>
          <w:numId w:val="50"/>
        </w:numPr>
        <w:spacing w:before="100" w:beforeAutospacing="1" w:after="100" w:afterAutospacing="1" w:line="408" w:lineRule="auto"/>
        <w:rPr>
          <w:rFonts w:ascii="Times New Roman" w:hAnsi="Times New Roman" w:cs="Times New Roman"/>
          <w:color w:val="000000"/>
          <w:sz w:val="24"/>
          <w:szCs w:val="24"/>
        </w:rPr>
      </w:pPr>
      <w:r w:rsidRPr="00BA3AF6">
        <w:rPr>
          <w:rFonts w:ascii="Times New Roman" w:hAnsi="Times New Roman" w:cs="Times New Roman"/>
          <w:color w:val="000000"/>
          <w:sz w:val="24"/>
          <w:szCs w:val="24"/>
        </w:rPr>
        <w:t xml:space="preserve">Pokračovať v konzultáciách </w:t>
      </w:r>
    </w:p>
    <w:p w:rsidR="00E93CFA" w:rsidRPr="00BA3AF6" w:rsidRDefault="00E93CFA" w:rsidP="00A85ACE">
      <w:pPr>
        <w:numPr>
          <w:ilvl w:val="0"/>
          <w:numId w:val="50"/>
        </w:numPr>
        <w:spacing w:before="100" w:beforeAutospacing="1" w:after="100" w:afterAutospacing="1" w:line="408" w:lineRule="auto"/>
        <w:rPr>
          <w:rFonts w:ascii="Times New Roman" w:hAnsi="Times New Roman" w:cs="Times New Roman"/>
          <w:color w:val="000000"/>
          <w:sz w:val="24"/>
          <w:szCs w:val="24"/>
        </w:rPr>
      </w:pPr>
      <w:r w:rsidRPr="00BA3AF6">
        <w:rPr>
          <w:rFonts w:ascii="Times New Roman" w:hAnsi="Times New Roman" w:cs="Times New Roman"/>
          <w:color w:val="000000"/>
          <w:sz w:val="24"/>
          <w:szCs w:val="24"/>
        </w:rPr>
        <w:t xml:space="preserve">Prednáška o zdravom spôsobe života </w:t>
      </w:r>
    </w:p>
    <w:p w:rsidR="00E93CFA" w:rsidRPr="00BA3AF6" w:rsidRDefault="00E93CFA" w:rsidP="00A85ACE">
      <w:pPr>
        <w:numPr>
          <w:ilvl w:val="0"/>
          <w:numId w:val="50"/>
        </w:numPr>
        <w:spacing w:before="100" w:beforeAutospacing="1" w:after="100" w:afterAutospacing="1" w:line="408" w:lineRule="auto"/>
        <w:rPr>
          <w:rFonts w:ascii="Times New Roman" w:hAnsi="Times New Roman" w:cs="Times New Roman"/>
          <w:color w:val="000000"/>
          <w:sz w:val="24"/>
          <w:szCs w:val="24"/>
        </w:rPr>
      </w:pPr>
      <w:r w:rsidRPr="00BA3AF6">
        <w:rPr>
          <w:rFonts w:ascii="Times New Roman" w:hAnsi="Times New Roman" w:cs="Times New Roman"/>
          <w:color w:val="000000"/>
          <w:sz w:val="24"/>
          <w:szCs w:val="24"/>
        </w:rPr>
        <w:t xml:space="preserve">Aktualizácia nástenky </w:t>
      </w:r>
    </w:p>
    <w:p w:rsidR="00E93CFA" w:rsidRPr="00BA3AF6" w:rsidRDefault="00E93CFA" w:rsidP="00E93CFA">
      <w:pPr>
        <w:pStyle w:val="Normlnywebov"/>
        <w:spacing w:line="408" w:lineRule="auto"/>
        <w:rPr>
          <w:color w:val="000000"/>
        </w:rPr>
      </w:pPr>
      <w:r w:rsidRPr="00BA3AF6">
        <w:rPr>
          <w:b/>
          <w:bCs/>
          <w:color w:val="000000"/>
        </w:rPr>
        <w:t>Marec</w:t>
      </w:r>
    </w:p>
    <w:p w:rsidR="00E93CFA" w:rsidRPr="00BA3AF6" w:rsidRDefault="00E93CFA" w:rsidP="00A85ACE">
      <w:pPr>
        <w:numPr>
          <w:ilvl w:val="0"/>
          <w:numId w:val="51"/>
        </w:numPr>
        <w:spacing w:before="100" w:beforeAutospacing="1" w:after="100" w:afterAutospacing="1" w:line="408" w:lineRule="auto"/>
        <w:rPr>
          <w:rFonts w:ascii="Times New Roman" w:hAnsi="Times New Roman" w:cs="Times New Roman"/>
          <w:color w:val="000000"/>
          <w:sz w:val="24"/>
          <w:szCs w:val="24"/>
        </w:rPr>
      </w:pPr>
      <w:r w:rsidRPr="00BA3AF6">
        <w:rPr>
          <w:rFonts w:ascii="Times New Roman" w:hAnsi="Times New Roman" w:cs="Times New Roman"/>
          <w:color w:val="000000"/>
          <w:sz w:val="24"/>
          <w:szCs w:val="24"/>
        </w:rPr>
        <w:t xml:space="preserve">Beseda s pracovníčkou Úradu práce </w:t>
      </w:r>
    </w:p>
    <w:p w:rsidR="00E93CFA" w:rsidRPr="00BA3AF6" w:rsidRDefault="00E93CFA" w:rsidP="00A85ACE">
      <w:pPr>
        <w:numPr>
          <w:ilvl w:val="0"/>
          <w:numId w:val="51"/>
        </w:numPr>
        <w:spacing w:before="100" w:beforeAutospacing="1" w:after="100" w:afterAutospacing="1" w:line="408" w:lineRule="auto"/>
        <w:rPr>
          <w:rFonts w:ascii="Times New Roman" w:hAnsi="Times New Roman" w:cs="Times New Roman"/>
          <w:color w:val="000000"/>
          <w:sz w:val="24"/>
          <w:szCs w:val="24"/>
        </w:rPr>
      </w:pPr>
      <w:r w:rsidRPr="00BA3AF6">
        <w:rPr>
          <w:rFonts w:ascii="Times New Roman" w:hAnsi="Times New Roman" w:cs="Times New Roman"/>
          <w:color w:val="000000"/>
          <w:sz w:val="24"/>
          <w:szCs w:val="24"/>
        </w:rPr>
        <w:t xml:space="preserve">Zabezpečiť filmové predstavenie k mládežníckej problematike </w:t>
      </w:r>
    </w:p>
    <w:p w:rsidR="00E93CFA" w:rsidRDefault="00E93CFA" w:rsidP="00A85ACE">
      <w:pPr>
        <w:numPr>
          <w:ilvl w:val="0"/>
          <w:numId w:val="51"/>
        </w:numPr>
        <w:spacing w:before="100" w:beforeAutospacing="1" w:after="100" w:afterAutospacing="1" w:line="408" w:lineRule="auto"/>
        <w:rPr>
          <w:rFonts w:ascii="Times New Roman" w:hAnsi="Times New Roman" w:cs="Times New Roman"/>
          <w:color w:val="000000"/>
          <w:sz w:val="24"/>
          <w:szCs w:val="24"/>
        </w:rPr>
      </w:pPr>
      <w:r w:rsidRPr="00BA3AF6">
        <w:rPr>
          <w:rFonts w:ascii="Times New Roman" w:hAnsi="Times New Roman" w:cs="Times New Roman"/>
          <w:color w:val="000000"/>
          <w:sz w:val="24"/>
          <w:szCs w:val="24"/>
        </w:rPr>
        <w:t xml:space="preserve">Podávať a zverejňovať informácie o možnostiach štúdia </w:t>
      </w:r>
    </w:p>
    <w:p w:rsidR="00647517" w:rsidRPr="00BA3AF6" w:rsidRDefault="00647517" w:rsidP="00647517">
      <w:pPr>
        <w:spacing w:before="100" w:beforeAutospacing="1" w:after="100" w:afterAutospacing="1" w:line="408" w:lineRule="auto"/>
        <w:ind w:left="720"/>
        <w:rPr>
          <w:rFonts w:ascii="Times New Roman" w:hAnsi="Times New Roman" w:cs="Times New Roman"/>
          <w:color w:val="000000"/>
          <w:sz w:val="24"/>
          <w:szCs w:val="24"/>
        </w:rPr>
      </w:pPr>
    </w:p>
    <w:p w:rsidR="00E93CFA" w:rsidRPr="00BA3AF6" w:rsidRDefault="00E93CFA" w:rsidP="00E93CFA">
      <w:pPr>
        <w:pStyle w:val="Normlnywebov"/>
        <w:spacing w:line="408" w:lineRule="auto"/>
        <w:rPr>
          <w:color w:val="000000"/>
        </w:rPr>
      </w:pPr>
      <w:r w:rsidRPr="00BA3AF6">
        <w:rPr>
          <w:b/>
          <w:bCs/>
          <w:color w:val="000000"/>
        </w:rPr>
        <w:lastRenderedPageBreak/>
        <w:t>Apríl</w:t>
      </w:r>
      <w:r w:rsidRPr="00BA3AF6">
        <w:rPr>
          <w:color w:val="000000"/>
        </w:rPr>
        <w:t xml:space="preserve"> </w:t>
      </w:r>
    </w:p>
    <w:p w:rsidR="00E93CFA" w:rsidRPr="00BA3AF6" w:rsidRDefault="00E93CFA" w:rsidP="00A85ACE">
      <w:pPr>
        <w:numPr>
          <w:ilvl w:val="0"/>
          <w:numId w:val="52"/>
        </w:numPr>
        <w:spacing w:before="100" w:beforeAutospacing="1" w:after="100" w:afterAutospacing="1" w:line="408" w:lineRule="auto"/>
        <w:rPr>
          <w:rFonts w:ascii="Times New Roman" w:hAnsi="Times New Roman" w:cs="Times New Roman"/>
          <w:color w:val="000000"/>
          <w:sz w:val="24"/>
          <w:szCs w:val="24"/>
        </w:rPr>
      </w:pPr>
      <w:r w:rsidRPr="00BA3AF6">
        <w:rPr>
          <w:rFonts w:ascii="Times New Roman" w:hAnsi="Times New Roman" w:cs="Times New Roman"/>
          <w:color w:val="000000"/>
          <w:sz w:val="24"/>
          <w:szCs w:val="24"/>
        </w:rPr>
        <w:t xml:space="preserve">Opatrenia na zlepšenie výchovno –vzdelávacích výsledkov </w:t>
      </w:r>
    </w:p>
    <w:p w:rsidR="00E93CFA" w:rsidRPr="00BA3AF6" w:rsidRDefault="00E93CFA" w:rsidP="00A85ACE">
      <w:pPr>
        <w:numPr>
          <w:ilvl w:val="0"/>
          <w:numId w:val="52"/>
        </w:numPr>
        <w:spacing w:before="100" w:beforeAutospacing="1" w:after="100" w:afterAutospacing="1" w:line="408" w:lineRule="auto"/>
        <w:rPr>
          <w:rFonts w:ascii="Times New Roman" w:hAnsi="Times New Roman" w:cs="Times New Roman"/>
          <w:color w:val="000000"/>
          <w:sz w:val="24"/>
          <w:szCs w:val="24"/>
        </w:rPr>
      </w:pPr>
      <w:r w:rsidRPr="00BA3AF6">
        <w:rPr>
          <w:rFonts w:ascii="Times New Roman" w:hAnsi="Times New Roman" w:cs="Times New Roman"/>
          <w:color w:val="000000"/>
          <w:sz w:val="24"/>
          <w:szCs w:val="24"/>
        </w:rPr>
        <w:t xml:space="preserve">Prevádzať individuálne a skupinové konzultácie </w:t>
      </w:r>
    </w:p>
    <w:p w:rsidR="00E93CFA" w:rsidRPr="00BA3AF6" w:rsidRDefault="009F2503" w:rsidP="00A85ACE">
      <w:pPr>
        <w:numPr>
          <w:ilvl w:val="0"/>
          <w:numId w:val="52"/>
        </w:numPr>
        <w:spacing w:before="100" w:beforeAutospacing="1" w:after="100" w:afterAutospacing="1" w:line="408" w:lineRule="auto"/>
        <w:rPr>
          <w:rFonts w:ascii="Times New Roman" w:hAnsi="Times New Roman" w:cs="Times New Roman"/>
          <w:color w:val="000000"/>
          <w:sz w:val="24"/>
          <w:szCs w:val="24"/>
        </w:rPr>
      </w:pPr>
      <w:r>
        <w:rPr>
          <w:rFonts w:ascii="Times New Roman" w:hAnsi="Times New Roman" w:cs="Times New Roman"/>
          <w:color w:val="000000"/>
          <w:sz w:val="24"/>
          <w:szCs w:val="24"/>
        </w:rPr>
        <w:t>Aktualizovať nástenku VP</w:t>
      </w:r>
    </w:p>
    <w:p w:rsidR="00E93CFA" w:rsidRPr="00BA3AF6" w:rsidRDefault="00E93CFA" w:rsidP="00E93CFA">
      <w:pPr>
        <w:pStyle w:val="Normlnywebov"/>
        <w:spacing w:line="408" w:lineRule="auto"/>
        <w:rPr>
          <w:color w:val="000000"/>
        </w:rPr>
      </w:pPr>
      <w:r w:rsidRPr="00BA3AF6">
        <w:rPr>
          <w:b/>
          <w:bCs/>
          <w:color w:val="000000"/>
        </w:rPr>
        <w:t>Máj</w:t>
      </w:r>
    </w:p>
    <w:p w:rsidR="00E93CFA" w:rsidRPr="00BA3AF6" w:rsidRDefault="00E93CFA" w:rsidP="00A85ACE">
      <w:pPr>
        <w:numPr>
          <w:ilvl w:val="0"/>
          <w:numId w:val="53"/>
        </w:numPr>
        <w:spacing w:before="100" w:beforeAutospacing="1" w:after="100" w:afterAutospacing="1" w:line="408" w:lineRule="auto"/>
        <w:rPr>
          <w:rFonts w:ascii="Times New Roman" w:hAnsi="Times New Roman" w:cs="Times New Roman"/>
          <w:color w:val="000000"/>
          <w:sz w:val="24"/>
          <w:szCs w:val="24"/>
        </w:rPr>
      </w:pPr>
      <w:r w:rsidRPr="00BA3AF6">
        <w:rPr>
          <w:rFonts w:ascii="Times New Roman" w:hAnsi="Times New Roman" w:cs="Times New Roman"/>
          <w:color w:val="000000"/>
          <w:sz w:val="24"/>
          <w:szCs w:val="24"/>
        </w:rPr>
        <w:t xml:space="preserve">Usmerňovanie plánovania výletov a exkurzií </w:t>
      </w:r>
    </w:p>
    <w:p w:rsidR="00E530DB" w:rsidRPr="009F2503" w:rsidRDefault="00E93CFA" w:rsidP="009F2503">
      <w:pPr>
        <w:numPr>
          <w:ilvl w:val="0"/>
          <w:numId w:val="53"/>
        </w:numPr>
        <w:spacing w:before="100" w:beforeAutospacing="1" w:after="100" w:afterAutospacing="1" w:line="408" w:lineRule="auto"/>
        <w:rPr>
          <w:rFonts w:ascii="Times New Roman" w:hAnsi="Times New Roman" w:cs="Times New Roman"/>
          <w:color w:val="000000"/>
          <w:sz w:val="24"/>
          <w:szCs w:val="24"/>
        </w:rPr>
      </w:pPr>
      <w:r w:rsidRPr="00BA3AF6">
        <w:rPr>
          <w:rFonts w:ascii="Times New Roman" w:hAnsi="Times New Roman" w:cs="Times New Roman"/>
          <w:color w:val="000000"/>
          <w:sz w:val="24"/>
          <w:szCs w:val="24"/>
        </w:rPr>
        <w:t>Beseda podľa harmonogramu</w:t>
      </w:r>
    </w:p>
    <w:p w:rsidR="009F2503" w:rsidRDefault="009F2503" w:rsidP="00E93CFA">
      <w:pPr>
        <w:pStyle w:val="Normlnywebov"/>
        <w:spacing w:line="408" w:lineRule="auto"/>
        <w:rPr>
          <w:b/>
          <w:bCs/>
          <w:color w:val="000000"/>
        </w:rPr>
      </w:pPr>
    </w:p>
    <w:p w:rsidR="00E93CFA" w:rsidRPr="00BA3AF6" w:rsidRDefault="00E93CFA" w:rsidP="00E93CFA">
      <w:pPr>
        <w:pStyle w:val="Normlnywebov"/>
        <w:spacing w:line="408" w:lineRule="auto"/>
        <w:rPr>
          <w:color w:val="000000"/>
        </w:rPr>
      </w:pPr>
      <w:r w:rsidRPr="00BA3AF6">
        <w:rPr>
          <w:b/>
          <w:bCs/>
          <w:color w:val="000000"/>
        </w:rPr>
        <w:t>Jún</w:t>
      </w:r>
    </w:p>
    <w:p w:rsidR="00E93CFA" w:rsidRPr="00BA3AF6" w:rsidRDefault="00E93CFA" w:rsidP="00A85ACE">
      <w:pPr>
        <w:numPr>
          <w:ilvl w:val="0"/>
          <w:numId w:val="54"/>
        </w:numPr>
        <w:spacing w:before="100" w:beforeAutospacing="1" w:after="100" w:afterAutospacing="1" w:line="408" w:lineRule="auto"/>
        <w:rPr>
          <w:rFonts w:ascii="Times New Roman" w:hAnsi="Times New Roman" w:cs="Times New Roman"/>
          <w:color w:val="000000"/>
          <w:sz w:val="24"/>
          <w:szCs w:val="24"/>
        </w:rPr>
      </w:pPr>
      <w:r w:rsidRPr="00BA3AF6">
        <w:rPr>
          <w:rFonts w:ascii="Times New Roman" w:hAnsi="Times New Roman" w:cs="Times New Roman"/>
          <w:color w:val="000000"/>
          <w:sz w:val="24"/>
          <w:szCs w:val="24"/>
        </w:rPr>
        <w:t xml:space="preserve">V spolupráci s triednymi profesormi sledovať výsledky prijímacích skúšok na SŠ žiakov 9. ročníka, podávať konzultácie o možnostiach náhradnej voľby </w:t>
      </w:r>
    </w:p>
    <w:p w:rsidR="00E93CFA" w:rsidRPr="00BA3AF6" w:rsidRDefault="00E93CFA" w:rsidP="00A85ACE">
      <w:pPr>
        <w:numPr>
          <w:ilvl w:val="0"/>
          <w:numId w:val="54"/>
        </w:numPr>
        <w:spacing w:before="100" w:beforeAutospacing="1" w:after="100" w:afterAutospacing="1" w:line="408" w:lineRule="auto"/>
        <w:rPr>
          <w:rFonts w:ascii="Times New Roman" w:hAnsi="Times New Roman" w:cs="Times New Roman"/>
          <w:color w:val="000000"/>
          <w:sz w:val="24"/>
          <w:szCs w:val="24"/>
        </w:rPr>
      </w:pPr>
      <w:r w:rsidRPr="00BA3AF6">
        <w:rPr>
          <w:rFonts w:ascii="Times New Roman" w:hAnsi="Times New Roman" w:cs="Times New Roman"/>
          <w:color w:val="000000"/>
          <w:sz w:val="24"/>
          <w:szCs w:val="24"/>
        </w:rPr>
        <w:t xml:space="preserve">Zhodnotiť a vypracovať záverečnú správu o práci výchovného poradcu </w:t>
      </w:r>
    </w:p>
    <w:p w:rsidR="00E93CFA" w:rsidRPr="00BA3AF6" w:rsidRDefault="00E93CFA" w:rsidP="00E93CFA">
      <w:pPr>
        <w:pStyle w:val="Normlnywebov"/>
        <w:spacing w:line="408" w:lineRule="auto"/>
        <w:rPr>
          <w:i/>
          <w:iCs/>
          <w:color w:val="000000"/>
        </w:rPr>
      </w:pPr>
      <w:r w:rsidRPr="00BA3AF6">
        <w:rPr>
          <w:b/>
          <w:i/>
          <w:iCs/>
          <w:color w:val="000000"/>
        </w:rPr>
        <w:t>Konzultačné hodiny pre rodičov</w:t>
      </w:r>
      <w:r w:rsidRPr="00BA3AF6">
        <w:rPr>
          <w:i/>
          <w:iCs/>
          <w:color w:val="000000"/>
        </w:rPr>
        <w:t>: streda: 11.</w:t>
      </w:r>
      <w:r w:rsidR="00BA3AF6">
        <w:rPr>
          <w:i/>
          <w:iCs/>
          <w:color w:val="000000"/>
        </w:rPr>
        <w:t>00</w:t>
      </w:r>
      <w:r w:rsidRPr="00BA3AF6">
        <w:rPr>
          <w:i/>
          <w:iCs/>
          <w:color w:val="000000"/>
        </w:rPr>
        <w:t xml:space="preserve"> – 11.50</w:t>
      </w:r>
    </w:p>
    <w:p w:rsidR="00390B43" w:rsidRDefault="00E93CFA" w:rsidP="00E93CFA">
      <w:pPr>
        <w:pStyle w:val="Normlnywebov"/>
        <w:spacing w:line="408" w:lineRule="auto"/>
        <w:rPr>
          <w:i/>
          <w:iCs/>
          <w:color w:val="000000"/>
        </w:rPr>
      </w:pPr>
      <w:r w:rsidRPr="00BA3AF6">
        <w:rPr>
          <w:b/>
          <w:i/>
          <w:iCs/>
          <w:color w:val="000000"/>
        </w:rPr>
        <w:t>Konzultačné hodiny pre žiakov</w:t>
      </w:r>
      <w:r w:rsidR="006F54F1">
        <w:rPr>
          <w:i/>
          <w:iCs/>
          <w:color w:val="000000"/>
        </w:rPr>
        <w:t xml:space="preserve">: streda: 10.00 – </w:t>
      </w:r>
      <w:r w:rsidRPr="00BA3AF6">
        <w:rPr>
          <w:i/>
          <w:iCs/>
          <w:color w:val="000000"/>
        </w:rPr>
        <w:t>14.00</w:t>
      </w:r>
    </w:p>
    <w:p w:rsidR="009F2503" w:rsidRPr="00BA3AF6" w:rsidRDefault="009F2503" w:rsidP="00E93CFA">
      <w:pPr>
        <w:pStyle w:val="Normlnywebov"/>
        <w:spacing w:line="408" w:lineRule="auto"/>
        <w:rPr>
          <w:i/>
          <w:iCs/>
          <w:color w:val="000000"/>
        </w:rPr>
      </w:pPr>
    </w:p>
    <w:p w:rsidR="00E93CFA" w:rsidRPr="00390B43" w:rsidRDefault="00E93CFA" w:rsidP="00E93CFA">
      <w:pPr>
        <w:pStyle w:val="Normlnywebov"/>
        <w:spacing w:line="408" w:lineRule="auto"/>
        <w:rPr>
          <w:b/>
          <w:bCs/>
          <w:color w:val="000000"/>
          <w:sz w:val="28"/>
          <w:szCs w:val="28"/>
        </w:rPr>
      </w:pPr>
      <w:r w:rsidRPr="00390B43">
        <w:rPr>
          <w:b/>
          <w:bCs/>
          <w:color w:val="000000"/>
          <w:sz w:val="28"/>
          <w:szCs w:val="28"/>
        </w:rPr>
        <w:t>Vyhodnotenie a uskutočnené aktivity  školského roka 2012/2013</w:t>
      </w:r>
    </w:p>
    <w:p w:rsidR="00E93CFA" w:rsidRPr="00BA3AF6" w:rsidRDefault="00E93CFA" w:rsidP="00E93CFA">
      <w:pPr>
        <w:pStyle w:val="Normlnywebov"/>
        <w:spacing w:line="408" w:lineRule="auto"/>
        <w:rPr>
          <w:b/>
          <w:bCs/>
          <w:color w:val="000000"/>
        </w:rPr>
      </w:pPr>
      <w:r w:rsidRPr="00BA3AF6">
        <w:rPr>
          <w:b/>
          <w:bCs/>
          <w:color w:val="000000"/>
        </w:rPr>
        <w:t>SEPTEMBER:</w:t>
      </w:r>
    </w:p>
    <w:p w:rsidR="00E93CFA" w:rsidRPr="00BA3AF6" w:rsidRDefault="00E93CFA" w:rsidP="00E93CFA">
      <w:pPr>
        <w:pStyle w:val="Normlnywebov"/>
        <w:spacing w:line="408" w:lineRule="auto"/>
        <w:rPr>
          <w:color w:val="000000"/>
        </w:rPr>
      </w:pPr>
      <w:r w:rsidRPr="00BA3AF6">
        <w:rPr>
          <w:color w:val="000000"/>
        </w:rPr>
        <w:t xml:space="preserve">26.9.2012- 14.00 hod – Porada CPPPaP, Mierová 1, Levice – celoročné úlohy </w:t>
      </w:r>
    </w:p>
    <w:p w:rsidR="00E93CFA" w:rsidRPr="00BA3AF6" w:rsidRDefault="00E93CFA" w:rsidP="00E93CFA">
      <w:pPr>
        <w:pStyle w:val="Normlnywebov"/>
        <w:spacing w:line="408" w:lineRule="auto"/>
        <w:rPr>
          <w:color w:val="000000"/>
        </w:rPr>
      </w:pPr>
      <w:r w:rsidRPr="00BA3AF6">
        <w:rPr>
          <w:color w:val="000000"/>
        </w:rPr>
        <w:t>19.9.2012 – 16.00 hod – Rodičovské združenie pre 9. ročník – informácie pre rodičov</w:t>
      </w:r>
    </w:p>
    <w:p w:rsidR="00E93CFA" w:rsidRDefault="00E93CFA" w:rsidP="00E93CFA">
      <w:pPr>
        <w:pStyle w:val="Normlnywebov"/>
        <w:spacing w:line="408" w:lineRule="auto"/>
        <w:rPr>
          <w:color w:val="000000"/>
        </w:rPr>
      </w:pPr>
      <w:r w:rsidRPr="00BA3AF6">
        <w:rPr>
          <w:color w:val="000000"/>
        </w:rPr>
        <w:t xml:space="preserve">27.09.2012 – 8.00 hod – Výstava – Výber Povolania, Mestská športová hala Vác </w:t>
      </w:r>
    </w:p>
    <w:p w:rsidR="00E541BD" w:rsidRPr="00BA3AF6" w:rsidRDefault="00E541BD" w:rsidP="00E93CFA">
      <w:pPr>
        <w:pStyle w:val="Normlnywebov"/>
        <w:spacing w:line="408" w:lineRule="auto"/>
        <w:rPr>
          <w:color w:val="000000"/>
        </w:rPr>
      </w:pPr>
    </w:p>
    <w:p w:rsidR="00E93CFA" w:rsidRPr="00BA3AF6" w:rsidRDefault="00E93CFA" w:rsidP="00E93CFA">
      <w:pPr>
        <w:pStyle w:val="Normlnywebov"/>
        <w:spacing w:line="408" w:lineRule="auto"/>
        <w:rPr>
          <w:b/>
          <w:bCs/>
          <w:color w:val="000000"/>
        </w:rPr>
      </w:pPr>
      <w:r w:rsidRPr="00BA3AF6">
        <w:rPr>
          <w:b/>
          <w:bCs/>
          <w:color w:val="000000"/>
        </w:rPr>
        <w:lastRenderedPageBreak/>
        <w:t>OKTÓBER:</w:t>
      </w:r>
    </w:p>
    <w:p w:rsidR="00E93CFA" w:rsidRPr="00BA3AF6" w:rsidRDefault="00E93CFA" w:rsidP="00E93CFA">
      <w:pPr>
        <w:pStyle w:val="Normlnywebov"/>
        <w:spacing w:line="408" w:lineRule="auto"/>
        <w:rPr>
          <w:bCs/>
          <w:color w:val="000000"/>
        </w:rPr>
      </w:pPr>
      <w:r w:rsidRPr="00BA3AF6">
        <w:rPr>
          <w:bCs/>
          <w:color w:val="000000"/>
        </w:rPr>
        <w:t>19.10.2012 – 8.OO hod – Účelové cvičenie – Ochrana života a zdravia</w:t>
      </w:r>
    </w:p>
    <w:p w:rsidR="00E93CFA" w:rsidRPr="00BA3AF6" w:rsidRDefault="00E93CFA" w:rsidP="00E93CFA">
      <w:pPr>
        <w:pStyle w:val="Normlnywebov"/>
        <w:spacing w:line="408" w:lineRule="auto"/>
        <w:rPr>
          <w:color w:val="000000"/>
        </w:rPr>
      </w:pPr>
      <w:r w:rsidRPr="00BA3AF6">
        <w:rPr>
          <w:color w:val="000000"/>
        </w:rPr>
        <w:t xml:space="preserve">24.10.2012- 9.00 hod – </w:t>
      </w:r>
      <w:r w:rsidRPr="00BA3AF6">
        <w:rPr>
          <w:b/>
          <w:bCs/>
          <w:color w:val="000000"/>
        </w:rPr>
        <w:t>Levická burza informácií</w:t>
      </w:r>
      <w:r w:rsidRPr="00BA3AF6">
        <w:rPr>
          <w:color w:val="000000"/>
        </w:rPr>
        <w:t xml:space="preserve"> – Úrad sociálnych vecí a rodiny,Levice</w:t>
      </w:r>
    </w:p>
    <w:p w:rsidR="00E93CFA" w:rsidRPr="00BA3AF6" w:rsidRDefault="00E93CFA" w:rsidP="00E93CFA">
      <w:pPr>
        <w:pStyle w:val="Normlnywebov"/>
        <w:spacing w:line="408" w:lineRule="auto"/>
        <w:rPr>
          <w:b/>
          <w:bCs/>
          <w:color w:val="000000"/>
        </w:rPr>
      </w:pPr>
      <w:r w:rsidRPr="00BA3AF6">
        <w:rPr>
          <w:b/>
          <w:bCs/>
          <w:color w:val="000000"/>
        </w:rPr>
        <w:t>NOVEMBER:</w:t>
      </w:r>
    </w:p>
    <w:p w:rsidR="00E93CFA" w:rsidRPr="00BA3AF6" w:rsidRDefault="00E93CFA" w:rsidP="00E93CFA">
      <w:pPr>
        <w:pStyle w:val="Normlnywebov"/>
        <w:spacing w:line="408" w:lineRule="auto"/>
        <w:rPr>
          <w:color w:val="000000"/>
        </w:rPr>
      </w:pPr>
      <w:r w:rsidRPr="00BA3AF6">
        <w:rPr>
          <w:color w:val="000000"/>
        </w:rPr>
        <w:t xml:space="preserve">6.11.2012- 9.00 hod –Skupinovo- informačno poradenská aktivita realizovaná k voľbe povolania – </w:t>
      </w:r>
      <w:r w:rsidR="00BA3AF6">
        <w:rPr>
          <w:color w:val="000000"/>
        </w:rPr>
        <w:t>Ú</w:t>
      </w:r>
      <w:r w:rsidRPr="00BA3AF6">
        <w:rPr>
          <w:color w:val="000000"/>
        </w:rPr>
        <w:t>rad práce soc. vecí a rodiny, Želiezovce – 8</w:t>
      </w:r>
      <w:r w:rsidR="00BA3AF6">
        <w:rPr>
          <w:color w:val="000000"/>
        </w:rPr>
        <w:t>.</w:t>
      </w:r>
      <w:r w:rsidRPr="00BA3AF6">
        <w:rPr>
          <w:color w:val="000000"/>
        </w:rPr>
        <w:t xml:space="preserve"> a</w:t>
      </w:r>
      <w:r w:rsidR="00BA3AF6">
        <w:rPr>
          <w:color w:val="000000"/>
        </w:rPr>
        <w:t> </w:t>
      </w:r>
      <w:r w:rsidRPr="00BA3AF6">
        <w:rPr>
          <w:color w:val="000000"/>
        </w:rPr>
        <w:t>9</w:t>
      </w:r>
      <w:r w:rsidR="00BA3AF6">
        <w:rPr>
          <w:color w:val="000000"/>
        </w:rPr>
        <w:t>.</w:t>
      </w:r>
      <w:r w:rsidRPr="00BA3AF6">
        <w:rPr>
          <w:color w:val="000000"/>
        </w:rPr>
        <w:t xml:space="preserve"> ročník</w:t>
      </w:r>
    </w:p>
    <w:p w:rsidR="00E93CFA" w:rsidRPr="00BA3AF6" w:rsidRDefault="00E93CFA" w:rsidP="00E93CFA">
      <w:pPr>
        <w:pStyle w:val="Normlnywebov"/>
        <w:spacing w:line="408" w:lineRule="auto"/>
        <w:rPr>
          <w:color w:val="000000"/>
        </w:rPr>
      </w:pPr>
      <w:r w:rsidRPr="00BA3AF6">
        <w:rPr>
          <w:color w:val="000000"/>
        </w:rPr>
        <w:t xml:space="preserve">9.11.2012 –8.00 hod –Návšteva psychologičky na tému: Šikanovanie a drogová prevencia – 4.,5.,a 6. </w:t>
      </w:r>
      <w:r w:rsidR="00BA3AF6">
        <w:rPr>
          <w:color w:val="000000"/>
        </w:rPr>
        <w:t>r</w:t>
      </w:r>
      <w:r w:rsidRPr="00BA3AF6">
        <w:rPr>
          <w:color w:val="000000"/>
        </w:rPr>
        <w:t>očník</w:t>
      </w:r>
    </w:p>
    <w:p w:rsidR="00E93CFA" w:rsidRPr="00BA3AF6" w:rsidRDefault="00E93CFA" w:rsidP="00E93CFA">
      <w:pPr>
        <w:pStyle w:val="Normlnywebov"/>
        <w:spacing w:line="408" w:lineRule="auto"/>
        <w:rPr>
          <w:color w:val="000000"/>
        </w:rPr>
      </w:pPr>
      <w:r w:rsidRPr="00BA3AF6">
        <w:rPr>
          <w:color w:val="000000"/>
        </w:rPr>
        <w:t xml:space="preserve">13.11.2012 – 8.00 hod – Pilotné testovanie AJ – 9. </w:t>
      </w:r>
      <w:r w:rsidR="00BA3AF6">
        <w:rPr>
          <w:color w:val="000000"/>
        </w:rPr>
        <w:t>r</w:t>
      </w:r>
      <w:r w:rsidRPr="00BA3AF6">
        <w:rPr>
          <w:color w:val="000000"/>
        </w:rPr>
        <w:t>očník</w:t>
      </w:r>
    </w:p>
    <w:p w:rsidR="00E93CFA" w:rsidRPr="00BA3AF6" w:rsidRDefault="00E93CFA" w:rsidP="00E93CFA">
      <w:pPr>
        <w:pStyle w:val="Normlnywebov"/>
        <w:spacing w:line="408" w:lineRule="auto"/>
        <w:rPr>
          <w:color w:val="000000"/>
        </w:rPr>
      </w:pPr>
      <w:r w:rsidRPr="00BA3AF6">
        <w:rPr>
          <w:color w:val="000000"/>
        </w:rPr>
        <w:t>14.11.2012 – Beseda s psychologičkou  Mgr. E. Ondrušekovou  , Téma: Drogová závislosť a návykové látky, 7., 8. ročník</w:t>
      </w:r>
    </w:p>
    <w:p w:rsidR="00E93CFA" w:rsidRPr="00BA3AF6" w:rsidRDefault="00E93CFA" w:rsidP="00E93CFA">
      <w:pPr>
        <w:pStyle w:val="Normlnywebov"/>
        <w:spacing w:line="408" w:lineRule="auto"/>
        <w:rPr>
          <w:b/>
          <w:bCs/>
          <w:color w:val="000000"/>
        </w:rPr>
      </w:pPr>
      <w:r w:rsidRPr="00BA3AF6">
        <w:rPr>
          <w:b/>
          <w:bCs/>
          <w:color w:val="000000"/>
        </w:rPr>
        <w:t>DECEMBER:</w:t>
      </w:r>
      <w:r w:rsidRPr="00BA3AF6">
        <w:rPr>
          <w:color w:val="000000"/>
        </w:rPr>
        <w:t xml:space="preserve"> </w:t>
      </w:r>
    </w:p>
    <w:p w:rsidR="00E93CFA" w:rsidRPr="00BA3AF6" w:rsidRDefault="00E93CFA" w:rsidP="00E93CFA">
      <w:pPr>
        <w:pStyle w:val="Normlnywebov"/>
        <w:spacing w:line="408" w:lineRule="auto"/>
        <w:rPr>
          <w:color w:val="000000"/>
        </w:rPr>
      </w:pPr>
      <w:r w:rsidRPr="00BA3AF6">
        <w:rPr>
          <w:color w:val="000000"/>
        </w:rPr>
        <w:t xml:space="preserve">4.12.2012 - 9.00 hod – </w:t>
      </w:r>
      <w:r w:rsidRPr="00BA3AF6">
        <w:rPr>
          <w:b/>
          <w:bCs/>
          <w:color w:val="000000"/>
        </w:rPr>
        <w:t>DOD</w:t>
      </w:r>
      <w:r w:rsidRPr="00BA3AF6">
        <w:rPr>
          <w:color w:val="000000"/>
        </w:rPr>
        <w:t xml:space="preserve"> – Gymnázium Pétera Czeglégiho Ref. Kresť. Cirk, ul. Sv. Michala Levice, 9. ročník </w:t>
      </w:r>
    </w:p>
    <w:p w:rsidR="00E93CFA" w:rsidRPr="00BA3AF6" w:rsidRDefault="00E93CFA" w:rsidP="00E93CFA">
      <w:pPr>
        <w:pStyle w:val="Normlnywebov"/>
        <w:spacing w:line="408" w:lineRule="auto"/>
        <w:rPr>
          <w:color w:val="000000"/>
        </w:rPr>
      </w:pPr>
      <w:r w:rsidRPr="00BA3AF6">
        <w:rPr>
          <w:color w:val="000000"/>
        </w:rPr>
        <w:t xml:space="preserve">16.12.2012 – 9.00 hod- </w:t>
      </w:r>
      <w:r w:rsidRPr="00BA3AF6">
        <w:rPr>
          <w:b/>
          <w:bCs/>
          <w:color w:val="000000"/>
        </w:rPr>
        <w:t xml:space="preserve">nábor </w:t>
      </w:r>
      <w:r w:rsidRPr="00BA3AF6">
        <w:rPr>
          <w:color w:val="000000"/>
        </w:rPr>
        <w:t>– SOŠ – Szakközépiskola – Štúrovo- 9. ročník</w:t>
      </w:r>
    </w:p>
    <w:p w:rsidR="00E93CFA" w:rsidRPr="00BA3AF6" w:rsidRDefault="00E93CFA" w:rsidP="00E93CFA">
      <w:pPr>
        <w:pStyle w:val="Normlnywebov"/>
        <w:spacing w:line="408" w:lineRule="auto"/>
        <w:rPr>
          <w:b/>
          <w:bCs/>
          <w:color w:val="000000"/>
        </w:rPr>
      </w:pPr>
      <w:r w:rsidRPr="00BA3AF6">
        <w:rPr>
          <w:b/>
          <w:bCs/>
          <w:color w:val="000000"/>
        </w:rPr>
        <w:t>JANUÁR :</w:t>
      </w:r>
    </w:p>
    <w:p w:rsidR="00E93CFA" w:rsidRPr="00BA3AF6" w:rsidRDefault="00E93CFA" w:rsidP="00E93CFA">
      <w:pPr>
        <w:pStyle w:val="Normlnywebov"/>
        <w:spacing w:line="408" w:lineRule="auto"/>
        <w:rPr>
          <w:color w:val="000000"/>
        </w:rPr>
      </w:pPr>
      <w:r w:rsidRPr="00BA3AF6">
        <w:rPr>
          <w:color w:val="000000"/>
        </w:rPr>
        <w:t>11.1.2013-   Informovať deviatakov v o možnostiach štúdia – nástenky</w:t>
      </w:r>
    </w:p>
    <w:p w:rsidR="00E93CFA" w:rsidRPr="00BA3AF6" w:rsidRDefault="00E93CFA" w:rsidP="00E93CFA">
      <w:pPr>
        <w:pStyle w:val="Normlnywebov"/>
        <w:spacing w:line="408" w:lineRule="auto"/>
        <w:rPr>
          <w:color w:val="000000"/>
        </w:rPr>
      </w:pPr>
      <w:r w:rsidRPr="00BA3AF6">
        <w:rPr>
          <w:color w:val="000000"/>
        </w:rPr>
        <w:t xml:space="preserve">21.1.2013 -  Rodičovské združenie pre 9. </w:t>
      </w:r>
      <w:r w:rsidR="00BA3AF6">
        <w:rPr>
          <w:color w:val="000000"/>
        </w:rPr>
        <w:t>r</w:t>
      </w:r>
      <w:r w:rsidRPr="00BA3AF6">
        <w:rPr>
          <w:color w:val="000000"/>
        </w:rPr>
        <w:t xml:space="preserve">očník, Téma: Testovanie 9, prijímacie skúšky pre 9. ročník a možnosti ďalšieho štúdia  </w:t>
      </w:r>
    </w:p>
    <w:p w:rsidR="00E93CFA" w:rsidRDefault="00E93CFA" w:rsidP="00E93CFA">
      <w:pPr>
        <w:pStyle w:val="Normlnywebov"/>
        <w:spacing w:line="408" w:lineRule="auto"/>
        <w:rPr>
          <w:color w:val="000000"/>
        </w:rPr>
      </w:pPr>
      <w:r w:rsidRPr="00BA3AF6">
        <w:rPr>
          <w:color w:val="000000"/>
        </w:rPr>
        <w:t>31.1.2013</w:t>
      </w:r>
      <w:r w:rsidRPr="00BA3AF6">
        <w:rPr>
          <w:b/>
          <w:bCs/>
          <w:color w:val="000000"/>
        </w:rPr>
        <w:t xml:space="preserve"> – </w:t>
      </w:r>
      <w:r w:rsidRPr="00BA3AF6">
        <w:rPr>
          <w:color w:val="000000"/>
        </w:rPr>
        <w:t xml:space="preserve">Vyhodnotenie 1. </w:t>
      </w:r>
      <w:r w:rsidR="00E541BD">
        <w:rPr>
          <w:color w:val="000000"/>
        </w:rPr>
        <w:t>p</w:t>
      </w:r>
      <w:r w:rsidRPr="00BA3AF6">
        <w:rPr>
          <w:color w:val="000000"/>
        </w:rPr>
        <w:t>olroku</w:t>
      </w:r>
    </w:p>
    <w:p w:rsidR="00E541BD" w:rsidRPr="00BA3AF6" w:rsidRDefault="00E541BD" w:rsidP="00E93CFA">
      <w:pPr>
        <w:pStyle w:val="Normlnywebov"/>
        <w:spacing w:line="408" w:lineRule="auto"/>
        <w:rPr>
          <w:color w:val="000000"/>
        </w:rPr>
      </w:pPr>
    </w:p>
    <w:p w:rsidR="00E93CFA" w:rsidRPr="00BA3AF6" w:rsidRDefault="00E93CFA" w:rsidP="00E93CFA">
      <w:pPr>
        <w:pStyle w:val="Normlnywebov"/>
        <w:spacing w:line="408" w:lineRule="auto"/>
        <w:rPr>
          <w:b/>
          <w:bCs/>
          <w:color w:val="000000"/>
        </w:rPr>
      </w:pPr>
      <w:r w:rsidRPr="00BA3AF6">
        <w:rPr>
          <w:b/>
          <w:bCs/>
          <w:color w:val="000000"/>
        </w:rPr>
        <w:lastRenderedPageBreak/>
        <w:t xml:space="preserve">FEBRUÁR: </w:t>
      </w:r>
    </w:p>
    <w:p w:rsidR="00E93CFA" w:rsidRPr="00BA3AF6" w:rsidRDefault="00E93CFA" w:rsidP="00E93CFA">
      <w:pPr>
        <w:pStyle w:val="Normlnywebov"/>
        <w:spacing w:line="408" w:lineRule="auto"/>
        <w:rPr>
          <w:color w:val="000000"/>
        </w:rPr>
      </w:pPr>
      <w:r w:rsidRPr="00BA3AF6">
        <w:rPr>
          <w:color w:val="000000"/>
        </w:rPr>
        <w:t>5.2.2013</w:t>
      </w:r>
      <w:r w:rsidRPr="00BA3AF6">
        <w:rPr>
          <w:b/>
          <w:bCs/>
          <w:color w:val="000000"/>
        </w:rPr>
        <w:t xml:space="preserve"> – Porada pre VP</w:t>
      </w:r>
      <w:r w:rsidRPr="00BA3AF6">
        <w:rPr>
          <w:color w:val="000000"/>
        </w:rPr>
        <w:t xml:space="preserve"> – SOŠ sv. Michala , Levice </w:t>
      </w:r>
    </w:p>
    <w:p w:rsidR="00E93CFA" w:rsidRPr="00BA3AF6" w:rsidRDefault="00E93CFA" w:rsidP="00E93CFA">
      <w:pPr>
        <w:pStyle w:val="Normlnywebov"/>
        <w:spacing w:line="408" w:lineRule="auto"/>
        <w:rPr>
          <w:color w:val="000000"/>
        </w:rPr>
      </w:pPr>
      <w:r w:rsidRPr="00BA3AF6">
        <w:rPr>
          <w:color w:val="000000"/>
        </w:rPr>
        <w:t>15. 2.2013 – Aktualizácia nástenky</w:t>
      </w:r>
    </w:p>
    <w:p w:rsidR="00E93CFA" w:rsidRPr="00BA3AF6" w:rsidRDefault="00E93CFA" w:rsidP="00E93CFA">
      <w:pPr>
        <w:pStyle w:val="Normlnywebov"/>
        <w:spacing w:line="408" w:lineRule="auto"/>
        <w:rPr>
          <w:b/>
          <w:bCs/>
          <w:color w:val="000000"/>
        </w:rPr>
      </w:pPr>
      <w:r w:rsidRPr="00BA3AF6">
        <w:rPr>
          <w:b/>
          <w:bCs/>
          <w:color w:val="000000"/>
        </w:rPr>
        <w:t xml:space="preserve">MAREC: </w:t>
      </w:r>
    </w:p>
    <w:p w:rsidR="00E93CFA" w:rsidRPr="00BA3AF6" w:rsidRDefault="00E93CFA" w:rsidP="00E93CFA">
      <w:pPr>
        <w:pStyle w:val="Normlnywebov"/>
        <w:spacing w:line="408" w:lineRule="auto"/>
        <w:rPr>
          <w:color w:val="000000"/>
        </w:rPr>
      </w:pPr>
      <w:r w:rsidRPr="00BA3AF6">
        <w:rPr>
          <w:color w:val="000000"/>
        </w:rPr>
        <w:t xml:space="preserve">13.3.2013 – Testovanie 9 </w:t>
      </w:r>
    </w:p>
    <w:p w:rsidR="00E93CFA" w:rsidRPr="00BA3AF6" w:rsidRDefault="00E93CFA" w:rsidP="00E93CFA">
      <w:pPr>
        <w:pStyle w:val="Normlnywebov"/>
        <w:spacing w:line="408" w:lineRule="auto"/>
        <w:rPr>
          <w:b/>
          <w:bCs/>
          <w:color w:val="000000"/>
        </w:rPr>
      </w:pPr>
      <w:r w:rsidRPr="00BA3AF6">
        <w:rPr>
          <w:b/>
          <w:bCs/>
          <w:color w:val="000000"/>
        </w:rPr>
        <w:t>MÁJ:</w:t>
      </w:r>
    </w:p>
    <w:p w:rsidR="00E93CFA" w:rsidRDefault="00E93CFA" w:rsidP="00E93CFA">
      <w:pPr>
        <w:pStyle w:val="Normlnywebov"/>
        <w:spacing w:line="408" w:lineRule="auto"/>
        <w:rPr>
          <w:color w:val="000000"/>
        </w:rPr>
      </w:pPr>
      <w:r w:rsidRPr="00BA3AF6">
        <w:rPr>
          <w:bCs/>
          <w:color w:val="000000"/>
        </w:rPr>
        <w:t>14.05.2013</w:t>
      </w:r>
      <w:r w:rsidRPr="00BA3AF6">
        <w:rPr>
          <w:b/>
          <w:bCs/>
          <w:color w:val="000000"/>
        </w:rPr>
        <w:t xml:space="preserve"> – </w:t>
      </w:r>
      <w:r w:rsidRPr="00BA3AF6">
        <w:rPr>
          <w:color w:val="000000"/>
        </w:rPr>
        <w:t xml:space="preserve">Skupinové besedy so žiakmi 6. ročníka </w:t>
      </w:r>
    </w:p>
    <w:p w:rsidR="00E93CFA" w:rsidRPr="00BA3AF6" w:rsidRDefault="00E93CFA" w:rsidP="00E93CFA">
      <w:pPr>
        <w:pStyle w:val="Normlnywebov"/>
        <w:spacing w:line="408" w:lineRule="auto"/>
        <w:rPr>
          <w:b/>
          <w:bCs/>
          <w:color w:val="000000"/>
        </w:rPr>
      </w:pPr>
      <w:r w:rsidRPr="00BA3AF6">
        <w:rPr>
          <w:b/>
          <w:bCs/>
          <w:color w:val="000000"/>
        </w:rPr>
        <w:t xml:space="preserve">JÚN: </w:t>
      </w:r>
    </w:p>
    <w:p w:rsidR="00E93CFA" w:rsidRPr="00BA3AF6" w:rsidRDefault="00E93CFA" w:rsidP="00E93CFA">
      <w:pPr>
        <w:pStyle w:val="Normlnywebov"/>
        <w:spacing w:line="408" w:lineRule="auto"/>
        <w:rPr>
          <w:b/>
          <w:bCs/>
          <w:color w:val="000000"/>
        </w:rPr>
      </w:pPr>
      <w:r w:rsidRPr="00BA3AF6">
        <w:rPr>
          <w:bCs/>
          <w:color w:val="000000"/>
        </w:rPr>
        <w:t>21.06.2013</w:t>
      </w:r>
      <w:r w:rsidRPr="00BA3AF6">
        <w:rPr>
          <w:b/>
          <w:bCs/>
          <w:color w:val="000000"/>
        </w:rPr>
        <w:t xml:space="preserve"> – </w:t>
      </w:r>
      <w:r w:rsidRPr="00BA3AF6">
        <w:rPr>
          <w:color w:val="000000"/>
        </w:rPr>
        <w:t>8.00 hod</w:t>
      </w:r>
      <w:r w:rsidRPr="00BA3AF6">
        <w:rPr>
          <w:b/>
          <w:bCs/>
          <w:color w:val="000000"/>
        </w:rPr>
        <w:t xml:space="preserve">- </w:t>
      </w:r>
      <w:r w:rsidRPr="00BA3AF6">
        <w:rPr>
          <w:color w:val="000000"/>
        </w:rPr>
        <w:t xml:space="preserve"> Zúčastnili sme sa Ekofilmu v Levickom Múzeu, ročníky 5-9</w:t>
      </w:r>
      <w:r w:rsidR="00BA3AF6">
        <w:rPr>
          <w:color w:val="000000"/>
        </w:rPr>
        <w:t>.</w:t>
      </w:r>
    </w:p>
    <w:p w:rsidR="00E93CFA" w:rsidRPr="00BA3AF6" w:rsidRDefault="00E93CFA" w:rsidP="00E93CFA">
      <w:pPr>
        <w:pStyle w:val="Normlnywebov"/>
        <w:spacing w:line="408" w:lineRule="auto"/>
        <w:rPr>
          <w:color w:val="000000"/>
        </w:rPr>
      </w:pPr>
      <w:r w:rsidRPr="00BA3AF6">
        <w:rPr>
          <w:bCs/>
          <w:color w:val="000000"/>
        </w:rPr>
        <w:t>24 .06.2013</w:t>
      </w:r>
      <w:r w:rsidRPr="00BA3AF6">
        <w:rPr>
          <w:b/>
          <w:bCs/>
          <w:color w:val="000000"/>
        </w:rPr>
        <w:t xml:space="preserve"> </w:t>
      </w:r>
      <w:r w:rsidRPr="00BA3AF6">
        <w:rPr>
          <w:color w:val="000000"/>
        </w:rPr>
        <w:t>-  8.00 hod</w:t>
      </w:r>
      <w:r w:rsidRPr="00BA3AF6">
        <w:rPr>
          <w:b/>
          <w:bCs/>
          <w:color w:val="000000"/>
        </w:rPr>
        <w:t xml:space="preserve"> -  </w:t>
      </w:r>
      <w:r w:rsidRPr="00BA3AF6">
        <w:rPr>
          <w:bCs/>
          <w:color w:val="000000"/>
        </w:rPr>
        <w:t xml:space="preserve">Účelové cvičenie na tému: Orientácia na mape  </w:t>
      </w:r>
    </w:p>
    <w:p w:rsidR="00E93CFA" w:rsidRPr="00BA3AF6" w:rsidRDefault="00E93CFA" w:rsidP="00E93CFA">
      <w:pPr>
        <w:rPr>
          <w:rFonts w:ascii="Times New Roman" w:hAnsi="Times New Roman" w:cs="Times New Roman"/>
          <w:b/>
          <w:bCs/>
          <w:color w:val="000000"/>
          <w:sz w:val="24"/>
          <w:szCs w:val="24"/>
        </w:rPr>
      </w:pPr>
      <w:r w:rsidRPr="00BA3AF6">
        <w:rPr>
          <w:rFonts w:ascii="Times New Roman" w:hAnsi="Times New Roman" w:cs="Times New Roman"/>
          <w:b/>
          <w:bCs/>
          <w:sz w:val="24"/>
          <w:szCs w:val="24"/>
        </w:rPr>
        <w:t xml:space="preserve">Maximálnu pozornosť sme </w:t>
      </w:r>
      <w:r w:rsidR="00BA3AF6">
        <w:rPr>
          <w:rFonts w:ascii="Times New Roman" w:hAnsi="Times New Roman" w:cs="Times New Roman"/>
          <w:b/>
          <w:bCs/>
          <w:sz w:val="24"/>
          <w:szCs w:val="24"/>
        </w:rPr>
        <w:t>venovali</w:t>
      </w:r>
      <w:r w:rsidRPr="00BA3AF6">
        <w:rPr>
          <w:rFonts w:ascii="Times New Roman" w:hAnsi="Times New Roman" w:cs="Times New Roman"/>
          <w:b/>
          <w:bCs/>
          <w:sz w:val="24"/>
          <w:szCs w:val="24"/>
        </w:rPr>
        <w:t xml:space="preserve"> do oblasti poradentsva pri rozhodovaní o voĺbe štúdia a povolania. Činnosť v tejto oblasti bola vykonávaná na niekoĺkých úrovniach: </w:t>
      </w:r>
    </w:p>
    <w:p w:rsidR="00E93CFA" w:rsidRPr="00BA3AF6" w:rsidRDefault="00E93CFA" w:rsidP="00E93CFA">
      <w:pPr>
        <w:rPr>
          <w:rFonts w:ascii="Times New Roman" w:hAnsi="Times New Roman" w:cs="Times New Roman"/>
          <w:color w:val="000000"/>
          <w:sz w:val="24"/>
          <w:szCs w:val="24"/>
        </w:rPr>
      </w:pPr>
      <w:r w:rsidRPr="00BA3AF6">
        <w:rPr>
          <w:rFonts w:ascii="Times New Roman" w:hAnsi="Times New Roman" w:cs="Times New Roman"/>
          <w:color w:val="000000"/>
          <w:sz w:val="24"/>
          <w:szCs w:val="24"/>
        </w:rPr>
        <w:t xml:space="preserve">Ako VP som stále aktualizovala nástenku vyhradenú pre informácie pre žiakov deviateho ročníka. Aktualizovala som informácie o SŠ ale aj o kritériach prijatia SŠ. </w:t>
      </w:r>
    </w:p>
    <w:p w:rsidR="00E93CFA" w:rsidRPr="00BA3AF6" w:rsidRDefault="00E93CFA" w:rsidP="00E93CFA">
      <w:pPr>
        <w:rPr>
          <w:rFonts w:ascii="Times New Roman" w:hAnsi="Times New Roman" w:cs="Times New Roman"/>
          <w:color w:val="000000"/>
          <w:sz w:val="24"/>
          <w:szCs w:val="24"/>
        </w:rPr>
      </w:pPr>
      <w:r w:rsidRPr="00BA3AF6">
        <w:rPr>
          <w:rFonts w:ascii="Times New Roman" w:hAnsi="Times New Roman" w:cs="Times New Roman"/>
          <w:color w:val="000000"/>
          <w:sz w:val="24"/>
          <w:szCs w:val="24"/>
        </w:rPr>
        <w:t xml:space="preserve">Na triednickom združení rodičov deviateho ročníka som informovala prítomných o podmienkach a možnostiach štúdia na SŠ. V prípadoch, kde bolo potrbné žiakom a ich rodičom boli poskytnuté individuálne konzultácie. Pri vyhľadávaní informácií o SŠ bol často využívaný internet. </w:t>
      </w:r>
    </w:p>
    <w:p w:rsidR="00E93CFA" w:rsidRPr="00BA3AF6" w:rsidRDefault="00E93CFA" w:rsidP="00E93CFA">
      <w:pPr>
        <w:rPr>
          <w:rFonts w:ascii="Times New Roman" w:hAnsi="Times New Roman" w:cs="Times New Roman"/>
          <w:color w:val="000000"/>
          <w:sz w:val="24"/>
          <w:szCs w:val="24"/>
        </w:rPr>
      </w:pPr>
      <w:r w:rsidRPr="00BA3AF6">
        <w:rPr>
          <w:rFonts w:ascii="Times New Roman" w:hAnsi="Times New Roman" w:cs="Times New Roman"/>
          <w:color w:val="000000"/>
          <w:sz w:val="24"/>
          <w:szCs w:val="24"/>
        </w:rPr>
        <w:t>Úzko som spolupracovala s rodičmi   (ako aj triedna učiteľka ako aj VP ) pri voĺbe profesii, ale  aj pri príprave na Testovanie deviatakov</w:t>
      </w:r>
      <w:r w:rsidR="00BA3AF6">
        <w:rPr>
          <w:rFonts w:ascii="Times New Roman" w:hAnsi="Times New Roman" w:cs="Times New Roman"/>
          <w:color w:val="000000"/>
          <w:sz w:val="24"/>
          <w:szCs w:val="24"/>
        </w:rPr>
        <w:t>.</w:t>
      </w:r>
    </w:p>
    <w:p w:rsidR="00E93CFA" w:rsidRPr="00BA3AF6" w:rsidRDefault="00E93CFA" w:rsidP="00E93CFA">
      <w:pPr>
        <w:rPr>
          <w:rFonts w:ascii="Times New Roman" w:hAnsi="Times New Roman" w:cs="Times New Roman"/>
          <w:color w:val="000000"/>
          <w:sz w:val="24"/>
          <w:szCs w:val="24"/>
        </w:rPr>
      </w:pPr>
      <w:r w:rsidRPr="00BA3AF6">
        <w:rPr>
          <w:rFonts w:ascii="Times New Roman" w:hAnsi="Times New Roman" w:cs="Times New Roman"/>
          <w:color w:val="000000"/>
          <w:sz w:val="24"/>
          <w:szCs w:val="24"/>
        </w:rPr>
        <w:t xml:space="preserve">Ako koordinátorka som sa zapojila do celoplošného testovania deviatakov „ Testovanie 9 – 2013“ Priemerná percentuálna úspešnosť školy: </w:t>
      </w:r>
    </w:p>
    <w:p w:rsidR="00E93CFA" w:rsidRPr="00BA3AF6" w:rsidRDefault="00E93CFA" w:rsidP="00E93CFA">
      <w:pPr>
        <w:rPr>
          <w:rFonts w:ascii="Times New Roman" w:hAnsi="Times New Roman" w:cs="Times New Roman"/>
          <w:color w:val="000000"/>
          <w:sz w:val="24"/>
          <w:szCs w:val="24"/>
        </w:rPr>
      </w:pPr>
      <w:r w:rsidRPr="00BA3AF6">
        <w:rPr>
          <w:rFonts w:ascii="Times New Roman" w:hAnsi="Times New Roman" w:cs="Times New Roman"/>
          <w:b/>
          <w:bCs/>
          <w:color w:val="000000"/>
          <w:sz w:val="24"/>
          <w:szCs w:val="24"/>
        </w:rPr>
        <w:t>Slovenský jazyk: 88,41%,</w:t>
      </w:r>
      <w:r w:rsidRPr="00BA3AF6">
        <w:rPr>
          <w:rFonts w:ascii="Times New Roman" w:hAnsi="Times New Roman" w:cs="Times New Roman"/>
          <w:color w:val="000000"/>
          <w:sz w:val="24"/>
          <w:szCs w:val="24"/>
        </w:rPr>
        <w:t xml:space="preserve"> </w:t>
      </w:r>
    </w:p>
    <w:p w:rsidR="00E93CFA" w:rsidRPr="00BA3AF6" w:rsidRDefault="00E93CFA" w:rsidP="00E93CFA">
      <w:pPr>
        <w:rPr>
          <w:rFonts w:ascii="Times New Roman" w:hAnsi="Times New Roman" w:cs="Times New Roman"/>
          <w:color w:val="000000"/>
          <w:sz w:val="24"/>
          <w:szCs w:val="24"/>
        </w:rPr>
      </w:pPr>
      <w:r w:rsidRPr="00BA3AF6">
        <w:rPr>
          <w:rFonts w:ascii="Times New Roman" w:hAnsi="Times New Roman" w:cs="Times New Roman"/>
          <w:b/>
          <w:bCs/>
          <w:color w:val="000000"/>
          <w:sz w:val="24"/>
          <w:szCs w:val="24"/>
        </w:rPr>
        <w:t xml:space="preserve">Matematika: 77,73%, </w:t>
      </w:r>
    </w:p>
    <w:p w:rsidR="00E93CFA" w:rsidRPr="00BA3AF6" w:rsidRDefault="00E93CFA" w:rsidP="00E93CFA">
      <w:pPr>
        <w:rPr>
          <w:rFonts w:ascii="Times New Roman" w:hAnsi="Times New Roman" w:cs="Times New Roman"/>
          <w:b/>
          <w:bCs/>
          <w:color w:val="000000"/>
          <w:sz w:val="24"/>
          <w:szCs w:val="24"/>
        </w:rPr>
      </w:pPr>
      <w:r w:rsidRPr="00BA3AF6">
        <w:rPr>
          <w:rFonts w:ascii="Times New Roman" w:hAnsi="Times New Roman" w:cs="Times New Roman"/>
          <w:b/>
          <w:bCs/>
          <w:color w:val="000000"/>
          <w:sz w:val="24"/>
          <w:szCs w:val="24"/>
        </w:rPr>
        <w:t xml:space="preserve">Maďarský jazyk a literatúra: 71,45%. </w:t>
      </w:r>
    </w:p>
    <w:p w:rsidR="00E93CFA" w:rsidRPr="00BA3AF6" w:rsidRDefault="00E93CFA" w:rsidP="00E93CFA">
      <w:pPr>
        <w:rPr>
          <w:rFonts w:ascii="Times New Roman" w:hAnsi="Times New Roman" w:cs="Times New Roman"/>
          <w:b/>
          <w:bCs/>
          <w:color w:val="000000"/>
          <w:sz w:val="24"/>
          <w:szCs w:val="24"/>
        </w:rPr>
      </w:pPr>
      <w:r w:rsidRPr="00BA3AF6">
        <w:rPr>
          <w:rFonts w:ascii="Times New Roman" w:hAnsi="Times New Roman" w:cs="Times New Roman"/>
          <w:b/>
          <w:bCs/>
          <w:color w:val="000000"/>
          <w:sz w:val="24"/>
          <w:szCs w:val="24"/>
        </w:rPr>
        <w:lastRenderedPageBreak/>
        <w:t xml:space="preserve">Priemerná percentuálna celoslovenská úspešnosť bola z jednotlivých predmetov: </w:t>
      </w:r>
    </w:p>
    <w:p w:rsidR="00E93CFA" w:rsidRPr="00BA3AF6" w:rsidRDefault="00E93CFA" w:rsidP="00E93CFA">
      <w:pPr>
        <w:rPr>
          <w:rFonts w:ascii="Times New Roman" w:hAnsi="Times New Roman" w:cs="Times New Roman"/>
          <w:b/>
          <w:bCs/>
          <w:color w:val="000000"/>
          <w:sz w:val="24"/>
          <w:szCs w:val="24"/>
        </w:rPr>
      </w:pPr>
      <w:r w:rsidRPr="00BA3AF6">
        <w:rPr>
          <w:rFonts w:ascii="Times New Roman" w:hAnsi="Times New Roman" w:cs="Times New Roman"/>
          <w:b/>
          <w:bCs/>
          <w:color w:val="000000"/>
          <w:sz w:val="24"/>
          <w:szCs w:val="24"/>
        </w:rPr>
        <w:t>Slovenský jazyk: 67,51%</w:t>
      </w:r>
    </w:p>
    <w:p w:rsidR="00E93CFA" w:rsidRPr="00BA3AF6" w:rsidRDefault="00E93CFA" w:rsidP="00E93CFA">
      <w:pPr>
        <w:rPr>
          <w:rFonts w:ascii="Times New Roman" w:hAnsi="Times New Roman" w:cs="Times New Roman"/>
          <w:b/>
          <w:bCs/>
          <w:color w:val="000000"/>
          <w:sz w:val="24"/>
          <w:szCs w:val="24"/>
        </w:rPr>
      </w:pPr>
      <w:r w:rsidRPr="00BA3AF6">
        <w:rPr>
          <w:rFonts w:ascii="Times New Roman" w:hAnsi="Times New Roman" w:cs="Times New Roman"/>
          <w:b/>
          <w:bCs/>
          <w:color w:val="000000"/>
          <w:sz w:val="24"/>
          <w:szCs w:val="24"/>
        </w:rPr>
        <w:t>Matematika:60,07%</w:t>
      </w:r>
    </w:p>
    <w:p w:rsidR="00E93CFA" w:rsidRPr="00BA3AF6" w:rsidRDefault="00E93CFA" w:rsidP="00E93CFA">
      <w:pPr>
        <w:rPr>
          <w:rFonts w:ascii="Times New Roman" w:hAnsi="Times New Roman" w:cs="Times New Roman"/>
          <w:b/>
          <w:bCs/>
          <w:color w:val="000000"/>
          <w:sz w:val="24"/>
          <w:szCs w:val="24"/>
        </w:rPr>
      </w:pPr>
      <w:r w:rsidRPr="00BA3AF6">
        <w:rPr>
          <w:rFonts w:ascii="Times New Roman" w:hAnsi="Times New Roman" w:cs="Times New Roman"/>
          <w:b/>
          <w:bCs/>
          <w:color w:val="000000"/>
          <w:sz w:val="24"/>
          <w:szCs w:val="24"/>
        </w:rPr>
        <w:t xml:space="preserve">Maďarský jazyk:62,74% </w:t>
      </w:r>
    </w:p>
    <w:p w:rsidR="00E93CFA" w:rsidRPr="00BA3AF6" w:rsidRDefault="00E93CFA" w:rsidP="00E93CFA">
      <w:pPr>
        <w:rPr>
          <w:rFonts w:ascii="Times New Roman" w:hAnsi="Times New Roman" w:cs="Times New Roman"/>
          <w:color w:val="000000"/>
          <w:sz w:val="24"/>
          <w:szCs w:val="24"/>
        </w:rPr>
      </w:pPr>
      <w:r w:rsidRPr="00BA3AF6">
        <w:rPr>
          <w:rFonts w:ascii="Times New Roman" w:hAnsi="Times New Roman" w:cs="Times New Roman"/>
          <w:color w:val="000000"/>
          <w:sz w:val="24"/>
          <w:szCs w:val="24"/>
        </w:rPr>
        <w:t xml:space="preserve">Žiaci deviateho ročníka( počet:22) našej školy boli prijatí na stredoškolské štúdium v nasledujúcich počtoch na jednotlivé typy stredných škôl: </w:t>
      </w:r>
    </w:p>
    <w:p w:rsidR="00E93CFA" w:rsidRPr="00BA3AF6" w:rsidRDefault="00E93CFA" w:rsidP="00E93CFA">
      <w:pPr>
        <w:rPr>
          <w:rFonts w:ascii="Times New Roman" w:hAnsi="Times New Roman" w:cs="Times New Roman"/>
          <w:color w:val="000000"/>
          <w:sz w:val="24"/>
          <w:szCs w:val="24"/>
        </w:rPr>
      </w:pPr>
      <w:r w:rsidRPr="00BA3AF6">
        <w:rPr>
          <w:rFonts w:ascii="Times New Roman" w:hAnsi="Times New Roman" w:cs="Times New Roman"/>
          <w:color w:val="000000"/>
          <w:sz w:val="24"/>
          <w:szCs w:val="24"/>
        </w:rPr>
        <w:t>Gymnáziá          - 12</w:t>
      </w:r>
    </w:p>
    <w:p w:rsidR="00E93CFA" w:rsidRPr="00BA3AF6" w:rsidRDefault="00E93CFA" w:rsidP="00E93CFA">
      <w:pPr>
        <w:rPr>
          <w:rFonts w:ascii="Times New Roman" w:hAnsi="Times New Roman" w:cs="Times New Roman"/>
          <w:color w:val="000000"/>
          <w:sz w:val="24"/>
          <w:szCs w:val="24"/>
        </w:rPr>
      </w:pPr>
      <w:r w:rsidRPr="00BA3AF6">
        <w:rPr>
          <w:rFonts w:ascii="Times New Roman" w:hAnsi="Times New Roman" w:cs="Times New Roman"/>
          <w:color w:val="000000"/>
          <w:sz w:val="24"/>
          <w:szCs w:val="24"/>
        </w:rPr>
        <w:t>SOŠ                  - 7</w:t>
      </w:r>
    </w:p>
    <w:p w:rsidR="00E93CFA" w:rsidRPr="00BA3AF6" w:rsidRDefault="00E93CFA" w:rsidP="00E93CFA">
      <w:pPr>
        <w:rPr>
          <w:rFonts w:ascii="Times New Roman" w:hAnsi="Times New Roman" w:cs="Times New Roman"/>
          <w:color w:val="000000"/>
          <w:sz w:val="24"/>
          <w:szCs w:val="24"/>
        </w:rPr>
      </w:pPr>
      <w:r w:rsidRPr="00BA3AF6">
        <w:rPr>
          <w:rFonts w:ascii="Times New Roman" w:hAnsi="Times New Roman" w:cs="Times New Roman"/>
          <w:color w:val="000000"/>
          <w:sz w:val="24"/>
          <w:szCs w:val="24"/>
        </w:rPr>
        <w:t>SPŠ                   -  2</w:t>
      </w:r>
    </w:p>
    <w:p w:rsidR="00E93CFA" w:rsidRPr="00BA3AF6" w:rsidRDefault="00E93CFA" w:rsidP="00E93CFA">
      <w:pPr>
        <w:rPr>
          <w:rFonts w:ascii="Times New Roman" w:hAnsi="Times New Roman" w:cs="Times New Roman"/>
          <w:color w:val="000000"/>
          <w:sz w:val="24"/>
          <w:szCs w:val="24"/>
        </w:rPr>
      </w:pPr>
      <w:r w:rsidRPr="00BA3AF6">
        <w:rPr>
          <w:rFonts w:ascii="Times New Roman" w:hAnsi="Times New Roman" w:cs="Times New Roman"/>
          <w:color w:val="000000"/>
          <w:sz w:val="24"/>
          <w:szCs w:val="24"/>
        </w:rPr>
        <w:t>Súkromná Hotelová Akadémia   -  1</w:t>
      </w:r>
    </w:p>
    <w:p w:rsidR="006D3B9C" w:rsidRDefault="00E93CFA" w:rsidP="006D3B9C">
      <w:pPr>
        <w:spacing w:after="0"/>
        <w:jc w:val="both"/>
        <w:rPr>
          <w:rFonts w:ascii="Times New Roman" w:hAnsi="Times New Roman" w:cs="Times New Roman"/>
          <w:color w:val="000000"/>
          <w:sz w:val="24"/>
          <w:szCs w:val="24"/>
        </w:rPr>
      </w:pPr>
      <w:r w:rsidRPr="00BA3AF6">
        <w:rPr>
          <w:rFonts w:ascii="Times New Roman" w:hAnsi="Times New Roman" w:cs="Times New Roman"/>
          <w:color w:val="000000"/>
          <w:sz w:val="24"/>
          <w:szCs w:val="24"/>
        </w:rPr>
        <w:t xml:space="preserve">Komunikácia medzi ŠVS, CPPPaP v Leviciach a medzi ZŠ sa uskutočňovala aj elektronickou formou. Dáta boli aktualizované, doplňované a centralizované pomocou programu Proforient. Pravideľne sme sa zúčastňovali porád výchovných poradcov. Študovaním metodických materiálov a odbornej literatúry sme si rozširovali vedomosti o nové aktivity z oblasti výchovného poradentsva. Cieľe a obsah činnosti na šk. rok 2012/2013 boli naplnené. </w:t>
      </w:r>
    </w:p>
    <w:p w:rsidR="00E541BD" w:rsidRDefault="00E93CFA" w:rsidP="006D3B9C">
      <w:pPr>
        <w:spacing w:after="0"/>
        <w:jc w:val="both"/>
        <w:rPr>
          <w:rFonts w:ascii="Times New Roman" w:hAnsi="Times New Roman" w:cs="Times New Roman"/>
          <w:color w:val="000000"/>
          <w:sz w:val="24"/>
          <w:szCs w:val="24"/>
        </w:rPr>
      </w:pPr>
      <w:r w:rsidRPr="00BA3AF6">
        <w:rPr>
          <w:rFonts w:ascii="Times New Roman" w:hAnsi="Times New Roman" w:cs="Times New Roman"/>
          <w:color w:val="000000"/>
          <w:sz w:val="24"/>
          <w:szCs w:val="24"/>
        </w:rPr>
        <w:t xml:space="preserve">Plán práce VP bol splnený. </w:t>
      </w:r>
    </w:p>
    <w:p w:rsidR="009F2503" w:rsidRDefault="00E93CFA" w:rsidP="006D3B9C">
      <w:pPr>
        <w:spacing w:after="0"/>
        <w:jc w:val="both"/>
        <w:rPr>
          <w:rFonts w:ascii="Times New Roman" w:hAnsi="Times New Roman" w:cs="Times New Roman"/>
          <w:color w:val="000000"/>
          <w:sz w:val="24"/>
          <w:szCs w:val="24"/>
        </w:rPr>
      </w:pPr>
      <w:r w:rsidRPr="00BA3AF6">
        <w:rPr>
          <w:rFonts w:ascii="Times New Roman" w:hAnsi="Times New Roman" w:cs="Times New Roman"/>
          <w:color w:val="000000"/>
          <w:sz w:val="24"/>
          <w:szCs w:val="24"/>
        </w:rPr>
        <w:t xml:space="preserve"> </w:t>
      </w:r>
    </w:p>
    <w:p w:rsidR="009F2503" w:rsidRDefault="009F2503" w:rsidP="006D3B9C">
      <w:pPr>
        <w:spacing w:after="0"/>
        <w:jc w:val="both"/>
        <w:rPr>
          <w:rFonts w:ascii="Times New Roman" w:hAnsi="Times New Roman" w:cs="Times New Roman"/>
          <w:color w:val="000000"/>
          <w:sz w:val="24"/>
          <w:szCs w:val="24"/>
        </w:rPr>
      </w:pPr>
    </w:p>
    <w:p w:rsidR="006D3B9C" w:rsidRDefault="00E93CFA" w:rsidP="006D3B9C">
      <w:pPr>
        <w:spacing w:after="0"/>
        <w:jc w:val="both"/>
        <w:rPr>
          <w:rFonts w:ascii="Times New Roman" w:hAnsi="Times New Roman" w:cs="Times New Roman"/>
          <w:color w:val="000000"/>
          <w:sz w:val="24"/>
          <w:szCs w:val="24"/>
        </w:rPr>
      </w:pPr>
      <w:r w:rsidRPr="00BA3AF6">
        <w:rPr>
          <w:rFonts w:ascii="Times New Roman" w:hAnsi="Times New Roman" w:cs="Times New Roman"/>
          <w:color w:val="000000"/>
          <w:sz w:val="24"/>
          <w:szCs w:val="24"/>
        </w:rPr>
        <w:t xml:space="preserve">       </w:t>
      </w:r>
    </w:p>
    <w:p w:rsidR="006D3B9C" w:rsidRDefault="00E93CFA" w:rsidP="006D3B9C">
      <w:pPr>
        <w:spacing w:after="0"/>
        <w:jc w:val="both"/>
        <w:rPr>
          <w:rFonts w:ascii="Times New Roman" w:eastAsia="Times New Roman" w:hAnsi="Times New Roman" w:cs="Times New Roman"/>
          <w:b/>
          <w:bCs/>
          <w:i/>
          <w:iCs/>
          <w:sz w:val="24"/>
          <w:szCs w:val="24"/>
          <w:lang w:eastAsia="sk-SK"/>
        </w:rPr>
      </w:pPr>
      <w:r w:rsidRPr="00BA3AF6">
        <w:rPr>
          <w:rFonts w:ascii="Times New Roman" w:hAnsi="Times New Roman" w:cs="Times New Roman"/>
          <w:color w:val="000000"/>
          <w:sz w:val="24"/>
          <w:szCs w:val="24"/>
        </w:rPr>
        <w:t xml:space="preserve">  </w:t>
      </w:r>
      <w:r w:rsidR="006D3B9C">
        <w:rPr>
          <w:rFonts w:ascii="Times New Roman" w:eastAsia="Times New Roman" w:hAnsi="Times New Roman" w:cs="Times New Roman"/>
          <w:b/>
          <w:bCs/>
          <w:i/>
          <w:iCs/>
          <w:sz w:val="24"/>
          <w:szCs w:val="24"/>
          <w:lang w:eastAsia="sk-SK"/>
        </w:rPr>
        <w:t>§ 2. ods. 1 i</w:t>
      </w:r>
    </w:p>
    <w:p w:rsidR="006D3B9C" w:rsidRPr="00AF23AE" w:rsidRDefault="006D3B9C" w:rsidP="009F2503">
      <w:pPr>
        <w:spacing w:before="100" w:beforeAutospacing="1" w:after="100" w:afterAutospacing="1" w:line="240" w:lineRule="auto"/>
        <w:jc w:val="center"/>
        <w:outlineLvl w:val="2"/>
        <w:rPr>
          <w:rFonts w:ascii="Times New Roman" w:eastAsia="Times New Roman" w:hAnsi="Times New Roman" w:cs="Times New Roman"/>
          <w:b/>
          <w:bCs/>
          <w:sz w:val="28"/>
          <w:szCs w:val="28"/>
          <w:lang w:eastAsia="sk-SK"/>
        </w:rPr>
      </w:pPr>
      <w:r w:rsidRPr="00AF23AE">
        <w:rPr>
          <w:rFonts w:ascii="Times New Roman" w:eastAsia="Times New Roman" w:hAnsi="Times New Roman" w:cs="Times New Roman"/>
          <w:b/>
          <w:bCs/>
          <w:sz w:val="28"/>
          <w:szCs w:val="28"/>
          <w:lang w:eastAsia="sk-SK"/>
        </w:rPr>
        <w:t>Aktivity a prezentácia na verejnosti</w:t>
      </w:r>
    </w:p>
    <w:p w:rsidR="006D3B9C" w:rsidRDefault="006D3B9C" w:rsidP="009F2503">
      <w:pPr>
        <w:pStyle w:val="Normlnywebov"/>
        <w:jc w:val="center"/>
        <w:rPr>
          <w:b/>
        </w:rPr>
      </w:pPr>
      <w:r w:rsidRPr="002900AB">
        <w:rPr>
          <w:b/>
        </w:rPr>
        <w:t xml:space="preserve">Akcie organizované školou </w:t>
      </w:r>
      <w:r>
        <w:rPr>
          <w:b/>
        </w:rPr>
        <w:t>a</w:t>
      </w:r>
      <w:r w:rsidRPr="002900AB">
        <w:rPr>
          <w:b/>
        </w:rPr>
        <w:t xml:space="preserve"> účasť na ďalších akciách </w:t>
      </w:r>
    </w:p>
    <w:p w:rsidR="006D3B9C" w:rsidRPr="002900AB" w:rsidRDefault="006D3B9C" w:rsidP="009F2503">
      <w:pPr>
        <w:pStyle w:val="Normlnywebov"/>
        <w:jc w:val="center"/>
        <w:rPr>
          <w:b/>
        </w:rPr>
      </w:pPr>
      <w:r>
        <w:rPr>
          <w:b/>
        </w:rPr>
        <w:t>v období september 2012 – jún 2013</w:t>
      </w:r>
    </w:p>
    <w:p w:rsidR="006D3B9C" w:rsidRDefault="006D3B9C" w:rsidP="006D3B9C">
      <w:pPr>
        <w:pStyle w:val="Normlnywebov"/>
        <w:numPr>
          <w:ilvl w:val="0"/>
          <w:numId w:val="19"/>
        </w:numPr>
        <w:tabs>
          <w:tab w:val="left" w:pos="6379"/>
        </w:tabs>
        <w:spacing w:before="0" w:beforeAutospacing="0" w:after="0" w:afterAutospacing="0" w:line="360" w:lineRule="auto"/>
        <w:ind w:left="0"/>
      </w:pPr>
      <w:r w:rsidRPr="00DC0A19">
        <w:t>Slávnost</w:t>
      </w:r>
      <w:r>
        <w:t xml:space="preserve">né zahájenie školského roka 2012/2013 </w:t>
      </w:r>
    </w:p>
    <w:p w:rsidR="006D3B9C" w:rsidRDefault="006D3B9C" w:rsidP="006D3B9C">
      <w:pPr>
        <w:pStyle w:val="Normlnywebov"/>
        <w:numPr>
          <w:ilvl w:val="0"/>
          <w:numId w:val="19"/>
        </w:numPr>
        <w:tabs>
          <w:tab w:val="left" w:pos="6379"/>
        </w:tabs>
        <w:spacing w:before="0" w:beforeAutospacing="0" w:after="0" w:afterAutospacing="0" w:line="360" w:lineRule="auto"/>
        <w:ind w:left="0"/>
      </w:pPr>
      <w:r>
        <w:t>Účelové cvičenie – Ochrana života a zdravia</w:t>
      </w:r>
    </w:p>
    <w:p w:rsidR="006D3B9C" w:rsidRDefault="006D3B9C" w:rsidP="006D3B9C">
      <w:pPr>
        <w:pStyle w:val="Normlnywebov"/>
        <w:numPr>
          <w:ilvl w:val="0"/>
          <w:numId w:val="19"/>
        </w:numPr>
        <w:tabs>
          <w:tab w:val="left" w:pos="6379"/>
        </w:tabs>
        <w:spacing w:before="0" w:beforeAutospacing="0" w:after="0" w:afterAutospacing="0" w:line="360" w:lineRule="auto"/>
        <w:ind w:left="0"/>
      </w:pPr>
      <w:r>
        <w:t>Deň zdravej výživy</w:t>
      </w:r>
    </w:p>
    <w:p w:rsidR="006D3B9C" w:rsidRPr="00B05849" w:rsidRDefault="006D3B9C" w:rsidP="006D3B9C">
      <w:pPr>
        <w:pStyle w:val="Normlnywebov"/>
        <w:numPr>
          <w:ilvl w:val="0"/>
          <w:numId w:val="19"/>
        </w:numPr>
        <w:tabs>
          <w:tab w:val="left" w:pos="6379"/>
        </w:tabs>
        <w:spacing w:before="0" w:beforeAutospacing="0" w:after="0" w:afterAutospacing="0" w:line="360" w:lineRule="auto"/>
        <w:ind w:left="0"/>
      </w:pPr>
      <w:r>
        <w:t>Jesenný  tekvicový festival pre žiakov  v roč. 1-4.</w:t>
      </w:r>
    </w:p>
    <w:p w:rsidR="006D3B9C" w:rsidRDefault="006D3B9C" w:rsidP="006D3B9C">
      <w:pPr>
        <w:pStyle w:val="Normlnywebov"/>
        <w:numPr>
          <w:ilvl w:val="0"/>
          <w:numId w:val="19"/>
        </w:numPr>
        <w:tabs>
          <w:tab w:val="left" w:pos="6379"/>
        </w:tabs>
        <w:spacing w:before="0" w:beforeAutospacing="0" w:after="0" w:afterAutospacing="0" w:line="360" w:lineRule="auto"/>
        <w:ind w:left="0"/>
      </w:pPr>
      <w:r w:rsidRPr="00B05849">
        <w:t>Jesenn</w:t>
      </w:r>
      <w:r>
        <w:t>ý</w:t>
      </w:r>
      <w:r w:rsidRPr="00B05849">
        <w:t xml:space="preserve"> </w:t>
      </w:r>
      <w:r>
        <w:t>festival</w:t>
      </w:r>
      <w:r w:rsidRPr="00B05849">
        <w:t xml:space="preserve"> - Hall</w:t>
      </w:r>
      <w:r>
        <w:t>oween party v škole  pre žiakov v roč. 5-9.</w:t>
      </w:r>
    </w:p>
    <w:p w:rsidR="006D3B9C" w:rsidRDefault="006D3B9C" w:rsidP="006D3B9C">
      <w:pPr>
        <w:pStyle w:val="Normlnywebov"/>
        <w:numPr>
          <w:ilvl w:val="0"/>
          <w:numId w:val="19"/>
        </w:numPr>
        <w:tabs>
          <w:tab w:val="left" w:pos="6379"/>
        </w:tabs>
        <w:spacing w:before="0" w:beforeAutospacing="0" w:after="0" w:afterAutospacing="0" w:line="360" w:lineRule="auto"/>
        <w:ind w:left="0"/>
      </w:pPr>
      <w:r>
        <w:t>Divadelné predstavenie -  Csavar Színház: Dorottya</w:t>
      </w:r>
    </w:p>
    <w:p w:rsidR="006D3B9C" w:rsidRDefault="006D3B9C" w:rsidP="006D3B9C">
      <w:pPr>
        <w:pStyle w:val="Normlnywebov"/>
        <w:numPr>
          <w:ilvl w:val="0"/>
          <w:numId w:val="19"/>
        </w:numPr>
        <w:tabs>
          <w:tab w:val="left" w:pos="6379"/>
        </w:tabs>
        <w:spacing w:before="0" w:beforeAutospacing="0" w:after="0" w:afterAutospacing="0" w:line="360" w:lineRule="auto"/>
        <w:ind w:left="0"/>
      </w:pPr>
      <w:r>
        <w:t xml:space="preserve">Testovanie z anglického jazyka – 9. ročník </w:t>
      </w:r>
    </w:p>
    <w:p w:rsidR="006D3B9C" w:rsidRDefault="006D3B9C" w:rsidP="006D3B9C">
      <w:pPr>
        <w:pStyle w:val="Normlnywebov"/>
        <w:numPr>
          <w:ilvl w:val="0"/>
          <w:numId w:val="19"/>
        </w:numPr>
        <w:tabs>
          <w:tab w:val="left" w:pos="6379"/>
        </w:tabs>
        <w:spacing w:before="0" w:beforeAutospacing="0" w:after="0" w:afterAutospacing="0" w:line="360" w:lineRule="auto"/>
        <w:ind w:left="0"/>
      </w:pPr>
      <w:r>
        <w:t>Mliečny svet v školskom klube detí</w:t>
      </w:r>
      <w:r w:rsidRPr="00524177">
        <w:t xml:space="preserve"> </w:t>
      </w:r>
    </w:p>
    <w:p w:rsidR="006D3B9C" w:rsidRDefault="006D3B9C" w:rsidP="006D3B9C">
      <w:pPr>
        <w:pStyle w:val="Normlnywebov"/>
        <w:numPr>
          <w:ilvl w:val="0"/>
          <w:numId w:val="19"/>
        </w:numPr>
        <w:tabs>
          <w:tab w:val="left" w:pos="6379"/>
        </w:tabs>
        <w:spacing w:before="0" w:beforeAutospacing="0" w:after="0" w:afterAutospacing="0" w:line="360" w:lineRule="auto"/>
        <w:ind w:left="0"/>
      </w:pPr>
      <w:r w:rsidRPr="00234BDC">
        <w:lastRenderedPageBreak/>
        <w:t xml:space="preserve">Privítanie Mikuláša v škole - </w:t>
      </w:r>
      <w:r>
        <w:t>D</w:t>
      </w:r>
      <w:r w:rsidRPr="00234BDC">
        <w:t xml:space="preserve">ivadelné predstavenie </w:t>
      </w:r>
      <w:r>
        <w:t>– Kuttyomfitty Társulat: Az eltáncolt cipell</w:t>
      </w:r>
      <w:r>
        <w:rPr>
          <w:lang w:val="hu-HU"/>
        </w:rPr>
        <w:t>ők</w:t>
      </w:r>
      <w:r w:rsidRPr="00234BDC">
        <w:t xml:space="preserve">  </w:t>
      </w:r>
    </w:p>
    <w:p w:rsidR="006D3B9C" w:rsidRDefault="006D3B9C" w:rsidP="006D3B9C">
      <w:pPr>
        <w:pStyle w:val="Normlnywebov"/>
        <w:numPr>
          <w:ilvl w:val="0"/>
          <w:numId w:val="19"/>
        </w:numPr>
        <w:tabs>
          <w:tab w:val="left" w:pos="6379"/>
        </w:tabs>
        <w:spacing w:before="0" w:beforeAutospacing="0" w:after="0" w:afterAutospacing="0" w:line="360" w:lineRule="auto"/>
        <w:ind w:left="0"/>
      </w:pPr>
      <w:r>
        <w:t>Hudobný vianočný koncert: Éva Korpás</w:t>
      </w:r>
    </w:p>
    <w:p w:rsidR="006D3B9C" w:rsidRPr="00FC4365" w:rsidRDefault="006D3B9C" w:rsidP="006D3B9C">
      <w:pPr>
        <w:pStyle w:val="Normlnywebov"/>
        <w:numPr>
          <w:ilvl w:val="0"/>
          <w:numId w:val="19"/>
        </w:numPr>
        <w:tabs>
          <w:tab w:val="left" w:pos="6379"/>
        </w:tabs>
        <w:spacing w:before="0" w:beforeAutospacing="0" w:after="0" w:afterAutospacing="0" w:line="360" w:lineRule="auto"/>
        <w:ind w:left="0"/>
      </w:pPr>
      <w:r w:rsidRPr="00FC4365">
        <w:t>Vianoce</w:t>
      </w:r>
      <w:r>
        <w:t xml:space="preserve"> už sú tu</w:t>
      </w:r>
      <w:r w:rsidRPr="00FC4365">
        <w:t xml:space="preserve"> – remeselnícke aktivity</w:t>
      </w:r>
      <w:r>
        <w:t xml:space="preserve"> </w:t>
      </w:r>
    </w:p>
    <w:p w:rsidR="006D3B9C" w:rsidRPr="00DF0C16" w:rsidRDefault="006D3B9C" w:rsidP="006D3B9C">
      <w:pPr>
        <w:pStyle w:val="Normlnywebov"/>
        <w:numPr>
          <w:ilvl w:val="0"/>
          <w:numId w:val="19"/>
        </w:numPr>
        <w:tabs>
          <w:tab w:val="left" w:pos="6379"/>
        </w:tabs>
        <w:spacing w:before="0" w:beforeAutospacing="0" w:after="0" w:afterAutospacing="0" w:line="360" w:lineRule="auto"/>
        <w:ind w:left="0"/>
      </w:pPr>
      <w:r w:rsidRPr="00DF0C16">
        <w:t>Oživenie vianočných ľudových zvykov</w:t>
      </w:r>
      <w:r>
        <w:t xml:space="preserve"> – deň Lucie</w:t>
      </w:r>
    </w:p>
    <w:p w:rsidR="006D3B9C" w:rsidRDefault="006D3B9C" w:rsidP="006D3B9C">
      <w:pPr>
        <w:pStyle w:val="Normlnywebov"/>
        <w:numPr>
          <w:ilvl w:val="0"/>
          <w:numId w:val="19"/>
        </w:numPr>
        <w:tabs>
          <w:tab w:val="left" w:pos="6379"/>
        </w:tabs>
        <w:spacing w:before="0" w:beforeAutospacing="0" w:after="0" w:afterAutospacing="0" w:line="360" w:lineRule="auto"/>
        <w:ind w:left="0"/>
      </w:pPr>
      <w:r>
        <w:t xml:space="preserve">Vianočná burza </w:t>
      </w:r>
    </w:p>
    <w:p w:rsidR="006D3B9C" w:rsidRPr="004A14B8" w:rsidRDefault="006D3B9C" w:rsidP="006D3B9C">
      <w:pPr>
        <w:pStyle w:val="Normlnywebov"/>
        <w:numPr>
          <w:ilvl w:val="0"/>
          <w:numId w:val="19"/>
        </w:numPr>
        <w:tabs>
          <w:tab w:val="left" w:pos="6379"/>
        </w:tabs>
        <w:spacing w:before="0" w:beforeAutospacing="0" w:after="0" w:afterAutospacing="0" w:line="360" w:lineRule="auto"/>
        <w:ind w:left="0"/>
      </w:pPr>
      <w:r w:rsidRPr="00DF0C16">
        <w:t>Oživenie vianočných ľudových zvykov</w:t>
      </w:r>
      <w:r>
        <w:t xml:space="preserve"> </w:t>
      </w:r>
      <w:r w:rsidRPr="00B96F9A">
        <w:rPr>
          <w:bCs/>
          <w:lang w:eastAsia="ja-JP"/>
        </w:rPr>
        <w:t>-  Koledovanie</w:t>
      </w:r>
    </w:p>
    <w:p w:rsidR="006D3B9C" w:rsidRPr="000F799C" w:rsidRDefault="006D3B9C" w:rsidP="006D3B9C">
      <w:pPr>
        <w:pStyle w:val="Normlnywebov"/>
        <w:numPr>
          <w:ilvl w:val="0"/>
          <w:numId w:val="19"/>
        </w:numPr>
        <w:tabs>
          <w:tab w:val="left" w:pos="6379"/>
        </w:tabs>
        <w:spacing w:before="0" w:beforeAutospacing="0" w:after="0" w:afterAutospacing="0" w:line="360" w:lineRule="auto"/>
        <w:ind w:left="0"/>
      </w:pPr>
      <w:r w:rsidRPr="00DF0C16">
        <w:t>Oživenie vianočných ľudových zvykov</w:t>
      </w:r>
      <w:r>
        <w:t xml:space="preserve"> </w:t>
      </w:r>
      <w:r w:rsidRPr="00B96F9A">
        <w:rPr>
          <w:bCs/>
          <w:lang w:eastAsia="ja-JP"/>
        </w:rPr>
        <w:t>-  Chodenie s</w:t>
      </w:r>
      <w:r>
        <w:rPr>
          <w:bCs/>
          <w:lang w:eastAsia="ja-JP"/>
        </w:rPr>
        <w:t> </w:t>
      </w:r>
      <w:r w:rsidRPr="00B96F9A">
        <w:rPr>
          <w:bCs/>
          <w:lang w:eastAsia="ja-JP"/>
        </w:rPr>
        <w:t>betlehemom</w:t>
      </w:r>
    </w:p>
    <w:p w:rsidR="006D3B9C" w:rsidRPr="000F799C" w:rsidRDefault="006D3B9C" w:rsidP="006D3B9C">
      <w:pPr>
        <w:pStyle w:val="Normlnywebov"/>
        <w:numPr>
          <w:ilvl w:val="0"/>
          <w:numId w:val="19"/>
        </w:numPr>
        <w:tabs>
          <w:tab w:val="left" w:pos="6379"/>
        </w:tabs>
        <w:spacing w:before="0" w:beforeAutospacing="0" w:after="0" w:afterAutospacing="0" w:line="360" w:lineRule="auto"/>
        <w:ind w:left="0"/>
      </w:pPr>
      <w:r>
        <w:rPr>
          <w:bCs/>
          <w:lang w:eastAsia="ja-JP"/>
        </w:rPr>
        <w:t xml:space="preserve">Vianočná party </w:t>
      </w:r>
    </w:p>
    <w:p w:rsidR="006D3B9C" w:rsidRDefault="006D3B9C" w:rsidP="006D3B9C">
      <w:pPr>
        <w:pStyle w:val="Normlnywebov"/>
        <w:numPr>
          <w:ilvl w:val="0"/>
          <w:numId w:val="19"/>
        </w:numPr>
        <w:tabs>
          <w:tab w:val="left" w:pos="6379"/>
        </w:tabs>
        <w:spacing w:before="0" w:beforeAutospacing="0" w:after="0" w:afterAutospacing="0" w:line="360" w:lineRule="auto"/>
        <w:ind w:left="0"/>
      </w:pPr>
      <w:r>
        <w:rPr>
          <w:bCs/>
          <w:lang w:eastAsia="ja-JP"/>
        </w:rPr>
        <w:t>„Deti deťom“ – zbierka pre Slovenský červený kríž</w:t>
      </w:r>
    </w:p>
    <w:p w:rsidR="006D3B9C" w:rsidRDefault="006D3B9C" w:rsidP="006D3B9C">
      <w:pPr>
        <w:pStyle w:val="Normlnywebov"/>
        <w:numPr>
          <w:ilvl w:val="0"/>
          <w:numId w:val="19"/>
        </w:numPr>
        <w:tabs>
          <w:tab w:val="left" w:pos="6379"/>
        </w:tabs>
        <w:spacing w:before="0" w:beforeAutospacing="0" w:after="0" w:afterAutospacing="0" w:line="360" w:lineRule="auto"/>
        <w:ind w:left="0"/>
      </w:pPr>
      <w:r w:rsidRPr="00DF0C16">
        <w:t>Oživenie ľudových zvykov</w:t>
      </w:r>
      <w:r>
        <w:t xml:space="preserve"> </w:t>
      </w:r>
      <w:r w:rsidRPr="000F799C">
        <w:rPr>
          <w:bCs/>
          <w:lang w:eastAsia="ja-JP"/>
        </w:rPr>
        <w:t xml:space="preserve">-  </w:t>
      </w:r>
      <w:r>
        <w:rPr>
          <w:bCs/>
          <w:lang w:eastAsia="ja-JP"/>
        </w:rPr>
        <w:t>Nový rok nám prichádza</w:t>
      </w:r>
      <w:r w:rsidRPr="000F799C">
        <w:t xml:space="preserve"> </w:t>
      </w:r>
    </w:p>
    <w:p w:rsidR="006D3B9C" w:rsidRPr="00960A6A" w:rsidRDefault="006D3B9C" w:rsidP="006D3B9C">
      <w:pPr>
        <w:pStyle w:val="Normlnywebov"/>
        <w:numPr>
          <w:ilvl w:val="0"/>
          <w:numId w:val="19"/>
        </w:numPr>
        <w:tabs>
          <w:tab w:val="left" w:pos="6379"/>
        </w:tabs>
        <w:spacing w:before="0" w:beforeAutospacing="0" w:after="0" w:afterAutospacing="0" w:line="360" w:lineRule="auto"/>
        <w:ind w:left="0"/>
      </w:pPr>
      <w:r w:rsidRPr="00960A6A">
        <w:t>Ples pedagógov, rodičov a priateľ</w:t>
      </w:r>
      <w:r>
        <w:t xml:space="preserve">ov ZŠ s VJM Gyulu Juhásza </w:t>
      </w:r>
    </w:p>
    <w:p w:rsidR="006D3B9C" w:rsidRDefault="006D3B9C" w:rsidP="006D3B9C">
      <w:pPr>
        <w:pStyle w:val="Normlnywebov"/>
        <w:numPr>
          <w:ilvl w:val="0"/>
          <w:numId w:val="19"/>
        </w:numPr>
        <w:tabs>
          <w:tab w:val="left" w:pos="6379"/>
        </w:tabs>
        <w:spacing w:before="0" w:beforeAutospacing="0" w:after="0" w:afterAutospacing="0" w:line="360" w:lineRule="auto"/>
        <w:ind w:left="0"/>
      </w:pPr>
      <w:r w:rsidRPr="00DC0A19">
        <w:t xml:space="preserve">Slávnostný kultúrny program pre </w:t>
      </w:r>
      <w:r>
        <w:t>budúcich prváčikov v Juniore</w:t>
      </w:r>
    </w:p>
    <w:p w:rsidR="006D3B9C" w:rsidRPr="00DC0A19" w:rsidRDefault="006D3B9C" w:rsidP="006D3B9C">
      <w:pPr>
        <w:pStyle w:val="Normlnywebov"/>
        <w:numPr>
          <w:ilvl w:val="0"/>
          <w:numId w:val="19"/>
        </w:numPr>
        <w:tabs>
          <w:tab w:val="left" w:pos="6379"/>
        </w:tabs>
        <w:spacing w:before="0" w:beforeAutospacing="0" w:after="0" w:afterAutospacing="0" w:line="360" w:lineRule="auto"/>
        <w:ind w:left="0"/>
      </w:pPr>
      <w:r>
        <w:t xml:space="preserve">Karneval a maškarný ples </w:t>
      </w:r>
    </w:p>
    <w:p w:rsidR="006D3B9C" w:rsidRDefault="006D3B9C" w:rsidP="006D3B9C">
      <w:pPr>
        <w:pStyle w:val="Normlnywebov"/>
        <w:numPr>
          <w:ilvl w:val="0"/>
          <w:numId w:val="19"/>
        </w:numPr>
        <w:tabs>
          <w:tab w:val="left" w:pos="6379"/>
        </w:tabs>
        <w:spacing w:before="0" w:beforeAutospacing="0" w:after="0" w:afterAutospacing="0" w:line="360" w:lineRule="auto"/>
        <w:ind w:left="0"/>
      </w:pPr>
      <w:r w:rsidRPr="00743FC9">
        <w:t xml:space="preserve">Týždeň otvorených dverí na škole </w:t>
      </w:r>
    </w:p>
    <w:p w:rsidR="006D3B9C" w:rsidRDefault="006D3B9C" w:rsidP="006D3B9C">
      <w:pPr>
        <w:pStyle w:val="Normlnywebov"/>
        <w:numPr>
          <w:ilvl w:val="0"/>
          <w:numId w:val="19"/>
        </w:numPr>
        <w:tabs>
          <w:tab w:val="left" w:pos="6379"/>
        </w:tabs>
        <w:spacing w:before="0" w:beforeAutospacing="0" w:after="0" w:afterAutospacing="0" w:line="360" w:lineRule="auto"/>
        <w:ind w:left="0"/>
      </w:pPr>
      <w:r w:rsidRPr="00743FC9">
        <w:t xml:space="preserve">Zápis žiakov </w:t>
      </w:r>
      <w:r>
        <w:t>do prvého ročníka</w:t>
      </w:r>
    </w:p>
    <w:p w:rsidR="006D3B9C" w:rsidRDefault="006D3B9C" w:rsidP="006D3B9C">
      <w:pPr>
        <w:pStyle w:val="Normlnywebov"/>
        <w:numPr>
          <w:ilvl w:val="0"/>
          <w:numId w:val="19"/>
        </w:numPr>
        <w:tabs>
          <w:tab w:val="left" w:pos="6379"/>
        </w:tabs>
        <w:spacing w:before="0" w:beforeAutospacing="0" w:after="0" w:afterAutospacing="0" w:line="360" w:lineRule="auto"/>
        <w:ind w:left="0"/>
      </w:pPr>
      <w:r>
        <w:t>Divadelné predstavenie pre žiakov z ročníkov 5-9. v Komárne  - Jókai Színház</w:t>
      </w:r>
    </w:p>
    <w:p w:rsidR="006D3B9C" w:rsidRDefault="006D3B9C" w:rsidP="006D3B9C">
      <w:pPr>
        <w:pStyle w:val="Normlnywebov"/>
        <w:numPr>
          <w:ilvl w:val="0"/>
          <w:numId w:val="19"/>
        </w:numPr>
        <w:tabs>
          <w:tab w:val="left" w:pos="6379"/>
        </w:tabs>
        <w:spacing w:before="0" w:beforeAutospacing="0" w:after="0" w:afterAutospacing="0" w:line="360" w:lineRule="auto"/>
        <w:ind w:left="0"/>
      </w:pPr>
      <w:r>
        <w:t xml:space="preserve">Pekná maďarská reč  - Szép magyar beszéd – okresné kolo súťaže na našej škole </w:t>
      </w:r>
    </w:p>
    <w:p w:rsidR="006D3B9C" w:rsidRDefault="006D3B9C" w:rsidP="006D3B9C">
      <w:pPr>
        <w:pStyle w:val="Normlnywebov"/>
        <w:numPr>
          <w:ilvl w:val="0"/>
          <w:numId w:val="19"/>
        </w:numPr>
        <w:tabs>
          <w:tab w:val="left" w:pos="6379"/>
        </w:tabs>
        <w:spacing w:before="0" w:beforeAutospacing="0" w:after="0" w:afterAutospacing="0" w:line="360" w:lineRule="auto"/>
        <w:ind w:left="0"/>
      </w:pPr>
      <w:r>
        <w:t>Venček – škola tanca  pre 9. ročník</w:t>
      </w:r>
    </w:p>
    <w:p w:rsidR="006D3B9C" w:rsidRDefault="006D3B9C" w:rsidP="006D3B9C">
      <w:pPr>
        <w:pStyle w:val="Normlnywebov"/>
        <w:numPr>
          <w:ilvl w:val="0"/>
          <w:numId w:val="19"/>
        </w:numPr>
        <w:tabs>
          <w:tab w:val="left" w:pos="6379"/>
        </w:tabs>
        <w:spacing w:before="0" w:beforeAutospacing="0" w:after="0" w:afterAutospacing="0" w:line="360" w:lineRule="auto"/>
        <w:ind w:left="0"/>
      </w:pPr>
      <w:r>
        <w:t xml:space="preserve">Lyžiarsky výcvik </w:t>
      </w:r>
    </w:p>
    <w:p w:rsidR="006D3B9C" w:rsidRPr="008D111A" w:rsidRDefault="006D3B9C" w:rsidP="006D3B9C">
      <w:pPr>
        <w:pStyle w:val="Normlnywebov"/>
        <w:numPr>
          <w:ilvl w:val="0"/>
          <w:numId w:val="19"/>
        </w:numPr>
        <w:tabs>
          <w:tab w:val="left" w:pos="6379"/>
        </w:tabs>
        <w:spacing w:before="0" w:beforeAutospacing="0" w:after="0" w:afterAutospacing="0" w:line="360" w:lineRule="auto"/>
        <w:ind w:left="0"/>
      </w:pPr>
      <w:r>
        <w:t>Premietanie filmu na česť zbierky „Deti deťom“ – Slovenský červený kríž</w:t>
      </w:r>
    </w:p>
    <w:p w:rsidR="006D3B9C" w:rsidRDefault="006D3B9C" w:rsidP="006D3B9C">
      <w:pPr>
        <w:pStyle w:val="Normlnywebov"/>
        <w:numPr>
          <w:ilvl w:val="0"/>
          <w:numId w:val="19"/>
        </w:numPr>
        <w:tabs>
          <w:tab w:val="left" w:pos="6379"/>
        </w:tabs>
        <w:spacing w:before="0" w:beforeAutospacing="0" w:after="0" w:afterAutospacing="0" w:line="360" w:lineRule="auto"/>
        <w:ind w:left="0"/>
      </w:pPr>
      <w:r>
        <w:t xml:space="preserve">Testovanie deviatakov  </w:t>
      </w:r>
    </w:p>
    <w:p w:rsidR="006D3B9C" w:rsidRDefault="006D3B9C" w:rsidP="006D3B9C">
      <w:pPr>
        <w:pStyle w:val="Normlnywebov"/>
        <w:numPr>
          <w:ilvl w:val="0"/>
          <w:numId w:val="19"/>
        </w:numPr>
        <w:tabs>
          <w:tab w:val="left" w:pos="6379"/>
        </w:tabs>
        <w:spacing w:before="0" w:beforeAutospacing="0" w:after="0" w:afterAutospacing="0" w:line="360" w:lineRule="auto"/>
        <w:ind w:left="0"/>
      </w:pPr>
      <w:r w:rsidRPr="00A32135">
        <w:t xml:space="preserve">Kladenie vencov žiakmi 9. ročníka v cintoríne </w:t>
      </w:r>
      <w:r>
        <w:t xml:space="preserve">pri pomníku Milenium </w:t>
      </w:r>
    </w:p>
    <w:p w:rsidR="006D3B9C" w:rsidRDefault="006D3B9C" w:rsidP="006D3B9C">
      <w:pPr>
        <w:pStyle w:val="Normlnywebov"/>
        <w:numPr>
          <w:ilvl w:val="0"/>
          <w:numId w:val="19"/>
        </w:numPr>
        <w:tabs>
          <w:tab w:val="left" w:pos="6379"/>
        </w:tabs>
        <w:spacing w:before="0" w:beforeAutospacing="0" w:after="0" w:afterAutospacing="0" w:line="360" w:lineRule="auto"/>
        <w:ind w:left="0"/>
      </w:pPr>
      <w:r>
        <w:t>Divadelné predstavenie pre žiakov z ročníkov 1– 4. v Komárne  - Jókai Színház</w:t>
      </w:r>
    </w:p>
    <w:p w:rsidR="006D3B9C" w:rsidRDefault="006D3B9C" w:rsidP="006D3B9C">
      <w:pPr>
        <w:pStyle w:val="Normlnywebov"/>
        <w:numPr>
          <w:ilvl w:val="0"/>
          <w:numId w:val="19"/>
        </w:numPr>
        <w:tabs>
          <w:tab w:val="left" w:pos="6379"/>
        </w:tabs>
        <w:spacing w:before="0" w:beforeAutospacing="0" w:after="0" w:afterAutospacing="0" w:line="360" w:lineRule="auto"/>
        <w:ind w:left="0"/>
      </w:pPr>
      <w:r w:rsidRPr="007B2F15">
        <w:t>Súťaž v štátnom jazyku</w:t>
      </w:r>
      <w:r w:rsidRPr="00506D00">
        <w:rPr>
          <w:color w:val="FF0000"/>
        </w:rPr>
        <w:t xml:space="preserve"> </w:t>
      </w:r>
      <w:r>
        <w:t xml:space="preserve">Dobré slovo – okresné kolo súťaže na našej škole </w:t>
      </w:r>
    </w:p>
    <w:p w:rsidR="006D3B9C" w:rsidRDefault="006D3B9C" w:rsidP="006D3B9C">
      <w:pPr>
        <w:pStyle w:val="Normlnywebov"/>
        <w:numPr>
          <w:ilvl w:val="0"/>
          <w:numId w:val="19"/>
        </w:numPr>
        <w:tabs>
          <w:tab w:val="left" w:pos="6379"/>
        </w:tabs>
        <w:spacing w:before="0" w:beforeAutospacing="0" w:after="0" w:afterAutospacing="0" w:line="360" w:lineRule="auto"/>
        <w:ind w:left="0"/>
      </w:pPr>
      <w:r>
        <w:t xml:space="preserve">Veľká noc, veľká noc </w:t>
      </w:r>
      <w:r w:rsidRPr="00742A72">
        <w:t xml:space="preserve"> – remeselnícke aktivity </w:t>
      </w:r>
    </w:p>
    <w:p w:rsidR="006D3B9C" w:rsidRPr="00742A72" w:rsidRDefault="006D3B9C" w:rsidP="006D3B9C">
      <w:pPr>
        <w:pStyle w:val="Normlnywebov"/>
        <w:numPr>
          <w:ilvl w:val="0"/>
          <w:numId w:val="19"/>
        </w:numPr>
        <w:tabs>
          <w:tab w:val="left" w:pos="6379"/>
        </w:tabs>
        <w:spacing w:before="0" w:beforeAutospacing="0" w:after="0" w:afterAutospacing="0" w:line="360" w:lineRule="auto"/>
        <w:ind w:left="0"/>
      </w:pPr>
      <w:r w:rsidRPr="00DF0C16">
        <w:t xml:space="preserve">Oživenie </w:t>
      </w:r>
      <w:r>
        <w:t>veľkonočných</w:t>
      </w:r>
      <w:r w:rsidRPr="00DF0C16">
        <w:t xml:space="preserve"> ľudových zvykov</w:t>
      </w:r>
    </w:p>
    <w:p w:rsidR="006D3B9C" w:rsidRDefault="006D3B9C" w:rsidP="006D3B9C">
      <w:pPr>
        <w:pStyle w:val="Normlnywebov"/>
        <w:numPr>
          <w:ilvl w:val="0"/>
          <w:numId w:val="19"/>
        </w:numPr>
        <w:tabs>
          <w:tab w:val="left" w:pos="6379"/>
        </w:tabs>
        <w:spacing w:before="0" w:beforeAutospacing="0" w:after="0" w:afterAutospacing="0" w:line="360" w:lineRule="auto"/>
        <w:ind w:left="0"/>
      </w:pPr>
      <w:r>
        <w:t>Didaktické hry v prírode pre žiakov 1-4.</w:t>
      </w:r>
    </w:p>
    <w:p w:rsidR="006D3B9C" w:rsidRDefault="006D3B9C" w:rsidP="006D3B9C">
      <w:pPr>
        <w:pStyle w:val="Normlnywebov"/>
        <w:numPr>
          <w:ilvl w:val="0"/>
          <w:numId w:val="19"/>
        </w:numPr>
        <w:tabs>
          <w:tab w:val="left" w:pos="6379"/>
        </w:tabs>
        <w:spacing w:before="0" w:beforeAutospacing="0" w:after="0" w:afterAutospacing="0" w:line="360" w:lineRule="auto"/>
        <w:ind w:left="0"/>
      </w:pPr>
      <w:r>
        <w:t>„Slúžime a chránime“ – beseda s bývalým policajtom pre žiakov 5-9.</w:t>
      </w:r>
    </w:p>
    <w:p w:rsidR="006D3B9C" w:rsidRPr="00506D00" w:rsidRDefault="006D3B9C" w:rsidP="006D3B9C">
      <w:pPr>
        <w:pStyle w:val="Normlnywebov"/>
        <w:numPr>
          <w:ilvl w:val="0"/>
          <w:numId w:val="19"/>
        </w:numPr>
        <w:tabs>
          <w:tab w:val="left" w:pos="6379"/>
        </w:tabs>
        <w:spacing w:before="0" w:beforeAutospacing="0" w:after="0" w:afterAutospacing="0" w:line="360" w:lineRule="auto"/>
        <w:ind w:left="0"/>
      </w:pPr>
      <w:r>
        <w:t>Netradičná  hodina dejepisu a geografie - Benedek László: Felvidék, ahol él</w:t>
      </w:r>
      <w:r>
        <w:rPr>
          <w:lang w:val="hu-HU"/>
        </w:rPr>
        <w:t>ünk</w:t>
      </w:r>
    </w:p>
    <w:p w:rsidR="006D3B9C" w:rsidRDefault="006D3B9C" w:rsidP="006D3B9C">
      <w:pPr>
        <w:pStyle w:val="Normlnywebov"/>
        <w:numPr>
          <w:ilvl w:val="0"/>
          <w:numId w:val="19"/>
        </w:numPr>
        <w:tabs>
          <w:tab w:val="left" w:pos="6379"/>
        </w:tabs>
        <w:spacing w:before="0" w:beforeAutospacing="0" w:after="0" w:afterAutospacing="0" w:line="360" w:lineRule="auto"/>
        <w:ind w:left="0"/>
      </w:pPr>
      <w:r>
        <w:t>Divadelné predstavenie pre žiakov z ročníkov 5-9. v Komárne  - Jókai Színház</w:t>
      </w:r>
    </w:p>
    <w:p w:rsidR="006D3B9C" w:rsidRDefault="006D3B9C" w:rsidP="006D3B9C">
      <w:pPr>
        <w:pStyle w:val="Normlnywebov"/>
        <w:numPr>
          <w:ilvl w:val="0"/>
          <w:numId w:val="19"/>
        </w:numPr>
        <w:tabs>
          <w:tab w:val="left" w:pos="6379"/>
        </w:tabs>
        <w:spacing w:before="0" w:beforeAutospacing="0" w:after="0" w:afterAutospacing="0" w:line="360" w:lineRule="auto"/>
        <w:ind w:left="0"/>
      </w:pPr>
      <w:r>
        <w:t>Prezentácia školy v Hontianskej Vrbici: Barsi Egyházmegyei Majális</w:t>
      </w:r>
    </w:p>
    <w:p w:rsidR="006D3B9C" w:rsidRDefault="006D3B9C" w:rsidP="006D3B9C">
      <w:pPr>
        <w:pStyle w:val="Normlnywebov"/>
        <w:numPr>
          <w:ilvl w:val="0"/>
          <w:numId w:val="19"/>
        </w:numPr>
        <w:tabs>
          <w:tab w:val="left" w:pos="6379"/>
        </w:tabs>
        <w:spacing w:before="0" w:beforeAutospacing="0" w:after="0" w:afterAutospacing="0" w:line="360" w:lineRule="auto"/>
        <w:ind w:left="0"/>
      </w:pPr>
      <w:r w:rsidRPr="0016379C">
        <w:lastRenderedPageBreak/>
        <w:t>Deň matiek</w:t>
      </w:r>
      <w:r>
        <w:t xml:space="preserve"> - </w:t>
      </w:r>
      <w:r w:rsidRPr="0016379C">
        <w:t xml:space="preserve"> </w:t>
      </w:r>
      <w:r>
        <w:t>slávnostný kultúrny program v Juniore</w:t>
      </w:r>
    </w:p>
    <w:p w:rsidR="006D3B9C" w:rsidRDefault="006D3B9C" w:rsidP="006D3B9C">
      <w:pPr>
        <w:pStyle w:val="Normlnywebov"/>
        <w:numPr>
          <w:ilvl w:val="0"/>
          <w:numId w:val="19"/>
        </w:numPr>
        <w:tabs>
          <w:tab w:val="left" w:pos="6379"/>
        </w:tabs>
        <w:spacing w:before="0" w:beforeAutospacing="0" w:after="0" w:afterAutospacing="0" w:line="360" w:lineRule="auto"/>
        <w:ind w:left="0"/>
      </w:pPr>
      <w:r>
        <w:t>Návšteva Hasičskej stanice v Leviciach</w:t>
      </w:r>
    </w:p>
    <w:p w:rsidR="006D3B9C" w:rsidRDefault="006D3B9C" w:rsidP="006D3B9C">
      <w:pPr>
        <w:pStyle w:val="Normlnywebov"/>
        <w:numPr>
          <w:ilvl w:val="0"/>
          <w:numId w:val="19"/>
        </w:numPr>
        <w:tabs>
          <w:tab w:val="left" w:pos="6379"/>
        </w:tabs>
        <w:spacing w:before="0" w:beforeAutospacing="0" w:after="0" w:afterAutospacing="0" w:line="360" w:lineRule="auto"/>
        <w:ind w:left="0"/>
      </w:pPr>
      <w:r>
        <w:t>Festival ľudového tanca vo Farnej – Vystúpenie skupiny Pitypang</w:t>
      </w:r>
    </w:p>
    <w:p w:rsidR="006D3B9C" w:rsidRDefault="006D3B9C" w:rsidP="006D3B9C">
      <w:pPr>
        <w:pStyle w:val="Normlnywebov"/>
        <w:numPr>
          <w:ilvl w:val="0"/>
          <w:numId w:val="19"/>
        </w:numPr>
        <w:tabs>
          <w:tab w:val="left" w:pos="6379"/>
        </w:tabs>
        <w:spacing w:before="0" w:beforeAutospacing="0" w:after="0" w:afterAutospacing="0" w:line="360" w:lineRule="auto"/>
        <w:ind w:left="0"/>
      </w:pPr>
      <w:r w:rsidRPr="00DF0C16">
        <w:t>Oživenie  ľudových zvykov</w:t>
      </w:r>
      <w:r>
        <w:t xml:space="preserve"> na Turíce</w:t>
      </w:r>
    </w:p>
    <w:p w:rsidR="006D3B9C" w:rsidRDefault="006D3B9C" w:rsidP="006D3B9C">
      <w:pPr>
        <w:pStyle w:val="Normlnywebov"/>
        <w:numPr>
          <w:ilvl w:val="0"/>
          <w:numId w:val="19"/>
        </w:numPr>
        <w:tabs>
          <w:tab w:val="left" w:pos="6379"/>
        </w:tabs>
        <w:spacing w:before="0" w:beforeAutospacing="0" w:after="0" w:afterAutospacing="0" w:line="360" w:lineRule="auto"/>
        <w:ind w:left="0"/>
      </w:pPr>
      <w:r>
        <w:t>Škola v prírode pre žiakov 3. a 4. ročníka</w:t>
      </w:r>
    </w:p>
    <w:p w:rsidR="006D3B9C" w:rsidRDefault="006D3B9C" w:rsidP="006D3B9C">
      <w:pPr>
        <w:pStyle w:val="Normlnywebov"/>
        <w:numPr>
          <w:ilvl w:val="0"/>
          <w:numId w:val="19"/>
        </w:numPr>
        <w:tabs>
          <w:tab w:val="left" w:pos="6379"/>
        </w:tabs>
        <w:spacing w:before="0" w:beforeAutospacing="0" w:after="0" w:afterAutospacing="0" w:line="360" w:lineRule="auto"/>
        <w:ind w:left="0"/>
        <w:jc w:val="both"/>
      </w:pPr>
      <w:r>
        <w:t>Operetné predstavenie v Budapešti pre pedagógov a pre žiakov 9. ročníka</w:t>
      </w:r>
    </w:p>
    <w:p w:rsidR="006D3B9C" w:rsidRPr="00B05849" w:rsidRDefault="006D3B9C" w:rsidP="006D3B9C">
      <w:pPr>
        <w:pStyle w:val="Normlnywebov"/>
        <w:numPr>
          <w:ilvl w:val="0"/>
          <w:numId w:val="19"/>
        </w:numPr>
        <w:tabs>
          <w:tab w:val="left" w:pos="6379"/>
        </w:tabs>
        <w:spacing w:before="0" w:beforeAutospacing="0" w:after="0" w:afterAutospacing="0" w:line="360" w:lineRule="auto"/>
        <w:ind w:left="0"/>
        <w:jc w:val="both"/>
      </w:pPr>
      <w:r>
        <w:t>Premietanie envirofilmu v Levickom múzeu</w:t>
      </w:r>
    </w:p>
    <w:p w:rsidR="006D3B9C" w:rsidRDefault="006D3B9C" w:rsidP="006D3B9C">
      <w:pPr>
        <w:pStyle w:val="Normlnywebov"/>
        <w:numPr>
          <w:ilvl w:val="0"/>
          <w:numId w:val="19"/>
        </w:numPr>
        <w:tabs>
          <w:tab w:val="left" w:pos="6379"/>
        </w:tabs>
        <w:spacing w:before="0" w:beforeAutospacing="0" w:after="0" w:afterAutospacing="0" w:line="360" w:lineRule="auto"/>
        <w:ind w:left="0"/>
        <w:jc w:val="both"/>
      </w:pPr>
      <w:r>
        <w:t xml:space="preserve">Plavecký výcvik v Štúrove </w:t>
      </w:r>
    </w:p>
    <w:p w:rsidR="006D3B9C" w:rsidRPr="00E23684" w:rsidRDefault="006D3B9C" w:rsidP="006D3B9C">
      <w:pPr>
        <w:pStyle w:val="Normlnywebov"/>
        <w:numPr>
          <w:ilvl w:val="0"/>
          <w:numId w:val="19"/>
        </w:numPr>
        <w:tabs>
          <w:tab w:val="left" w:pos="6379"/>
        </w:tabs>
        <w:spacing w:before="0" w:beforeAutospacing="0" w:after="0" w:afterAutospacing="0" w:line="360" w:lineRule="auto"/>
        <w:ind w:left="0"/>
        <w:jc w:val="both"/>
      </w:pPr>
      <w:r>
        <w:t xml:space="preserve">Medzinárodný deň detí  na škole </w:t>
      </w:r>
    </w:p>
    <w:p w:rsidR="006D3B9C" w:rsidRPr="00543B75" w:rsidRDefault="006D3B9C" w:rsidP="006D3B9C">
      <w:pPr>
        <w:pStyle w:val="Normlnywebov"/>
        <w:numPr>
          <w:ilvl w:val="0"/>
          <w:numId w:val="19"/>
        </w:numPr>
        <w:tabs>
          <w:tab w:val="left" w:pos="6379"/>
        </w:tabs>
        <w:spacing w:before="0" w:beforeAutospacing="0" w:after="0" w:afterAutospacing="0" w:line="360" w:lineRule="auto"/>
        <w:ind w:left="0"/>
        <w:jc w:val="both"/>
      </w:pPr>
      <w:r>
        <w:t>Účelové cvičenie – O</w:t>
      </w:r>
      <w:r w:rsidRPr="00853F28">
        <w:t>chrana života a</w:t>
      </w:r>
      <w:r>
        <w:t> </w:t>
      </w:r>
      <w:r w:rsidRPr="00853F28">
        <w:t>zdravia</w:t>
      </w:r>
      <w:r>
        <w:t xml:space="preserve">  a didaktické hry </w:t>
      </w:r>
    </w:p>
    <w:p w:rsidR="006D3B9C" w:rsidRPr="002B416E" w:rsidRDefault="006D3B9C" w:rsidP="006D3B9C">
      <w:pPr>
        <w:pStyle w:val="Normlnywebov"/>
        <w:numPr>
          <w:ilvl w:val="0"/>
          <w:numId w:val="19"/>
        </w:numPr>
        <w:tabs>
          <w:tab w:val="left" w:pos="6379"/>
        </w:tabs>
        <w:spacing w:before="0" w:beforeAutospacing="0" w:after="0" w:afterAutospacing="0" w:line="360" w:lineRule="auto"/>
        <w:ind w:left="0"/>
      </w:pPr>
      <w:r w:rsidRPr="002B416E">
        <w:t xml:space="preserve">Koncoročný piknik s rodičmi </w:t>
      </w:r>
      <w:r>
        <w:t>na</w:t>
      </w:r>
      <w:r w:rsidRPr="002B416E">
        <w:t xml:space="preserve"> školskom </w:t>
      </w:r>
      <w:r>
        <w:t xml:space="preserve"> dvore</w:t>
      </w:r>
    </w:p>
    <w:p w:rsidR="006D3B9C" w:rsidRDefault="006D3B9C" w:rsidP="006D3B9C">
      <w:pPr>
        <w:pStyle w:val="Normlnywebov"/>
        <w:numPr>
          <w:ilvl w:val="0"/>
          <w:numId w:val="19"/>
        </w:numPr>
        <w:tabs>
          <w:tab w:val="left" w:pos="6379"/>
        </w:tabs>
        <w:spacing w:before="0" w:beforeAutospacing="0" w:after="0" w:afterAutospacing="0" w:line="360" w:lineRule="auto"/>
        <w:ind w:left="0"/>
      </w:pPr>
      <w:r w:rsidRPr="00794A84">
        <w:t>Rozlúčková slávnosť žiakov 9.</w:t>
      </w:r>
      <w:r>
        <w:t xml:space="preserve"> ročníka so školou </w:t>
      </w:r>
    </w:p>
    <w:p w:rsidR="00E541BD" w:rsidRPr="00E541BD" w:rsidRDefault="006D3B9C" w:rsidP="000A60E3">
      <w:pPr>
        <w:pStyle w:val="Normlnywebov"/>
        <w:numPr>
          <w:ilvl w:val="0"/>
          <w:numId w:val="19"/>
        </w:numPr>
        <w:tabs>
          <w:tab w:val="left" w:pos="6379"/>
        </w:tabs>
        <w:spacing w:before="0" w:beforeAutospacing="0" w:after="0" w:afterAutospacing="0" w:line="360" w:lineRule="auto"/>
        <w:ind w:left="0"/>
      </w:pPr>
      <w:r w:rsidRPr="00794A84">
        <w:t>Slávnostné ukonče</w:t>
      </w:r>
      <w:r>
        <w:t xml:space="preserve">nie školského roka </w:t>
      </w:r>
      <w:r w:rsidR="00E93CFA" w:rsidRPr="0016632A">
        <w:rPr>
          <w:color w:val="000000"/>
        </w:rPr>
        <w:t xml:space="preserve">   </w:t>
      </w:r>
    </w:p>
    <w:p w:rsidR="00E541BD" w:rsidRDefault="00E541BD" w:rsidP="00E541BD">
      <w:pPr>
        <w:pStyle w:val="Normlnywebov"/>
        <w:tabs>
          <w:tab w:val="left" w:pos="6379"/>
        </w:tabs>
        <w:spacing w:before="0" w:beforeAutospacing="0" w:after="0" w:afterAutospacing="0" w:line="360" w:lineRule="auto"/>
        <w:rPr>
          <w:color w:val="000000"/>
        </w:rPr>
      </w:pPr>
    </w:p>
    <w:p w:rsidR="00223DA8" w:rsidRPr="0016632A" w:rsidRDefault="00E93CFA" w:rsidP="00E541BD">
      <w:pPr>
        <w:pStyle w:val="Normlnywebov"/>
        <w:tabs>
          <w:tab w:val="left" w:pos="6379"/>
        </w:tabs>
        <w:spacing w:before="0" w:beforeAutospacing="0" w:after="0" w:afterAutospacing="0" w:line="360" w:lineRule="auto"/>
      </w:pPr>
      <w:r w:rsidRPr="0016632A">
        <w:rPr>
          <w:color w:val="000000"/>
        </w:rPr>
        <w:t xml:space="preserve">                                                     </w:t>
      </w:r>
      <w:r w:rsidR="0016632A" w:rsidRPr="0016632A">
        <w:rPr>
          <w:color w:val="000000"/>
        </w:rPr>
        <w:t xml:space="preserve">        </w:t>
      </w:r>
      <w:bookmarkStart w:id="17" w:name="1j"/>
      <w:bookmarkEnd w:id="15"/>
    </w:p>
    <w:p w:rsidR="005D2AB4" w:rsidRPr="005D2AB4" w:rsidRDefault="005D2AB4" w:rsidP="005D2AB4">
      <w:pPr>
        <w:pStyle w:val="Normlnywebov"/>
        <w:tabs>
          <w:tab w:val="left" w:pos="6379"/>
        </w:tabs>
        <w:spacing w:before="0" w:beforeAutospacing="0" w:after="0" w:afterAutospacing="0" w:line="360" w:lineRule="auto"/>
      </w:pPr>
      <w:bookmarkStart w:id="18" w:name="1k"/>
      <w:bookmarkEnd w:id="17"/>
      <w:r w:rsidRPr="005D2AB4">
        <w:rPr>
          <w:b/>
          <w:bCs/>
          <w:i/>
          <w:iCs/>
        </w:rPr>
        <w:t>§ 2. ods. 1 j</w:t>
      </w:r>
    </w:p>
    <w:p w:rsidR="005D2AB4" w:rsidRPr="006D3B9C" w:rsidRDefault="005D2AB4" w:rsidP="005D2AB4">
      <w:pPr>
        <w:pStyle w:val="Normlnywebov"/>
        <w:rPr>
          <w:b/>
          <w:color w:val="000000" w:themeColor="text1"/>
          <w:sz w:val="28"/>
          <w:szCs w:val="28"/>
          <w:u w:val="single"/>
        </w:rPr>
      </w:pPr>
      <w:r w:rsidRPr="006D3B9C">
        <w:rPr>
          <w:b/>
          <w:color w:val="000000" w:themeColor="text1"/>
          <w:sz w:val="28"/>
          <w:szCs w:val="28"/>
          <w:u w:val="single"/>
        </w:rPr>
        <w:t>Projekty, do ktorých je škola zapojená, ich zameranie, stručná charakteristika</w:t>
      </w:r>
    </w:p>
    <w:p w:rsidR="005D2AB4" w:rsidRDefault="00916A6F" w:rsidP="005D2AB4">
      <w:pPr>
        <w:pStyle w:val="Normlnywebov"/>
        <w:spacing w:before="0" w:beforeAutospacing="0" w:after="0" w:afterAutospacing="0"/>
        <w:ind w:firstLine="708"/>
        <w:jc w:val="both"/>
        <w:rPr>
          <w:color w:val="000000" w:themeColor="text1"/>
        </w:rPr>
      </w:pPr>
      <w:r w:rsidRPr="006D3B9C">
        <w:rPr>
          <w:color w:val="000000" w:themeColor="text1"/>
        </w:rPr>
        <w:t>Škola sa zapája do projektu</w:t>
      </w:r>
      <w:r w:rsidR="005D2AB4" w:rsidRPr="006D3B9C">
        <w:rPr>
          <w:color w:val="000000" w:themeColor="text1"/>
        </w:rPr>
        <w:t xml:space="preserve"> pomocou ktorých sa nám darí zabezpečiť výučbu informatiky v rámci projektu </w:t>
      </w:r>
      <w:r w:rsidR="005D2AB4" w:rsidRPr="006D3B9C">
        <w:rPr>
          <w:b/>
          <w:color w:val="000000" w:themeColor="text1"/>
        </w:rPr>
        <w:t>INFOVEK</w:t>
      </w:r>
      <w:r w:rsidR="005D2AB4" w:rsidRPr="006D3B9C">
        <w:rPr>
          <w:color w:val="000000" w:themeColor="text1"/>
        </w:rPr>
        <w:t xml:space="preserve"> s neobmedzeným prístupom na internet. </w:t>
      </w:r>
    </w:p>
    <w:p w:rsidR="007271D4" w:rsidRPr="006D3B9C" w:rsidRDefault="007271D4" w:rsidP="005D2AB4">
      <w:pPr>
        <w:pStyle w:val="Normlnywebov"/>
        <w:spacing w:before="0" w:beforeAutospacing="0" w:after="0" w:afterAutospacing="0"/>
        <w:ind w:firstLine="708"/>
        <w:jc w:val="both"/>
        <w:rPr>
          <w:color w:val="000000" w:themeColor="text1"/>
        </w:rPr>
      </w:pPr>
    </w:p>
    <w:p w:rsidR="005D2AB4" w:rsidRPr="006D3B9C" w:rsidRDefault="00223DA8" w:rsidP="005D2AB4">
      <w:pPr>
        <w:pStyle w:val="Normlnywebov"/>
        <w:jc w:val="both"/>
      </w:pPr>
      <w:r w:rsidRPr="006D3B9C">
        <w:rPr>
          <w:b/>
          <w:bCs/>
        </w:rPr>
        <w:t>Zoznam projektov z</w:t>
      </w:r>
      <w:r w:rsidR="005D2AB4" w:rsidRPr="006D3B9C">
        <w:rPr>
          <w:b/>
          <w:bCs/>
        </w:rPr>
        <w:t xml:space="preserve">a </w:t>
      </w:r>
      <w:r w:rsidRPr="006D3B9C">
        <w:rPr>
          <w:b/>
          <w:bCs/>
        </w:rPr>
        <w:t xml:space="preserve">školský </w:t>
      </w:r>
      <w:r w:rsidR="005D2AB4" w:rsidRPr="006D3B9C">
        <w:rPr>
          <w:b/>
          <w:bCs/>
        </w:rPr>
        <w:t>rok 2011/2012</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541"/>
        <w:gridCol w:w="2879"/>
        <w:gridCol w:w="1825"/>
        <w:gridCol w:w="1600"/>
      </w:tblGrid>
      <w:tr w:rsidR="005D2AB4" w:rsidRPr="006D3B9C" w:rsidTr="00F55F1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AE18F"/>
            <w:vAlign w:val="center"/>
          </w:tcPr>
          <w:p w:rsidR="005D2AB4" w:rsidRPr="006D3B9C" w:rsidRDefault="005D2AB4" w:rsidP="00A25C0B">
            <w:pPr>
              <w:spacing w:after="0"/>
              <w:jc w:val="both"/>
              <w:rPr>
                <w:rFonts w:ascii="Times New Roman" w:hAnsi="Times New Roman" w:cs="Times New Roman"/>
                <w:b/>
                <w:bCs/>
              </w:rPr>
            </w:pPr>
            <w:r w:rsidRPr="006D3B9C">
              <w:rPr>
                <w:rFonts w:ascii="Times New Roman" w:hAnsi="Times New Roman" w:cs="Times New Roman"/>
                <w:b/>
                <w:bCs/>
              </w:rPr>
              <w:t>Názov projektu</w:t>
            </w:r>
          </w:p>
        </w:tc>
        <w:tc>
          <w:tcPr>
            <w:tcW w:w="0" w:type="auto"/>
            <w:tcBorders>
              <w:top w:val="outset" w:sz="6" w:space="0" w:color="auto"/>
              <w:left w:val="outset" w:sz="6" w:space="0" w:color="auto"/>
              <w:bottom w:val="outset" w:sz="6" w:space="0" w:color="auto"/>
              <w:right w:val="outset" w:sz="6" w:space="0" w:color="auto"/>
            </w:tcBorders>
            <w:shd w:val="clear" w:color="auto" w:fill="BAE18F"/>
            <w:vAlign w:val="center"/>
          </w:tcPr>
          <w:p w:rsidR="005D2AB4" w:rsidRPr="006D3B9C" w:rsidRDefault="005D2AB4" w:rsidP="00A25C0B">
            <w:pPr>
              <w:spacing w:after="0"/>
              <w:jc w:val="both"/>
              <w:rPr>
                <w:rFonts w:ascii="Times New Roman" w:hAnsi="Times New Roman" w:cs="Times New Roman"/>
                <w:b/>
                <w:bCs/>
              </w:rPr>
            </w:pPr>
            <w:r w:rsidRPr="006D3B9C">
              <w:rPr>
                <w:rFonts w:ascii="Times New Roman" w:hAnsi="Times New Roman" w:cs="Times New Roman"/>
                <w:b/>
                <w:bCs/>
              </w:rPr>
              <w:t>Donor/Program</w:t>
            </w:r>
          </w:p>
        </w:tc>
        <w:tc>
          <w:tcPr>
            <w:tcW w:w="1825" w:type="dxa"/>
            <w:tcBorders>
              <w:top w:val="outset" w:sz="6" w:space="0" w:color="auto"/>
              <w:left w:val="outset" w:sz="6" w:space="0" w:color="auto"/>
              <w:bottom w:val="outset" w:sz="6" w:space="0" w:color="auto"/>
              <w:right w:val="outset" w:sz="6" w:space="0" w:color="auto"/>
            </w:tcBorders>
            <w:shd w:val="clear" w:color="auto" w:fill="BAE18F"/>
            <w:vAlign w:val="center"/>
          </w:tcPr>
          <w:p w:rsidR="005D2AB4" w:rsidRPr="006D3B9C" w:rsidRDefault="005D2AB4" w:rsidP="00A25C0B">
            <w:pPr>
              <w:spacing w:after="0"/>
              <w:jc w:val="both"/>
              <w:rPr>
                <w:rFonts w:ascii="Times New Roman" w:hAnsi="Times New Roman" w:cs="Times New Roman"/>
                <w:b/>
                <w:bCs/>
              </w:rPr>
            </w:pPr>
            <w:r w:rsidRPr="006D3B9C">
              <w:rPr>
                <w:rFonts w:ascii="Times New Roman" w:hAnsi="Times New Roman" w:cs="Times New Roman"/>
                <w:b/>
                <w:bCs/>
              </w:rPr>
              <w:t>Trvanie rozpočtu</w:t>
            </w:r>
          </w:p>
        </w:tc>
        <w:tc>
          <w:tcPr>
            <w:tcW w:w="1600" w:type="dxa"/>
            <w:tcBorders>
              <w:top w:val="outset" w:sz="6" w:space="0" w:color="auto"/>
              <w:left w:val="outset" w:sz="6" w:space="0" w:color="auto"/>
              <w:bottom w:val="outset" w:sz="6" w:space="0" w:color="auto"/>
              <w:right w:val="outset" w:sz="6" w:space="0" w:color="auto"/>
            </w:tcBorders>
            <w:shd w:val="clear" w:color="auto" w:fill="BAE18F"/>
            <w:vAlign w:val="center"/>
          </w:tcPr>
          <w:p w:rsidR="005D2AB4" w:rsidRPr="006D3B9C" w:rsidRDefault="005D2AB4" w:rsidP="00A25C0B">
            <w:pPr>
              <w:spacing w:after="0"/>
              <w:jc w:val="both"/>
              <w:rPr>
                <w:rFonts w:ascii="Times New Roman" w:hAnsi="Times New Roman" w:cs="Times New Roman"/>
                <w:b/>
                <w:bCs/>
              </w:rPr>
            </w:pPr>
            <w:r w:rsidRPr="006D3B9C">
              <w:rPr>
                <w:rFonts w:ascii="Times New Roman" w:hAnsi="Times New Roman" w:cs="Times New Roman"/>
                <w:b/>
                <w:bCs/>
              </w:rPr>
              <w:t>Grant v Eurách</w:t>
            </w:r>
          </w:p>
        </w:tc>
      </w:tr>
      <w:tr w:rsidR="005D2AB4" w:rsidRPr="006D3B9C" w:rsidTr="00F55F1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CEFC7"/>
            <w:vAlign w:val="center"/>
          </w:tcPr>
          <w:p w:rsidR="005D2AB4" w:rsidRPr="006D3B9C" w:rsidRDefault="005D2AB4" w:rsidP="00A25C0B">
            <w:pPr>
              <w:spacing w:after="0"/>
              <w:rPr>
                <w:rFonts w:ascii="Times New Roman" w:hAnsi="Times New Roman" w:cs="Times New Roman"/>
              </w:rPr>
            </w:pPr>
            <w:r w:rsidRPr="006D3B9C">
              <w:rPr>
                <w:rFonts w:ascii="Times New Roman" w:hAnsi="Times New Roman" w:cs="Times New Roman"/>
              </w:rPr>
              <w:t>Deň detí</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tcPr>
          <w:p w:rsidR="005D2AB4" w:rsidRPr="006D3B9C" w:rsidRDefault="005D2AB4" w:rsidP="00A25C0B">
            <w:pPr>
              <w:spacing w:after="0"/>
              <w:rPr>
                <w:rFonts w:ascii="Times New Roman" w:hAnsi="Times New Roman" w:cs="Times New Roman"/>
              </w:rPr>
            </w:pPr>
            <w:r w:rsidRPr="006D3B9C">
              <w:rPr>
                <w:rFonts w:ascii="Times New Roman" w:eastAsia="Calibri" w:hAnsi="Times New Roman" w:cs="Times New Roman"/>
                <w:sz w:val="24"/>
                <w:szCs w:val="24"/>
              </w:rPr>
              <w:t>Mesto Levice</w:t>
            </w:r>
          </w:p>
        </w:tc>
        <w:tc>
          <w:tcPr>
            <w:tcW w:w="1825" w:type="dxa"/>
            <w:tcBorders>
              <w:top w:val="outset" w:sz="6" w:space="0" w:color="auto"/>
              <w:left w:val="outset" w:sz="6" w:space="0" w:color="auto"/>
              <w:bottom w:val="outset" w:sz="6" w:space="0" w:color="auto"/>
              <w:right w:val="outset" w:sz="6" w:space="0" w:color="auto"/>
            </w:tcBorders>
            <w:shd w:val="clear" w:color="auto" w:fill="DCEFC7"/>
            <w:vAlign w:val="center"/>
          </w:tcPr>
          <w:p w:rsidR="005D2AB4" w:rsidRPr="006D3B9C" w:rsidRDefault="005D2AB4" w:rsidP="00A85ACE">
            <w:pPr>
              <w:spacing w:after="0"/>
              <w:jc w:val="both"/>
              <w:rPr>
                <w:rFonts w:ascii="Times New Roman" w:hAnsi="Times New Roman" w:cs="Times New Roman"/>
              </w:rPr>
            </w:pPr>
            <w:r w:rsidRPr="006D3B9C">
              <w:rPr>
                <w:rFonts w:ascii="Times New Roman" w:hAnsi="Times New Roman" w:cs="Times New Roman"/>
              </w:rPr>
              <w:t xml:space="preserve"> 20</w:t>
            </w:r>
            <w:r w:rsidR="00A85ACE" w:rsidRPr="006D3B9C">
              <w:rPr>
                <w:rFonts w:ascii="Times New Roman" w:hAnsi="Times New Roman" w:cs="Times New Roman"/>
              </w:rPr>
              <w:t>13</w:t>
            </w:r>
          </w:p>
        </w:tc>
        <w:tc>
          <w:tcPr>
            <w:tcW w:w="1600" w:type="dxa"/>
            <w:tcBorders>
              <w:top w:val="outset" w:sz="6" w:space="0" w:color="auto"/>
              <w:left w:val="outset" w:sz="6" w:space="0" w:color="auto"/>
              <w:bottom w:val="outset" w:sz="6" w:space="0" w:color="auto"/>
              <w:right w:val="outset" w:sz="6" w:space="0" w:color="auto"/>
            </w:tcBorders>
            <w:shd w:val="clear" w:color="auto" w:fill="DCEFC7"/>
            <w:vAlign w:val="center"/>
          </w:tcPr>
          <w:p w:rsidR="005D2AB4" w:rsidRPr="006D3B9C" w:rsidRDefault="005D2AB4" w:rsidP="00A25C0B">
            <w:pPr>
              <w:spacing w:after="0"/>
              <w:jc w:val="both"/>
              <w:rPr>
                <w:rFonts w:ascii="Times New Roman" w:hAnsi="Times New Roman" w:cs="Times New Roman"/>
              </w:rPr>
            </w:pPr>
            <w:r w:rsidRPr="006D3B9C">
              <w:rPr>
                <w:rFonts w:ascii="Times New Roman" w:hAnsi="Times New Roman" w:cs="Times New Roman"/>
              </w:rPr>
              <w:t>240</w:t>
            </w:r>
          </w:p>
        </w:tc>
      </w:tr>
      <w:tr w:rsidR="005D2AB4" w:rsidRPr="006D3B9C" w:rsidTr="00F55F1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CEFC7"/>
            <w:vAlign w:val="center"/>
          </w:tcPr>
          <w:p w:rsidR="005D2AB4" w:rsidRPr="006D3B9C" w:rsidRDefault="005D2AB4" w:rsidP="005D2AB4">
            <w:pPr>
              <w:spacing w:after="0"/>
              <w:jc w:val="both"/>
              <w:rPr>
                <w:rFonts w:ascii="Times New Roman" w:hAnsi="Times New Roman" w:cs="Times New Roman"/>
              </w:rPr>
            </w:pPr>
            <w:r w:rsidRPr="006D3B9C">
              <w:rPr>
                <w:rFonts w:ascii="Times New Roman" w:hAnsi="Times New Roman" w:cs="Times New Roman"/>
              </w:rPr>
              <w:t xml:space="preserve">Ľudové remeselnícke práce </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tcPr>
          <w:p w:rsidR="005D2AB4" w:rsidRPr="006D3B9C" w:rsidRDefault="005D2AB4" w:rsidP="00A25C0B">
            <w:pPr>
              <w:spacing w:after="0"/>
              <w:rPr>
                <w:rFonts w:ascii="Times New Roman" w:hAnsi="Times New Roman" w:cs="Times New Roman"/>
              </w:rPr>
            </w:pPr>
            <w:r w:rsidRPr="006D3B9C">
              <w:rPr>
                <w:rFonts w:ascii="Times New Roman" w:eastAsia="Calibri" w:hAnsi="Times New Roman" w:cs="Times New Roman"/>
                <w:sz w:val="24"/>
                <w:szCs w:val="24"/>
              </w:rPr>
              <w:t>Mesto Levice</w:t>
            </w:r>
          </w:p>
        </w:tc>
        <w:tc>
          <w:tcPr>
            <w:tcW w:w="1825" w:type="dxa"/>
            <w:tcBorders>
              <w:top w:val="outset" w:sz="6" w:space="0" w:color="auto"/>
              <w:left w:val="outset" w:sz="6" w:space="0" w:color="auto"/>
              <w:bottom w:val="outset" w:sz="6" w:space="0" w:color="auto"/>
              <w:right w:val="outset" w:sz="6" w:space="0" w:color="auto"/>
            </w:tcBorders>
            <w:shd w:val="clear" w:color="auto" w:fill="DCEFC7"/>
            <w:vAlign w:val="center"/>
          </w:tcPr>
          <w:p w:rsidR="005D2AB4" w:rsidRPr="006D3B9C" w:rsidRDefault="005D2AB4" w:rsidP="00A85ACE">
            <w:pPr>
              <w:spacing w:after="0"/>
              <w:jc w:val="both"/>
              <w:rPr>
                <w:rFonts w:ascii="Times New Roman" w:hAnsi="Times New Roman" w:cs="Times New Roman"/>
              </w:rPr>
            </w:pPr>
            <w:r w:rsidRPr="006D3B9C">
              <w:rPr>
                <w:rFonts w:ascii="Times New Roman" w:hAnsi="Times New Roman" w:cs="Times New Roman"/>
              </w:rPr>
              <w:t xml:space="preserve"> 201</w:t>
            </w:r>
            <w:r w:rsidR="00A85ACE" w:rsidRPr="006D3B9C">
              <w:rPr>
                <w:rFonts w:ascii="Times New Roman" w:hAnsi="Times New Roman" w:cs="Times New Roman"/>
              </w:rPr>
              <w:t>3</w:t>
            </w:r>
          </w:p>
        </w:tc>
        <w:tc>
          <w:tcPr>
            <w:tcW w:w="1600" w:type="dxa"/>
            <w:tcBorders>
              <w:top w:val="outset" w:sz="6" w:space="0" w:color="auto"/>
              <w:left w:val="outset" w:sz="6" w:space="0" w:color="auto"/>
              <w:bottom w:val="outset" w:sz="6" w:space="0" w:color="auto"/>
              <w:right w:val="outset" w:sz="6" w:space="0" w:color="auto"/>
            </w:tcBorders>
            <w:shd w:val="clear" w:color="auto" w:fill="DCEFC7"/>
            <w:vAlign w:val="center"/>
          </w:tcPr>
          <w:p w:rsidR="005D2AB4" w:rsidRPr="006D3B9C" w:rsidRDefault="005D2AB4" w:rsidP="00A25C0B">
            <w:pPr>
              <w:spacing w:after="0"/>
              <w:rPr>
                <w:rFonts w:ascii="Times New Roman" w:hAnsi="Times New Roman" w:cs="Times New Roman"/>
              </w:rPr>
            </w:pPr>
            <w:r w:rsidRPr="006D3B9C">
              <w:rPr>
                <w:rFonts w:ascii="Times New Roman" w:hAnsi="Times New Roman" w:cs="Times New Roman"/>
              </w:rPr>
              <w:t>400</w:t>
            </w:r>
          </w:p>
        </w:tc>
      </w:tr>
      <w:tr w:rsidR="005D2AB4" w:rsidRPr="006D3B9C" w:rsidTr="00F55F1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CEFC7"/>
            <w:vAlign w:val="center"/>
          </w:tcPr>
          <w:p w:rsidR="005D2AB4" w:rsidRPr="006D3B9C" w:rsidRDefault="005D2AB4" w:rsidP="00381494">
            <w:pPr>
              <w:rPr>
                <w:rFonts w:ascii="Times New Roman" w:hAnsi="Times New Roman" w:cs="Times New Roman"/>
              </w:rPr>
            </w:pPr>
            <w:r w:rsidRPr="006D3B9C">
              <w:rPr>
                <w:rFonts w:ascii="Times New Roman" w:hAnsi="Times New Roman" w:cs="Times New Roman"/>
              </w:rPr>
              <w:t xml:space="preserve">Učebné pomôcky pre </w:t>
            </w:r>
            <w:r w:rsidR="00381494" w:rsidRPr="006D3B9C">
              <w:rPr>
                <w:rFonts w:ascii="Times New Roman" w:hAnsi="Times New Roman" w:cs="Times New Roman"/>
              </w:rPr>
              <w:t>ZŠ</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tcPr>
          <w:p w:rsidR="005D2AB4" w:rsidRPr="006D3B9C" w:rsidRDefault="00317E7E" w:rsidP="00A25C0B">
            <w:pPr>
              <w:rPr>
                <w:rFonts w:ascii="Times New Roman" w:hAnsi="Times New Roman" w:cs="Times New Roman"/>
                <w:sz w:val="24"/>
                <w:szCs w:val="24"/>
              </w:rPr>
            </w:pPr>
            <w:r w:rsidRPr="006D3B9C">
              <w:rPr>
                <w:rFonts w:ascii="Times New Roman" w:hAnsi="Times New Roman" w:cs="Times New Roman"/>
                <w:sz w:val="24"/>
                <w:szCs w:val="24"/>
              </w:rPr>
              <w:t>Nadácia Pé</w:t>
            </w:r>
            <w:r w:rsidR="005D2AB4" w:rsidRPr="006D3B9C">
              <w:rPr>
                <w:rFonts w:ascii="Times New Roman" w:hAnsi="Times New Roman" w:cs="Times New Roman"/>
                <w:sz w:val="24"/>
                <w:szCs w:val="24"/>
              </w:rPr>
              <w:t>t</w:t>
            </w:r>
            <w:r w:rsidRPr="006D3B9C">
              <w:rPr>
                <w:rFonts w:ascii="Times New Roman" w:hAnsi="Times New Roman" w:cs="Times New Roman"/>
                <w:sz w:val="24"/>
                <w:szCs w:val="24"/>
              </w:rPr>
              <w:t>e</w:t>
            </w:r>
            <w:r w:rsidR="005D2AB4" w:rsidRPr="006D3B9C">
              <w:rPr>
                <w:rFonts w:ascii="Times New Roman" w:hAnsi="Times New Roman" w:cs="Times New Roman"/>
                <w:sz w:val="24"/>
                <w:szCs w:val="24"/>
              </w:rPr>
              <w:t>ra Pázmánya</w:t>
            </w:r>
          </w:p>
        </w:tc>
        <w:tc>
          <w:tcPr>
            <w:tcW w:w="1825" w:type="dxa"/>
            <w:tcBorders>
              <w:top w:val="outset" w:sz="6" w:space="0" w:color="auto"/>
              <w:left w:val="outset" w:sz="6" w:space="0" w:color="auto"/>
              <w:bottom w:val="outset" w:sz="6" w:space="0" w:color="auto"/>
              <w:right w:val="outset" w:sz="6" w:space="0" w:color="auto"/>
            </w:tcBorders>
            <w:shd w:val="clear" w:color="auto" w:fill="DCEFC7"/>
            <w:vAlign w:val="center"/>
          </w:tcPr>
          <w:p w:rsidR="005D2AB4" w:rsidRPr="006D3B9C" w:rsidRDefault="005D2AB4" w:rsidP="00381494">
            <w:pPr>
              <w:rPr>
                <w:rFonts w:ascii="Times New Roman" w:hAnsi="Times New Roman" w:cs="Times New Roman"/>
              </w:rPr>
            </w:pPr>
            <w:r w:rsidRPr="006D3B9C">
              <w:rPr>
                <w:rFonts w:ascii="Times New Roman" w:hAnsi="Times New Roman" w:cs="Times New Roman"/>
              </w:rPr>
              <w:t>201</w:t>
            </w:r>
            <w:r w:rsidR="00381494" w:rsidRPr="006D3B9C">
              <w:rPr>
                <w:rFonts w:ascii="Times New Roman" w:hAnsi="Times New Roman" w:cs="Times New Roman"/>
              </w:rPr>
              <w:t>3</w:t>
            </w:r>
          </w:p>
        </w:tc>
        <w:tc>
          <w:tcPr>
            <w:tcW w:w="1600" w:type="dxa"/>
            <w:tcBorders>
              <w:top w:val="outset" w:sz="6" w:space="0" w:color="auto"/>
              <w:left w:val="outset" w:sz="6" w:space="0" w:color="auto"/>
              <w:bottom w:val="outset" w:sz="6" w:space="0" w:color="auto"/>
              <w:right w:val="outset" w:sz="6" w:space="0" w:color="auto"/>
            </w:tcBorders>
            <w:shd w:val="clear" w:color="auto" w:fill="DCEFC7"/>
            <w:vAlign w:val="center"/>
          </w:tcPr>
          <w:p w:rsidR="005D2AB4" w:rsidRPr="006D3B9C" w:rsidRDefault="00381494" w:rsidP="00A25C0B">
            <w:pPr>
              <w:jc w:val="both"/>
              <w:rPr>
                <w:rFonts w:ascii="Times New Roman" w:hAnsi="Times New Roman" w:cs="Times New Roman"/>
              </w:rPr>
            </w:pPr>
            <w:r w:rsidRPr="006D3B9C">
              <w:rPr>
                <w:rFonts w:ascii="Times New Roman" w:hAnsi="Times New Roman" w:cs="Times New Roman"/>
              </w:rPr>
              <w:t>200</w:t>
            </w:r>
          </w:p>
        </w:tc>
      </w:tr>
      <w:tr w:rsidR="005D2AB4" w:rsidRPr="006D3B9C" w:rsidTr="00F55F1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CEFC7"/>
            <w:vAlign w:val="center"/>
          </w:tcPr>
          <w:p w:rsidR="005D2AB4" w:rsidRPr="006D3B9C" w:rsidRDefault="00DB5437" w:rsidP="007C0918">
            <w:pPr>
              <w:jc w:val="both"/>
              <w:rPr>
                <w:rFonts w:ascii="Times New Roman" w:hAnsi="Times New Roman" w:cs="Times New Roman"/>
              </w:rPr>
            </w:pPr>
            <w:r w:rsidRPr="006D3B9C">
              <w:rPr>
                <w:rFonts w:ascii="Times New Roman" w:hAnsi="Times New Roman" w:cs="Times New Roman"/>
              </w:rPr>
              <w:t>Ľudová remeselnícka die</w:t>
            </w:r>
            <w:r w:rsidR="007C0918" w:rsidRPr="006D3B9C">
              <w:rPr>
                <w:rFonts w:ascii="Times New Roman" w:hAnsi="Times New Roman" w:cs="Times New Roman"/>
              </w:rPr>
              <w:t>l</w:t>
            </w:r>
            <w:r w:rsidRPr="006D3B9C">
              <w:rPr>
                <w:rFonts w:ascii="Times New Roman" w:hAnsi="Times New Roman" w:cs="Times New Roman"/>
              </w:rPr>
              <w:t>ňa</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tcPr>
          <w:p w:rsidR="005D2AB4" w:rsidRPr="006D3B9C" w:rsidRDefault="005D2AB4" w:rsidP="00B40391">
            <w:pPr>
              <w:pStyle w:val="Odsekzoznamu"/>
              <w:numPr>
                <w:ilvl w:val="0"/>
                <w:numId w:val="20"/>
              </w:numPr>
              <w:spacing w:after="0" w:line="240" w:lineRule="auto"/>
              <w:ind w:left="5"/>
              <w:rPr>
                <w:rFonts w:ascii="Times New Roman" w:hAnsi="Times New Roman" w:cs="Times New Roman"/>
              </w:rPr>
            </w:pPr>
            <w:r w:rsidRPr="006D3B9C">
              <w:rPr>
                <w:rFonts w:ascii="Times New Roman" w:hAnsi="Times New Roman" w:cs="Times New Roman"/>
                <w:sz w:val="24"/>
                <w:szCs w:val="24"/>
              </w:rPr>
              <w:t xml:space="preserve">Nadácia </w:t>
            </w:r>
            <w:r w:rsidR="00773873" w:rsidRPr="006D3B9C">
              <w:rPr>
                <w:rFonts w:ascii="Times New Roman" w:hAnsi="Times New Roman" w:cs="Times New Roman"/>
                <w:sz w:val="24"/>
                <w:szCs w:val="24"/>
              </w:rPr>
              <w:t xml:space="preserve">Gábora </w:t>
            </w:r>
            <w:r w:rsidR="00317E7E" w:rsidRPr="006D3B9C">
              <w:rPr>
                <w:rFonts w:ascii="Times New Roman" w:hAnsi="Times New Roman" w:cs="Times New Roman"/>
                <w:sz w:val="24"/>
                <w:szCs w:val="24"/>
              </w:rPr>
              <w:t>Bethlen</w:t>
            </w:r>
            <w:r w:rsidR="00773873" w:rsidRPr="006D3B9C">
              <w:rPr>
                <w:rFonts w:ascii="Times New Roman" w:hAnsi="Times New Roman" w:cs="Times New Roman"/>
                <w:sz w:val="24"/>
                <w:szCs w:val="24"/>
              </w:rPr>
              <w:t>a</w:t>
            </w:r>
            <w:r w:rsidR="00317E7E" w:rsidRPr="006D3B9C">
              <w:rPr>
                <w:rFonts w:ascii="Times New Roman" w:hAnsi="Times New Roman" w:cs="Times New Roman"/>
                <w:sz w:val="24"/>
                <w:szCs w:val="24"/>
              </w:rPr>
              <w:t xml:space="preserve"> </w:t>
            </w:r>
          </w:p>
        </w:tc>
        <w:tc>
          <w:tcPr>
            <w:tcW w:w="1825" w:type="dxa"/>
            <w:tcBorders>
              <w:top w:val="outset" w:sz="6" w:space="0" w:color="auto"/>
              <w:left w:val="outset" w:sz="6" w:space="0" w:color="auto"/>
              <w:bottom w:val="outset" w:sz="6" w:space="0" w:color="auto"/>
              <w:right w:val="outset" w:sz="6" w:space="0" w:color="auto"/>
            </w:tcBorders>
            <w:shd w:val="clear" w:color="auto" w:fill="DCEFC7"/>
            <w:vAlign w:val="center"/>
          </w:tcPr>
          <w:p w:rsidR="005D2AB4" w:rsidRPr="006D3B9C" w:rsidRDefault="00317E7E" w:rsidP="00381494">
            <w:pPr>
              <w:rPr>
                <w:rFonts w:ascii="Times New Roman" w:hAnsi="Times New Roman" w:cs="Times New Roman"/>
              </w:rPr>
            </w:pPr>
            <w:r w:rsidRPr="006D3B9C">
              <w:rPr>
                <w:rFonts w:ascii="Times New Roman" w:hAnsi="Times New Roman" w:cs="Times New Roman"/>
              </w:rPr>
              <w:t>201</w:t>
            </w:r>
            <w:r w:rsidR="00381494" w:rsidRPr="006D3B9C">
              <w:rPr>
                <w:rFonts w:ascii="Times New Roman" w:hAnsi="Times New Roman" w:cs="Times New Roman"/>
              </w:rPr>
              <w:t>3</w:t>
            </w:r>
          </w:p>
        </w:tc>
        <w:tc>
          <w:tcPr>
            <w:tcW w:w="1600" w:type="dxa"/>
            <w:tcBorders>
              <w:top w:val="outset" w:sz="6" w:space="0" w:color="auto"/>
              <w:left w:val="outset" w:sz="6" w:space="0" w:color="auto"/>
              <w:bottom w:val="outset" w:sz="6" w:space="0" w:color="auto"/>
              <w:right w:val="outset" w:sz="6" w:space="0" w:color="auto"/>
            </w:tcBorders>
            <w:shd w:val="clear" w:color="auto" w:fill="DCEFC7"/>
            <w:vAlign w:val="center"/>
          </w:tcPr>
          <w:p w:rsidR="005D2AB4" w:rsidRPr="006D3B9C" w:rsidRDefault="00A85ACE" w:rsidP="00A85ACE">
            <w:pPr>
              <w:jc w:val="both"/>
              <w:rPr>
                <w:rFonts w:ascii="Times New Roman" w:hAnsi="Times New Roman" w:cs="Times New Roman"/>
              </w:rPr>
            </w:pPr>
            <w:r w:rsidRPr="006D3B9C">
              <w:rPr>
                <w:rFonts w:ascii="Times New Roman" w:hAnsi="Times New Roman" w:cs="Times New Roman"/>
              </w:rPr>
              <w:t xml:space="preserve">330 </w:t>
            </w:r>
          </w:p>
        </w:tc>
      </w:tr>
    </w:tbl>
    <w:p w:rsidR="007271D4" w:rsidRDefault="007271D4" w:rsidP="0047417D">
      <w:pPr>
        <w:spacing w:before="100" w:beforeAutospacing="1" w:after="100" w:afterAutospacing="1" w:line="240" w:lineRule="auto"/>
        <w:outlineLvl w:val="2"/>
        <w:rPr>
          <w:rFonts w:ascii="Times New Roman" w:eastAsia="Times New Roman" w:hAnsi="Times New Roman" w:cs="Times New Roman"/>
          <w:b/>
          <w:bCs/>
          <w:i/>
          <w:iCs/>
          <w:sz w:val="24"/>
          <w:szCs w:val="24"/>
          <w:lang w:eastAsia="sk-SK"/>
        </w:rPr>
      </w:pPr>
      <w:bookmarkStart w:id="19" w:name="e1l"/>
      <w:bookmarkStart w:id="20" w:name="1m"/>
      <w:bookmarkEnd w:id="18"/>
      <w:bookmarkEnd w:id="19"/>
    </w:p>
    <w:p w:rsidR="007271D4" w:rsidRDefault="007271D4" w:rsidP="0047417D">
      <w:pPr>
        <w:spacing w:before="100" w:beforeAutospacing="1" w:after="100" w:afterAutospacing="1" w:line="240" w:lineRule="auto"/>
        <w:outlineLvl w:val="2"/>
        <w:rPr>
          <w:rFonts w:ascii="Times New Roman" w:eastAsia="Times New Roman" w:hAnsi="Times New Roman" w:cs="Times New Roman"/>
          <w:b/>
          <w:bCs/>
          <w:i/>
          <w:iCs/>
          <w:sz w:val="24"/>
          <w:szCs w:val="24"/>
          <w:lang w:eastAsia="sk-SK"/>
        </w:rPr>
      </w:pPr>
    </w:p>
    <w:p w:rsidR="007271D4" w:rsidRDefault="007271D4" w:rsidP="0047417D">
      <w:pPr>
        <w:spacing w:before="100" w:beforeAutospacing="1" w:after="100" w:afterAutospacing="1" w:line="240" w:lineRule="auto"/>
        <w:outlineLvl w:val="2"/>
        <w:rPr>
          <w:rFonts w:ascii="Times New Roman" w:eastAsia="Times New Roman" w:hAnsi="Times New Roman" w:cs="Times New Roman"/>
          <w:b/>
          <w:bCs/>
          <w:i/>
          <w:iCs/>
          <w:sz w:val="24"/>
          <w:szCs w:val="24"/>
          <w:lang w:eastAsia="sk-SK"/>
        </w:rPr>
      </w:pPr>
    </w:p>
    <w:p w:rsidR="00F26767" w:rsidRDefault="00467811" w:rsidP="0047417D">
      <w:pPr>
        <w:spacing w:before="100" w:beforeAutospacing="1" w:after="100" w:afterAutospacing="1" w:line="240" w:lineRule="auto"/>
        <w:outlineLvl w:val="2"/>
        <w:rPr>
          <w:rFonts w:ascii="Times New Roman" w:eastAsia="Times New Roman" w:hAnsi="Times New Roman" w:cs="Times New Roman"/>
          <w:b/>
          <w:bCs/>
          <w:i/>
          <w:iCs/>
          <w:sz w:val="24"/>
          <w:szCs w:val="24"/>
          <w:lang w:eastAsia="sk-SK"/>
        </w:rPr>
      </w:pPr>
      <w:r w:rsidRPr="00F00BAE">
        <w:rPr>
          <w:rFonts w:ascii="Times New Roman" w:eastAsia="Times New Roman" w:hAnsi="Times New Roman" w:cs="Times New Roman"/>
          <w:b/>
          <w:bCs/>
          <w:i/>
          <w:iCs/>
          <w:sz w:val="24"/>
          <w:szCs w:val="24"/>
          <w:lang w:eastAsia="sk-SK"/>
        </w:rPr>
        <w:lastRenderedPageBreak/>
        <w:t>§ 2. ods. 1 l</w:t>
      </w:r>
    </w:p>
    <w:p w:rsidR="007271D4" w:rsidRDefault="007271D4" w:rsidP="0047417D">
      <w:pPr>
        <w:spacing w:before="100" w:beforeAutospacing="1" w:after="100" w:afterAutospacing="1" w:line="240" w:lineRule="auto"/>
        <w:outlineLvl w:val="2"/>
        <w:rPr>
          <w:rFonts w:ascii="Times New Roman" w:eastAsia="Times New Roman" w:hAnsi="Times New Roman" w:cs="Times New Roman"/>
          <w:b/>
          <w:bCs/>
          <w:i/>
          <w:iCs/>
          <w:sz w:val="24"/>
          <w:szCs w:val="24"/>
          <w:lang w:eastAsia="sk-SK"/>
        </w:rPr>
      </w:pPr>
    </w:p>
    <w:p w:rsidR="00DB5437" w:rsidRDefault="00DB5437" w:rsidP="00DB5437">
      <w:pPr>
        <w:pStyle w:val="Nadpis3"/>
        <w:rPr>
          <w:sz w:val="28"/>
          <w:szCs w:val="28"/>
          <w:u w:val="single"/>
        </w:rPr>
      </w:pPr>
      <w:r w:rsidRPr="00EF16C4">
        <w:rPr>
          <w:sz w:val="28"/>
          <w:szCs w:val="28"/>
          <w:u w:val="single"/>
        </w:rPr>
        <w:t>Materiálno-technické podmienky</w:t>
      </w:r>
    </w:p>
    <w:p w:rsidR="00F773B7" w:rsidRDefault="00DB5437" w:rsidP="00416888">
      <w:pPr>
        <w:spacing w:after="0"/>
        <w:ind w:firstLine="708"/>
        <w:jc w:val="both"/>
        <w:rPr>
          <w:rFonts w:ascii="Times New Roman" w:eastAsia="Calibri" w:hAnsi="Times New Roman" w:cs="Times New Roman"/>
          <w:sz w:val="24"/>
          <w:szCs w:val="24"/>
        </w:rPr>
      </w:pPr>
      <w:r w:rsidRPr="004F5C44">
        <w:rPr>
          <w:rFonts w:ascii="Times New Roman" w:hAnsi="Times New Roman" w:cs="Times New Roman"/>
          <w:sz w:val="24"/>
          <w:szCs w:val="24"/>
        </w:rPr>
        <w:t>Naša škola je plnoorganizovaná základná škola, jedinou národnostnou školou v</w:t>
      </w:r>
      <w:r>
        <w:rPr>
          <w:rFonts w:ascii="Times New Roman" w:hAnsi="Times New Roman" w:cs="Times New Roman"/>
          <w:sz w:val="24"/>
          <w:szCs w:val="24"/>
        </w:rPr>
        <w:t> </w:t>
      </w:r>
      <w:r w:rsidRPr="004F5C44">
        <w:rPr>
          <w:rFonts w:ascii="Times New Roman" w:hAnsi="Times New Roman" w:cs="Times New Roman"/>
          <w:sz w:val="24"/>
          <w:szCs w:val="24"/>
        </w:rPr>
        <w:t>meste</w:t>
      </w:r>
      <w:r>
        <w:rPr>
          <w:rFonts w:ascii="Times New Roman" w:hAnsi="Times New Roman" w:cs="Times New Roman"/>
          <w:sz w:val="24"/>
          <w:szCs w:val="24"/>
        </w:rPr>
        <w:t xml:space="preserve"> s počtom žiakov 1</w:t>
      </w:r>
      <w:r w:rsidR="00381494">
        <w:rPr>
          <w:rFonts w:ascii="Times New Roman" w:hAnsi="Times New Roman" w:cs="Times New Roman"/>
          <w:sz w:val="24"/>
          <w:szCs w:val="24"/>
        </w:rPr>
        <w:t>73</w:t>
      </w:r>
      <w:r w:rsidRPr="004F5C44">
        <w:rPr>
          <w:rFonts w:ascii="Times New Roman" w:hAnsi="Times New Roman" w:cs="Times New Roman"/>
          <w:sz w:val="24"/>
          <w:szCs w:val="24"/>
        </w:rPr>
        <w:t xml:space="preserve">. Sme na národnostne zmiešanom území, kde zastúpenie maďarskej národnosti presahuje len </w:t>
      </w:r>
      <w:r w:rsidR="00381494">
        <w:rPr>
          <w:rFonts w:ascii="Times New Roman" w:hAnsi="Times New Roman" w:cs="Times New Roman"/>
          <w:sz w:val="24"/>
          <w:szCs w:val="24"/>
        </w:rPr>
        <w:t>8</w:t>
      </w:r>
      <w:r w:rsidR="008E4A2C">
        <w:rPr>
          <w:rFonts w:ascii="Times New Roman" w:hAnsi="Times New Roman" w:cs="Times New Roman"/>
          <w:sz w:val="24"/>
          <w:szCs w:val="24"/>
        </w:rPr>
        <w:t>,1</w:t>
      </w:r>
      <w:r w:rsidRPr="004F5C44">
        <w:rPr>
          <w:rFonts w:ascii="Times New Roman" w:hAnsi="Times New Roman" w:cs="Times New Roman"/>
          <w:sz w:val="24"/>
          <w:szCs w:val="24"/>
        </w:rPr>
        <w:t xml:space="preserve">%. </w:t>
      </w:r>
      <w:r w:rsidRPr="00E76A02">
        <w:rPr>
          <w:rFonts w:ascii="Times New Roman" w:eastAsia="Calibri" w:hAnsi="Times New Roman" w:cs="Times New Roman"/>
          <w:sz w:val="24"/>
          <w:szCs w:val="24"/>
        </w:rPr>
        <w:t xml:space="preserve">Je spádovou školou, kde skoro polovica žiakov dochádza z okolitých dedín, čo zvýši náročnosť výchovno – vzdelávacieho procesu. Tieto skutočnosti našu školu stavajú do strednej vrstvy po sociálno-ekonomickej stránke. </w:t>
      </w:r>
    </w:p>
    <w:p w:rsidR="00DB5437" w:rsidRDefault="00DB5437" w:rsidP="00416888">
      <w:pPr>
        <w:spacing w:after="0"/>
        <w:ind w:firstLine="708"/>
        <w:jc w:val="both"/>
        <w:rPr>
          <w:rFonts w:ascii="Times New Roman" w:eastAsia="Calibri" w:hAnsi="Times New Roman" w:cs="Times New Roman"/>
          <w:sz w:val="24"/>
          <w:szCs w:val="24"/>
        </w:rPr>
      </w:pPr>
      <w:r w:rsidRPr="00E76A02">
        <w:rPr>
          <w:rFonts w:ascii="Times New Roman" w:eastAsia="Calibri" w:hAnsi="Times New Roman" w:cs="Times New Roman"/>
          <w:sz w:val="24"/>
          <w:szCs w:val="24"/>
        </w:rPr>
        <w:t xml:space="preserve">V oblasti vzdelávania škola dosahuje dobré výchovno – vyučovacie výsledky napriek jej sociálnemu zloženiu a bez možností výberu špeciálnej orientácie pre nízky počet žiakov. </w:t>
      </w:r>
      <w:r>
        <w:rPr>
          <w:rFonts w:ascii="Times New Roman" w:eastAsia="Calibri" w:hAnsi="Times New Roman" w:cs="Times New Roman"/>
          <w:sz w:val="24"/>
          <w:szCs w:val="24"/>
        </w:rPr>
        <w:t xml:space="preserve">                                    </w:t>
      </w:r>
    </w:p>
    <w:p w:rsidR="00816DE1" w:rsidRDefault="00DB5437" w:rsidP="00416888">
      <w:pPr>
        <w:spacing w:after="0"/>
        <w:ind w:firstLine="708"/>
        <w:jc w:val="both"/>
        <w:rPr>
          <w:rFonts w:ascii="Times New Roman" w:eastAsia="Calibri" w:hAnsi="Times New Roman" w:cs="Times New Roman"/>
          <w:sz w:val="24"/>
          <w:szCs w:val="24"/>
        </w:rPr>
      </w:pPr>
      <w:r w:rsidRPr="00E76A02">
        <w:rPr>
          <w:rFonts w:ascii="Times New Roman" w:eastAsia="Calibri" w:hAnsi="Times New Roman" w:cs="Times New Roman"/>
          <w:sz w:val="24"/>
          <w:szCs w:val="24"/>
        </w:rPr>
        <w:t>Personálne obsadenie školy je vyhovujúce. Postupne sa personálnymi zmenami vytvára kolektív mladých, no pracovitých, zodpovedných pedagógov z ktorých si väčšina uvedomuje že pridaná hodnota ich práce na národnostnej škole je neoddeliteľnou súčasťou ich pracovných povinností. Odborné obsadenie vieme zabezpečiť pedagógmi na či</w:t>
      </w:r>
      <w:r>
        <w:rPr>
          <w:rFonts w:ascii="Times New Roman" w:eastAsia="Calibri" w:hAnsi="Times New Roman" w:cs="Times New Roman"/>
          <w:sz w:val="24"/>
          <w:szCs w:val="24"/>
        </w:rPr>
        <w:t>astočný úväzok</w:t>
      </w:r>
      <w:r w:rsidR="00816DE1">
        <w:rPr>
          <w:rFonts w:ascii="Times New Roman" w:eastAsia="Calibri" w:hAnsi="Times New Roman" w:cs="Times New Roman"/>
          <w:sz w:val="24"/>
          <w:szCs w:val="24"/>
        </w:rPr>
        <w:t xml:space="preserve">. </w:t>
      </w:r>
    </w:p>
    <w:p w:rsidR="00DB5437" w:rsidRPr="00E76A02" w:rsidRDefault="00DB5437" w:rsidP="00416888">
      <w:pPr>
        <w:spacing w:after="0"/>
        <w:ind w:firstLine="708"/>
        <w:jc w:val="both"/>
        <w:rPr>
          <w:rFonts w:ascii="Times New Roman" w:eastAsia="Calibri" w:hAnsi="Times New Roman" w:cs="Times New Roman"/>
          <w:sz w:val="24"/>
          <w:szCs w:val="24"/>
        </w:rPr>
      </w:pPr>
      <w:r w:rsidRPr="00E76A02">
        <w:rPr>
          <w:rFonts w:ascii="Times New Roman" w:eastAsia="Calibri" w:hAnsi="Times New Roman" w:cs="Times New Roman"/>
          <w:sz w:val="24"/>
          <w:szCs w:val="24"/>
        </w:rPr>
        <w:t xml:space="preserve"> V rozpočte školy  sa boríme nedostatkom finančných prostriedkov v prenesených aj v  originálnych kompetenciách. V mzdovom rozpočte nemáme krytie zo strany štátu na žiadne alebo minimálne nad</w:t>
      </w:r>
      <w:r w:rsidR="00816DE1">
        <w:rPr>
          <w:rFonts w:ascii="Times New Roman" w:eastAsia="Calibri" w:hAnsi="Times New Roman" w:cs="Times New Roman"/>
          <w:sz w:val="24"/>
          <w:szCs w:val="24"/>
        </w:rPr>
        <w:t xml:space="preserve"> </w:t>
      </w:r>
      <w:r w:rsidRPr="00E76A02">
        <w:rPr>
          <w:rFonts w:ascii="Times New Roman" w:eastAsia="Calibri" w:hAnsi="Times New Roman" w:cs="Times New Roman"/>
          <w:sz w:val="24"/>
          <w:szCs w:val="24"/>
        </w:rPr>
        <w:t>tarifné zložky platu zamestnancov. Nie je možná preto finančná motivácia pedagogických zamestnancov napriek tomu, že niektorí zamestnanci vykonávajú niekoľko pracovných zaradení.</w:t>
      </w:r>
    </w:p>
    <w:p w:rsidR="00FB3A99" w:rsidRDefault="00DB5437" w:rsidP="00416888">
      <w:pPr>
        <w:tabs>
          <w:tab w:val="left" w:pos="545"/>
        </w:tabs>
        <w:spacing w:after="0"/>
        <w:jc w:val="both"/>
        <w:rPr>
          <w:rFonts w:ascii="Times New Roman" w:eastAsia="Calibri" w:hAnsi="Times New Roman" w:cs="Times New Roman"/>
          <w:sz w:val="24"/>
          <w:szCs w:val="24"/>
        </w:rPr>
      </w:pPr>
      <w:r w:rsidRPr="00E76A02">
        <w:rPr>
          <w:rFonts w:ascii="Times New Roman" w:eastAsia="Calibri" w:hAnsi="Times New Roman" w:cs="Times New Roman"/>
          <w:sz w:val="24"/>
          <w:szCs w:val="24"/>
        </w:rPr>
        <w:t xml:space="preserve">         Distribúcia učebníc podľa novej koncepcie vyučovania na základe ISCED1 a ISCED2  je onesko</w:t>
      </w:r>
      <w:r w:rsidR="00816DE1">
        <w:rPr>
          <w:rFonts w:ascii="Times New Roman" w:eastAsia="Calibri" w:hAnsi="Times New Roman" w:cs="Times New Roman"/>
          <w:sz w:val="24"/>
          <w:szCs w:val="24"/>
        </w:rPr>
        <w:t xml:space="preserve">rená, nedodaná </w:t>
      </w:r>
      <w:r w:rsidR="00A66FD5">
        <w:rPr>
          <w:rFonts w:ascii="Times New Roman" w:eastAsia="Calibri" w:hAnsi="Times New Roman" w:cs="Times New Roman"/>
          <w:sz w:val="24"/>
          <w:szCs w:val="24"/>
        </w:rPr>
        <w:t xml:space="preserve"> už viac rokov </w:t>
      </w:r>
      <w:r w:rsidR="00816DE1">
        <w:rPr>
          <w:rFonts w:ascii="Times New Roman" w:eastAsia="Calibri" w:hAnsi="Times New Roman" w:cs="Times New Roman"/>
          <w:sz w:val="24"/>
          <w:szCs w:val="24"/>
        </w:rPr>
        <w:t>kompletne</w:t>
      </w:r>
      <w:r>
        <w:rPr>
          <w:rFonts w:ascii="Times New Roman" w:eastAsia="Calibri" w:hAnsi="Times New Roman" w:cs="Times New Roman"/>
          <w:sz w:val="24"/>
          <w:szCs w:val="24"/>
        </w:rPr>
        <w:t>, čím je aj tak náročná práca</w:t>
      </w:r>
      <w:r w:rsidRPr="00E76A02">
        <w:rPr>
          <w:rFonts w:ascii="Times New Roman" w:eastAsia="Calibri" w:hAnsi="Times New Roman" w:cs="Times New Roman"/>
          <w:sz w:val="24"/>
          <w:szCs w:val="24"/>
        </w:rPr>
        <w:t xml:space="preserve"> pedagóga  ešte sťažená</w:t>
      </w:r>
      <w:r w:rsidR="00416888">
        <w:rPr>
          <w:rFonts w:ascii="Times New Roman" w:eastAsia="Calibri" w:hAnsi="Times New Roman" w:cs="Times New Roman"/>
          <w:sz w:val="24"/>
          <w:szCs w:val="24"/>
        </w:rPr>
        <w:t>.</w:t>
      </w:r>
    </w:p>
    <w:p w:rsidR="00DB5437" w:rsidRDefault="00DB5437" w:rsidP="00416888">
      <w:pPr>
        <w:tabs>
          <w:tab w:val="left" w:pos="545"/>
        </w:tabs>
        <w:spacing w:after="0"/>
        <w:jc w:val="both"/>
        <w:rPr>
          <w:rFonts w:ascii="Times New Roman" w:eastAsia="Calibri" w:hAnsi="Times New Roman" w:cs="Times New Roman"/>
          <w:sz w:val="24"/>
          <w:szCs w:val="24"/>
        </w:rPr>
      </w:pPr>
      <w:r w:rsidRPr="00E76A02">
        <w:rPr>
          <w:rFonts w:ascii="Times New Roman" w:eastAsia="Calibri" w:hAnsi="Times New Roman" w:cs="Times New Roman"/>
          <w:sz w:val="24"/>
          <w:szCs w:val="24"/>
        </w:rPr>
        <w:t xml:space="preserve">      Do vzdelávacích a sebavzdelávacích programov sa pedagógovia zapájajú  aktívne, podľa potrieb vzdelávacieho programu školy. Na základe plánu kontinuálneho vzdelávania absolvujú niektoré so vzdelávaní - adaptačné, aktualizačné, inovačné, špecializačné, funkčné a kvalifikačné organizované školou alebo externými organizáciami. Vzdelávajú sa v IKT, v inovačných metódach a osvojujú si nové formy pedagogickej práce. </w:t>
      </w:r>
    </w:p>
    <w:p w:rsidR="00416888" w:rsidRPr="00E76A02" w:rsidRDefault="00416888" w:rsidP="00416888">
      <w:pPr>
        <w:tabs>
          <w:tab w:val="left" w:pos="545"/>
        </w:tabs>
        <w:spacing w:after="0"/>
        <w:jc w:val="both"/>
        <w:rPr>
          <w:rFonts w:ascii="Times New Roman" w:eastAsia="Calibri" w:hAnsi="Times New Roman" w:cs="Times New Roman"/>
          <w:sz w:val="24"/>
          <w:szCs w:val="24"/>
        </w:rPr>
      </w:pPr>
    </w:p>
    <w:p w:rsidR="00A16794" w:rsidRDefault="00DB5437" w:rsidP="00DB5437">
      <w:pPr>
        <w:jc w:val="both"/>
      </w:pPr>
      <w:r w:rsidRPr="004301AC">
        <w:t xml:space="preserve"> </w:t>
      </w:r>
    </w:p>
    <w:p w:rsidR="00DB5437" w:rsidRPr="004F5C44" w:rsidRDefault="00DB5437" w:rsidP="00DB5437">
      <w:pPr>
        <w:jc w:val="both"/>
        <w:rPr>
          <w:rFonts w:ascii="Times New Roman" w:hAnsi="Times New Roman" w:cs="Times New Roman"/>
          <w:sz w:val="24"/>
          <w:szCs w:val="24"/>
        </w:rPr>
      </w:pPr>
      <w:r w:rsidRPr="004F5C44">
        <w:rPr>
          <w:rFonts w:ascii="Times New Roman" w:hAnsi="Times New Roman" w:cs="Times New Roman"/>
          <w:b/>
          <w:sz w:val="24"/>
          <w:szCs w:val="24"/>
        </w:rPr>
        <w:t xml:space="preserve">Prevádzka školy prebieha v nasledovných priestoroch: </w:t>
      </w:r>
    </w:p>
    <w:p w:rsidR="00DB5437" w:rsidRPr="004F5C44" w:rsidRDefault="00DB5437" w:rsidP="00B40391">
      <w:pPr>
        <w:pStyle w:val="Normlnywebov"/>
        <w:numPr>
          <w:ilvl w:val="0"/>
          <w:numId w:val="21"/>
        </w:numPr>
        <w:jc w:val="both"/>
      </w:pPr>
      <w:r w:rsidRPr="004F5C44">
        <w:t xml:space="preserve">pavilón „A“, </w:t>
      </w:r>
    </w:p>
    <w:p w:rsidR="00DB5437" w:rsidRPr="004301AC" w:rsidRDefault="00DB5437" w:rsidP="00B40391">
      <w:pPr>
        <w:pStyle w:val="Normlnywebov"/>
        <w:numPr>
          <w:ilvl w:val="0"/>
          <w:numId w:val="21"/>
        </w:numPr>
        <w:jc w:val="both"/>
      </w:pPr>
      <w:r w:rsidRPr="004301AC">
        <w:t xml:space="preserve">pavilón „B“, </w:t>
      </w:r>
    </w:p>
    <w:p w:rsidR="00DB5437" w:rsidRPr="004301AC" w:rsidRDefault="00DB5437" w:rsidP="00B40391">
      <w:pPr>
        <w:pStyle w:val="Normlnywebov"/>
        <w:numPr>
          <w:ilvl w:val="0"/>
          <w:numId w:val="21"/>
        </w:numPr>
        <w:jc w:val="both"/>
      </w:pPr>
      <w:r w:rsidRPr="004301AC">
        <w:t xml:space="preserve">pavilón „C“, </w:t>
      </w:r>
    </w:p>
    <w:p w:rsidR="00DB5437" w:rsidRPr="004301AC" w:rsidRDefault="00DB5437" w:rsidP="00B40391">
      <w:pPr>
        <w:pStyle w:val="Normlnywebov"/>
        <w:numPr>
          <w:ilvl w:val="0"/>
          <w:numId w:val="21"/>
        </w:numPr>
        <w:jc w:val="both"/>
      </w:pPr>
      <w:r w:rsidRPr="004301AC">
        <w:t xml:space="preserve">budova školskej jedálne , </w:t>
      </w:r>
    </w:p>
    <w:p w:rsidR="00DB5437" w:rsidRDefault="00DB5437" w:rsidP="00B40391">
      <w:pPr>
        <w:pStyle w:val="Normlnywebov"/>
        <w:numPr>
          <w:ilvl w:val="0"/>
          <w:numId w:val="21"/>
        </w:numPr>
        <w:jc w:val="both"/>
      </w:pPr>
      <w:r w:rsidRPr="004301AC">
        <w:t xml:space="preserve">telocvičňa. </w:t>
      </w:r>
    </w:p>
    <w:p w:rsidR="00DB5437" w:rsidRPr="007D3265" w:rsidRDefault="00DB5437" w:rsidP="00DB5437">
      <w:pPr>
        <w:pStyle w:val="Normlnywebov"/>
        <w:jc w:val="both"/>
        <w:rPr>
          <w:b/>
        </w:rPr>
      </w:pPr>
      <w:r w:rsidRPr="007D3265">
        <w:rPr>
          <w:b/>
        </w:rPr>
        <w:t xml:space="preserve">Pavilón „A“ </w:t>
      </w:r>
    </w:p>
    <w:p w:rsidR="00DB5437" w:rsidRDefault="00DB5437" w:rsidP="00DB5437">
      <w:pPr>
        <w:pStyle w:val="Normlnywebov"/>
        <w:spacing w:before="0" w:beforeAutospacing="0" w:after="0" w:afterAutospacing="0"/>
        <w:ind w:firstLine="709"/>
        <w:jc w:val="both"/>
      </w:pPr>
      <w:r>
        <w:t>Je budovou</w:t>
      </w:r>
      <w:r w:rsidRPr="004301AC">
        <w:t xml:space="preserve"> školy pre prvý stupeň. Na prízemí sa nachádzajú tri triedy, 1.</w:t>
      </w:r>
      <w:r w:rsidR="00BA2009">
        <w:t>, 2. a 3</w:t>
      </w:r>
      <w:r w:rsidRPr="004301AC">
        <w:t xml:space="preserve">. </w:t>
      </w:r>
      <w:r w:rsidR="00BA2009">
        <w:t>r</w:t>
      </w:r>
      <w:r w:rsidRPr="004301AC">
        <w:t>očník</w:t>
      </w:r>
      <w:r w:rsidR="00BA2009">
        <w:t>.</w:t>
      </w:r>
      <w:r w:rsidRPr="004301AC">
        <w:t xml:space="preserve"> </w:t>
      </w:r>
      <w:r>
        <w:t>Ďalej sa tu nachádza</w:t>
      </w:r>
      <w:r w:rsidRPr="004301AC">
        <w:t xml:space="preserve"> malá</w:t>
      </w:r>
      <w:r>
        <w:t xml:space="preserve"> </w:t>
      </w:r>
      <w:r>
        <w:softHyphen/>
        <w:t xml:space="preserve">zborovňa – </w:t>
      </w:r>
      <w:r w:rsidRPr="004301AC">
        <w:t xml:space="preserve">miestnosť pre učiteľov, žiacka knižnica a veľká </w:t>
      </w:r>
      <w:r w:rsidRPr="004301AC">
        <w:lastRenderedPageBreak/>
        <w:t xml:space="preserve">priestranná chodba. V časti vchodu vedľa vstupnej chodby je šatňa. V triedach sú parkety, pod umývadlami dlažba. Každá trieda je napojená na vodovod a je vybavená umývadlom. </w:t>
      </w:r>
    </w:p>
    <w:p w:rsidR="00DB5437" w:rsidRPr="004301AC" w:rsidRDefault="00DB5437" w:rsidP="00DB5437">
      <w:pPr>
        <w:pStyle w:val="Normlnywebov"/>
        <w:spacing w:before="0" w:beforeAutospacing="0" w:after="0" w:afterAutospacing="0"/>
        <w:ind w:firstLine="709"/>
        <w:jc w:val="both"/>
      </w:pPr>
      <w:r w:rsidRPr="004301AC">
        <w:t>Na prízemí sú umiestnené hygienické priestory pre dievčatá aj pre chlapcov. V hygienických priestoroch pre dievčatá je vyčlenené jedno zariadenie pre ženy a v chlapčenských pre mužov. Na poschodí sú</w:t>
      </w:r>
      <w:r w:rsidR="009C4C8C">
        <w:t xml:space="preserve"> tri triedy, dve bežné triedy, 5</w:t>
      </w:r>
      <w:r w:rsidRPr="004301AC">
        <w:t>. a 4. ročník a jedna mul</w:t>
      </w:r>
      <w:r>
        <w:t>timediálna učebňa pre ročníky 1.</w:t>
      </w:r>
      <w:r w:rsidRPr="004301AC">
        <w:t>-</w:t>
      </w:r>
      <w:r>
        <w:t xml:space="preserve"> </w:t>
      </w:r>
      <w:r w:rsidRPr="004301AC">
        <w:t>4.</w:t>
      </w:r>
      <w:r w:rsidR="001F1867">
        <w:t>.</w:t>
      </w:r>
      <w:r w:rsidRPr="004301AC">
        <w:t xml:space="preserve"> Na poschodí sa nachádza aj sklad CO</w:t>
      </w:r>
      <w:r>
        <w:t xml:space="preserve">, je tu vyčlenená miestnosť pre </w:t>
      </w:r>
      <w:r w:rsidRPr="004301AC">
        <w:t xml:space="preserve">upratovačky, sú tu dva kabinety a sklad pomôcok. </w:t>
      </w:r>
      <w:r w:rsidR="00381494">
        <w:t>V</w:t>
      </w:r>
      <w:r w:rsidR="00FB3A99">
        <w:t xml:space="preserve"> zadnej časti budovy </w:t>
      </w:r>
      <w:r w:rsidR="001F1867">
        <w:t xml:space="preserve"> </w:t>
      </w:r>
      <w:r w:rsidR="00381494">
        <w:t>vo</w:t>
      </w:r>
      <w:r w:rsidR="001F1867">
        <w:t xml:space="preserve"> vynovených, zrekonštruovaných priestoro</w:t>
      </w:r>
      <w:r w:rsidR="00381494">
        <w:t>ch</w:t>
      </w:r>
      <w:r w:rsidR="001F1867">
        <w:t xml:space="preserve"> </w:t>
      </w:r>
      <w:r w:rsidR="00FB3A99">
        <w:t>sa</w:t>
      </w:r>
      <w:r w:rsidR="001F1867">
        <w:t xml:space="preserve"> </w:t>
      </w:r>
      <w:r w:rsidR="00381494">
        <w:t>nachádza</w:t>
      </w:r>
      <w:r w:rsidR="001F1867">
        <w:t xml:space="preserve"> Materská škola s VJM - Óvoda</w:t>
      </w:r>
      <w:r w:rsidR="00FB3A99">
        <w:t>.</w:t>
      </w:r>
    </w:p>
    <w:p w:rsidR="00DB5437" w:rsidRPr="007D3265" w:rsidRDefault="00DB5437" w:rsidP="00DB5437">
      <w:pPr>
        <w:pStyle w:val="Normlnywebov"/>
        <w:jc w:val="both"/>
        <w:rPr>
          <w:b/>
        </w:rPr>
      </w:pPr>
      <w:r w:rsidRPr="007D3265">
        <w:rPr>
          <w:b/>
        </w:rPr>
        <w:t xml:space="preserve">Pavilón „B“ </w:t>
      </w:r>
    </w:p>
    <w:p w:rsidR="00F773B7" w:rsidRDefault="00DB5437" w:rsidP="00DB5437">
      <w:pPr>
        <w:pStyle w:val="Normlnywebov"/>
        <w:spacing w:before="0" w:beforeAutospacing="0" w:after="0" w:afterAutospacing="0"/>
        <w:ind w:firstLine="709"/>
        <w:jc w:val="both"/>
      </w:pPr>
      <w:r w:rsidRPr="004301AC">
        <w:t xml:space="preserve">Je hlavná budova školy </w:t>
      </w:r>
      <w:r w:rsidR="009C4C8C">
        <w:t>s jedným poschodím pre ročníky 6</w:t>
      </w:r>
      <w:r w:rsidRPr="004301AC">
        <w:t>.-</w:t>
      </w:r>
      <w:r>
        <w:t xml:space="preserve"> 9. Pri vchode je prezuváreň</w:t>
      </w:r>
      <w:r w:rsidRPr="004301AC">
        <w:t>, ktorá slúži aj ako šatňa</w:t>
      </w:r>
      <w:r>
        <w:t xml:space="preserve"> so samostatnými skrinkami pre žiakov</w:t>
      </w:r>
      <w:r w:rsidRPr="004301AC">
        <w:t xml:space="preserve">. </w:t>
      </w:r>
    </w:p>
    <w:p w:rsidR="00DB5437" w:rsidRDefault="00DB5437" w:rsidP="00DB5437">
      <w:pPr>
        <w:pStyle w:val="Normlnywebov"/>
        <w:spacing w:before="0" w:beforeAutospacing="0" w:after="0" w:afterAutospacing="0"/>
        <w:ind w:firstLine="709"/>
        <w:jc w:val="both"/>
      </w:pPr>
      <w:r w:rsidRPr="004301AC">
        <w:t>Na prízemí je sekretariát riaditeľa a riaditeľňa. V oddelených priestorov je kancelária zástupcu a registratúrne stredisko. Na prízemí sú štyri bežné trie</w:t>
      </w:r>
      <w:r w:rsidR="00456E02">
        <w:t>dy, jedna z nich sa používa na vyučovanie jazykov pri delení žiakov.</w:t>
      </w:r>
      <w:r w:rsidRPr="004301AC">
        <w:t xml:space="preserve"> Tu sú umiestnené aj hygienické zariadenia pre dievčatá aj pre chlapcov. V hygienických priestoroch pre dievčatá je vyčlenené jedno zariadenie pre ženy a v chlapčenských pre mužov. </w:t>
      </w:r>
      <w:r w:rsidR="00456E02">
        <w:t>Stav týchto zariadení je po technickej stránke nevyhovujúci.</w:t>
      </w:r>
    </w:p>
    <w:p w:rsidR="008E4A2C" w:rsidRDefault="00DB5437" w:rsidP="00DB5437">
      <w:pPr>
        <w:pStyle w:val="Normlnywebov"/>
        <w:spacing w:before="0" w:beforeAutospacing="0" w:after="0" w:afterAutospacing="0"/>
        <w:ind w:firstLine="709"/>
        <w:jc w:val="both"/>
      </w:pPr>
      <w:r w:rsidRPr="004301AC">
        <w:t>Na poschodí je päť tried, tri bežné, jedna špeciálna učebňa výpočtovej techniky a jedna jazyková učebňa. Na poschodí je zborovňa pre pedagogických zamestnancov, sú tu štyri kabinety a špeciálna učebňa pre vyučovanie chémie a</w:t>
      </w:r>
      <w:r>
        <w:t> </w:t>
      </w:r>
      <w:r w:rsidRPr="004301AC">
        <w:t>fyziky</w:t>
      </w:r>
      <w:r>
        <w:t>, ktorá je z finančných dôvodov nedobudovaná</w:t>
      </w:r>
      <w:r w:rsidRPr="004301AC">
        <w:t>. Šatňa, chodby a hygienické priestory sú vyložené dlažbou, v triedach sú parkety. Všetky učebne a hygienické priestory sú napojené na vodovod a majú umývadlá.</w:t>
      </w:r>
    </w:p>
    <w:p w:rsidR="00DB5437" w:rsidRPr="004301AC" w:rsidRDefault="00DB5437" w:rsidP="00DB5437">
      <w:pPr>
        <w:pStyle w:val="Normlnywebov"/>
        <w:spacing w:before="0" w:beforeAutospacing="0" w:after="0" w:afterAutospacing="0"/>
        <w:ind w:firstLine="709"/>
        <w:jc w:val="both"/>
      </w:pPr>
      <w:r w:rsidRPr="004301AC">
        <w:t xml:space="preserve"> </w:t>
      </w:r>
    </w:p>
    <w:p w:rsidR="00210A12" w:rsidRDefault="00210A12" w:rsidP="00210A12">
      <w:pPr>
        <w:pStyle w:val="Normlnywebov"/>
        <w:jc w:val="both"/>
        <w:rPr>
          <w:b/>
        </w:rPr>
      </w:pPr>
    </w:p>
    <w:p w:rsidR="00DB5437" w:rsidRPr="007D3265" w:rsidRDefault="00DB5437" w:rsidP="00210A12">
      <w:pPr>
        <w:pStyle w:val="Normlnywebov"/>
        <w:jc w:val="both"/>
        <w:rPr>
          <w:b/>
        </w:rPr>
      </w:pPr>
      <w:r w:rsidRPr="007D3265">
        <w:rPr>
          <w:b/>
        </w:rPr>
        <w:t xml:space="preserve">Pavilón „C“ </w:t>
      </w:r>
    </w:p>
    <w:p w:rsidR="00DB5437" w:rsidRPr="004301AC" w:rsidRDefault="00DB5437" w:rsidP="00DB5437">
      <w:pPr>
        <w:pStyle w:val="Normlnywebov"/>
        <w:ind w:firstLine="708"/>
        <w:jc w:val="both"/>
      </w:pPr>
      <w:r w:rsidRPr="004301AC">
        <w:t xml:space="preserve">Pavilón C je dvojposchodová budova, ktorá je dlhodobo v prenájme Súkromnej strednej školy Animus. </w:t>
      </w:r>
    </w:p>
    <w:p w:rsidR="00DB5437" w:rsidRPr="007D3265" w:rsidRDefault="00DB5437" w:rsidP="00DB5437">
      <w:pPr>
        <w:pStyle w:val="Normlnywebov"/>
        <w:jc w:val="both"/>
        <w:rPr>
          <w:b/>
        </w:rPr>
      </w:pPr>
      <w:r w:rsidRPr="007D3265">
        <w:rPr>
          <w:b/>
        </w:rPr>
        <w:t xml:space="preserve">Budova školskej jedálne </w:t>
      </w:r>
    </w:p>
    <w:p w:rsidR="00DB5437" w:rsidRPr="004301AC" w:rsidRDefault="00DB5437" w:rsidP="00DB5437">
      <w:pPr>
        <w:pStyle w:val="Normlnywebov"/>
        <w:jc w:val="both"/>
      </w:pPr>
      <w:r w:rsidRPr="004301AC">
        <w:t xml:space="preserve">Je samostatnou budovou s vlastným prevádzkovým poriadkom. </w:t>
      </w:r>
    </w:p>
    <w:p w:rsidR="00DB5437" w:rsidRPr="007D3265" w:rsidRDefault="00DB5437" w:rsidP="00DB5437">
      <w:pPr>
        <w:pStyle w:val="Normlnywebov"/>
        <w:jc w:val="both"/>
        <w:rPr>
          <w:b/>
        </w:rPr>
      </w:pPr>
      <w:r w:rsidRPr="007D3265">
        <w:rPr>
          <w:b/>
        </w:rPr>
        <w:t xml:space="preserve">Telocvičňa </w:t>
      </w:r>
    </w:p>
    <w:p w:rsidR="00AE3BBF" w:rsidRDefault="00DB5437" w:rsidP="00DB5437">
      <w:pPr>
        <w:pStyle w:val="Normlnywebov"/>
        <w:jc w:val="both"/>
      </w:pPr>
      <w:r w:rsidRPr="004301AC">
        <w:t xml:space="preserve">Telocvičňa, šatne pri telocvični, multifunkčné ihrisko a športové ihrisko sú súčasťou priestorov a areálu školy. </w:t>
      </w:r>
    </w:p>
    <w:p w:rsidR="008E4A2C" w:rsidRDefault="00B602AC" w:rsidP="00B602AC">
      <w:pPr>
        <w:pStyle w:val="Normlnywebov"/>
        <w:spacing w:before="0" w:beforeAutospacing="0" w:after="0" w:afterAutospacing="0"/>
        <w:jc w:val="both"/>
      </w:pPr>
      <w:r w:rsidRPr="008E4A2C">
        <w:t xml:space="preserve">   </w:t>
      </w:r>
      <w:r w:rsidR="008A50F2" w:rsidRPr="008E4A2C">
        <w:t xml:space="preserve"> </w:t>
      </w:r>
      <w:r w:rsidR="009D2549" w:rsidRPr="008E4A2C">
        <w:t>Materská škola s VJM v Leviciach v</w:t>
      </w:r>
      <w:r w:rsidR="00DB5437" w:rsidRPr="008E4A2C">
        <w:t> školskom roku 2011/2012 bola presťahovaná do priestorov školy a t</w:t>
      </w:r>
      <w:r w:rsidR="00675440" w:rsidRPr="008E4A2C">
        <w:t>o do pavilónu „A“</w:t>
      </w:r>
      <w:r w:rsidR="008E4A2C" w:rsidRPr="008E4A2C">
        <w:t xml:space="preserve"> do</w:t>
      </w:r>
      <w:r w:rsidR="00F06D98" w:rsidRPr="008E4A2C">
        <w:t xml:space="preserve"> kompletne </w:t>
      </w:r>
      <w:r w:rsidR="008E4A2C" w:rsidRPr="008E4A2C">
        <w:t>rekonštruovanej časti, kde aj súčasne pôsobí</w:t>
      </w:r>
      <w:r w:rsidR="009C4C8C" w:rsidRPr="008E4A2C">
        <w:t>. Materská škola</w:t>
      </w:r>
      <w:r w:rsidR="00DB5437" w:rsidRPr="008E4A2C">
        <w:t xml:space="preserve"> je oddelená od ZŠ a disponuje samostatným vchodom</w:t>
      </w:r>
      <w:r w:rsidR="00E13423" w:rsidRPr="008E4A2C">
        <w:t>.</w:t>
      </w:r>
    </w:p>
    <w:p w:rsidR="00DB5437" w:rsidRPr="008E4A2C" w:rsidRDefault="00E13423" w:rsidP="00B602AC">
      <w:pPr>
        <w:pStyle w:val="Normlnywebov"/>
        <w:spacing w:before="0" w:beforeAutospacing="0" w:after="0" w:afterAutospacing="0"/>
        <w:jc w:val="both"/>
      </w:pPr>
      <w:r w:rsidRPr="008E4A2C">
        <w:t xml:space="preserve"> </w:t>
      </w:r>
      <w:r w:rsidR="008E4A2C">
        <w:t>V školskom roku sa uskutočnila modernizácia jej vonkajšieho areálu – detské ihrisko v hodnote 15 561,39 eur.</w:t>
      </w:r>
    </w:p>
    <w:p w:rsidR="006A54B5" w:rsidRPr="00381494" w:rsidRDefault="00B602AC" w:rsidP="006A54B5">
      <w:pPr>
        <w:pStyle w:val="Normlnywebov"/>
        <w:spacing w:before="0" w:beforeAutospacing="0" w:after="0" w:afterAutospacing="0"/>
        <w:jc w:val="both"/>
        <w:rPr>
          <w:color w:val="FF0000"/>
        </w:rPr>
      </w:pPr>
      <w:r w:rsidRPr="00340B09">
        <w:t xml:space="preserve">   </w:t>
      </w:r>
      <w:r w:rsidR="008A50F2" w:rsidRPr="00340B09">
        <w:t xml:space="preserve"> </w:t>
      </w:r>
      <w:r w:rsidR="006A54B5" w:rsidRPr="00340B09">
        <w:t>Škola od jej sťahovania</w:t>
      </w:r>
      <w:r w:rsidR="0002700D" w:rsidRPr="00340B09">
        <w:t xml:space="preserve"> sa</w:t>
      </w:r>
      <w:r w:rsidR="006A54B5" w:rsidRPr="00340B09">
        <w:t>, pri stálom nedostatku finančných prostriedkov, vedie boj o </w:t>
      </w:r>
      <w:r w:rsidRPr="00340B09">
        <w:t>skrášľ</w:t>
      </w:r>
      <w:r w:rsidR="006A54B5" w:rsidRPr="00340B09">
        <w:t>ovanie svojho prostredia a</w:t>
      </w:r>
      <w:r w:rsidRPr="00340B09">
        <w:t> </w:t>
      </w:r>
      <w:r w:rsidR="006A54B5" w:rsidRPr="00340B09">
        <w:t>zlepšovanie</w:t>
      </w:r>
      <w:r w:rsidRPr="00340B09">
        <w:t xml:space="preserve"> technického stavu budov.</w:t>
      </w:r>
      <w:r w:rsidR="00340B09">
        <w:t xml:space="preserve"> Za pomoci MsÚ sa </w:t>
      </w:r>
      <w:r w:rsidR="00340B09">
        <w:lastRenderedPageBreak/>
        <w:t>pokračovalo vo výmene okien. Na pavilóne B sa vymenili 4 tzv. balkónové dvere. Pre sústavné zatekanie budovy telocvične sa opakovane opravovala jej strecha v časti nad šatňami</w:t>
      </w:r>
      <w:r w:rsidR="00340B09" w:rsidRPr="00340B09">
        <w:t>.</w:t>
      </w:r>
      <w:r w:rsidRPr="00340B09">
        <w:t xml:space="preserve"> Celkový schátralý stav  areálu sa odstraňuje veľmi pomaly a je finančne veľmi</w:t>
      </w:r>
      <w:r w:rsidRPr="00381494">
        <w:rPr>
          <w:color w:val="FF0000"/>
        </w:rPr>
        <w:t xml:space="preserve"> </w:t>
      </w:r>
      <w:r w:rsidRPr="00340B09">
        <w:t>náročný.</w:t>
      </w:r>
      <w:r w:rsidRPr="00381494">
        <w:rPr>
          <w:color w:val="FF0000"/>
        </w:rPr>
        <w:t xml:space="preserve"> </w:t>
      </w:r>
      <w:r w:rsidRPr="00340B09">
        <w:t>Napriek našej maximálnej námahe sa stále vyskytujú nové problémy v technickom</w:t>
      </w:r>
      <w:r w:rsidRPr="00381494">
        <w:rPr>
          <w:color w:val="FF0000"/>
        </w:rPr>
        <w:t xml:space="preserve"> </w:t>
      </w:r>
      <w:r w:rsidRPr="00340B09">
        <w:t>stave všetkých budov.</w:t>
      </w:r>
      <w:r w:rsidR="003236DB" w:rsidRPr="00340B09">
        <w:t xml:space="preserve"> </w:t>
      </w:r>
    </w:p>
    <w:p w:rsidR="00E13423" w:rsidRDefault="00B602AC" w:rsidP="00B602AC">
      <w:pPr>
        <w:pStyle w:val="Normlnywebov"/>
        <w:spacing w:before="0" w:beforeAutospacing="0" w:after="0" w:afterAutospacing="0"/>
        <w:jc w:val="both"/>
        <w:rPr>
          <w:bCs/>
          <w:iCs/>
          <w:color w:val="000000" w:themeColor="text1"/>
        </w:rPr>
      </w:pPr>
      <w:r w:rsidRPr="00381494">
        <w:rPr>
          <w:bCs/>
          <w:iCs/>
          <w:color w:val="FF0000"/>
        </w:rPr>
        <w:t xml:space="preserve">   </w:t>
      </w:r>
      <w:r w:rsidR="008A50F2" w:rsidRPr="00381494">
        <w:rPr>
          <w:bCs/>
          <w:iCs/>
          <w:color w:val="FF0000"/>
        </w:rPr>
        <w:t xml:space="preserve"> </w:t>
      </w:r>
      <w:r w:rsidR="00E13423" w:rsidRPr="00340B09">
        <w:rPr>
          <w:bCs/>
          <w:iCs/>
        </w:rPr>
        <w:t xml:space="preserve">V školskom roku 2012/2013 </w:t>
      </w:r>
      <w:r w:rsidR="00340B09" w:rsidRPr="00340B09">
        <w:rPr>
          <w:bCs/>
          <w:iCs/>
        </w:rPr>
        <w:t xml:space="preserve"> sa nám nepodarilo získať finančné prostriedky</w:t>
      </w:r>
      <w:r w:rsidR="00340B09">
        <w:rPr>
          <w:bCs/>
          <w:iCs/>
        </w:rPr>
        <w:t xml:space="preserve"> na </w:t>
      </w:r>
      <w:r w:rsidR="00E13423" w:rsidRPr="00340B09">
        <w:rPr>
          <w:bCs/>
          <w:iCs/>
        </w:rPr>
        <w:t xml:space="preserve"> </w:t>
      </w:r>
      <w:r w:rsidR="00014BB9" w:rsidRPr="00340B09">
        <w:rPr>
          <w:bCs/>
          <w:iCs/>
        </w:rPr>
        <w:t>vy</w:t>
      </w:r>
      <w:r w:rsidR="003236DB" w:rsidRPr="00340B09">
        <w:rPr>
          <w:bCs/>
          <w:iCs/>
        </w:rPr>
        <w:t>dláždenie</w:t>
      </w:r>
      <w:r w:rsidR="003236DB" w:rsidRPr="00381494">
        <w:rPr>
          <w:bCs/>
          <w:iCs/>
          <w:color w:val="FF0000"/>
        </w:rPr>
        <w:t xml:space="preserve"> </w:t>
      </w:r>
      <w:r w:rsidR="003236DB" w:rsidRPr="00340B09">
        <w:rPr>
          <w:bCs/>
          <w:iCs/>
        </w:rPr>
        <w:t>zámkovou dlažbou okolie</w:t>
      </w:r>
      <w:r w:rsidR="00014BB9" w:rsidRPr="00340B09">
        <w:rPr>
          <w:bCs/>
          <w:iCs/>
        </w:rPr>
        <w:t xml:space="preserve"> </w:t>
      </w:r>
      <w:r w:rsidR="003236DB" w:rsidRPr="00340B09">
        <w:rPr>
          <w:bCs/>
          <w:iCs/>
        </w:rPr>
        <w:t xml:space="preserve"> pavilónov</w:t>
      </w:r>
      <w:r w:rsidR="00014BB9" w:rsidRPr="00340B09">
        <w:rPr>
          <w:bCs/>
          <w:iCs/>
        </w:rPr>
        <w:t xml:space="preserve"> „A“ a „B</w:t>
      </w:r>
      <w:r w:rsidR="00014BB9" w:rsidRPr="00AE3BBF">
        <w:rPr>
          <w:bCs/>
          <w:iCs/>
        </w:rPr>
        <w:t>“</w:t>
      </w:r>
      <w:r w:rsidR="003236DB" w:rsidRPr="00AE3BBF">
        <w:rPr>
          <w:bCs/>
          <w:iCs/>
        </w:rPr>
        <w:t>,</w:t>
      </w:r>
      <w:r w:rsidR="00340B09" w:rsidRPr="00AE3BBF">
        <w:rPr>
          <w:bCs/>
          <w:iCs/>
        </w:rPr>
        <w:t xml:space="preserve"> ktoré je </w:t>
      </w:r>
      <w:r w:rsidR="003236DB" w:rsidRPr="00AE3BBF">
        <w:rPr>
          <w:bCs/>
          <w:iCs/>
        </w:rPr>
        <w:t xml:space="preserve"> po výmen</w:t>
      </w:r>
      <w:r w:rsidR="00AE3BBF">
        <w:rPr>
          <w:bCs/>
          <w:iCs/>
        </w:rPr>
        <w:t>e kanalizačného systému   priam nepoužívateľné</w:t>
      </w:r>
      <w:r w:rsidR="003236DB" w:rsidRPr="00AE3BBF">
        <w:rPr>
          <w:bCs/>
          <w:iCs/>
        </w:rPr>
        <w:t>.</w:t>
      </w:r>
      <w:r w:rsidR="003236DB" w:rsidRPr="00381494">
        <w:rPr>
          <w:bCs/>
          <w:iCs/>
          <w:color w:val="FF0000"/>
        </w:rPr>
        <w:t xml:space="preserve"> </w:t>
      </w:r>
      <w:r w:rsidR="003236DB" w:rsidRPr="00AE3BBF">
        <w:rPr>
          <w:bCs/>
          <w:iCs/>
          <w:color w:val="000000" w:themeColor="text1"/>
        </w:rPr>
        <w:t>Je v daždi zablatené, v suchu prašné</w:t>
      </w:r>
      <w:r w:rsidR="008A50F2" w:rsidRPr="00AE3BBF">
        <w:rPr>
          <w:bCs/>
          <w:iCs/>
          <w:color w:val="000000" w:themeColor="text1"/>
        </w:rPr>
        <w:t xml:space="preserve"> a kúsky</w:t>
      </w:r>
      <w:r w:rsidR="008A50F2" w:rsidRPr="00381494">
        <w:rPr>
          <w:bCs/>
          <w:iCs/>
          <w:color w:val="FF0000"/>
        </w:rPr>
        <w:t xml:space="preserve"> </w:t>
      </w:r>
      <w:r w:rsidR="008A50F2" w:rsidRPr="00AE3BBF">
        <w:rPr>
          <w:bCs/>
          <w:iCs/>
        </w:rPr>
        <w:t>betónu sú nebezpečné.</w:t>
      </w:r>
      <w:r w:rsidR="003236DB" w:rsidRPr="00AE3BBF">
        <w:rPr>
          <w:bCs/>
          <w:iCs/>
        </w:rPr>
        <w:t xml:space="preserve"> Plánujeme </w:t>
      </w:r>
      <w:r w:rsidR="008F4C24" w:rsidRPr="00AE3BBF">
        <w:rPr>
          <w:bCs/>
          <w:iCs/>
        </w:rPr>
        <w:t xml:space="preserve"> pokračovať vo</w:t>
      </w:r>
      <w:r w:rsidR="00014BB9" w:rsidRPr="00AE3BBF">
        <w:rPr>
          <w:bCs/>
          <w:iCs/>
        </w:rPr>
        <w:t xml:space="preserve"> </w:t>
      </w:r>
      <w:r w:rsidR="008F4C24" w:rsidRPr="00AE3BBF">
        <w:rPr>
          <w:bCs/>
          <w:iCs/>
        </w:rPr>
        <w:t>výmene</w:t>
      </w:r>
      <w:r w:rsidR="00E13423" w:rsidRPr="00AE3BBF">
        <w:rPr>
          <w:bCs/>
          <w:iCs/>
        </w:rPr>
        <w:t xml:space="preserve"> okien a dverí na</w:t>
      </w:r>
      <w:r w:rsidR="008F4C24" w:rsidRPr="00AE3BBF">
        <w:rPr>
          <w:bCs/>
          <w:iCs/>
        </w:rPr>
        <w:t xml:space="preserve">  oboch pavilónoch. Z dôvodu nepostačujúcich parkovacích miest po sťahovaní škôlky vznikla  potreba vybudovania</w:t>
      </w:r>
      <w:r w:rsidR="009C4C8C" w:rsidRPr="00AE3BBF">
        <w:rPr>
          <w:bCs/>
          <w:iCs/>
        </w:rPr>
        <w:t xml:space="preserve"> parkoviska za jedálňou pre zamestnancov, </w:t>
      </w:r>
      <w:r w:rsidR="008A50F2" w:rsidRPr="00AE3BBF">
        <w:rPr>
          <w:bCs/>
          <w:iCs/>
        </w:rPr>
        <w:t xml:space="preserve"> </w:t>
      </w:r>
      <w:r w:rsidR="009C4C8C" w:rsidRPr="00AE3BBF">
        <w:rPr>
          <w:bCs/>
          <w:iCs/>
        </w:rPr>
        <w:t>rodičov a návštevníkov školy</w:t>
      </w:r>
      <w:r w:rsidR="00E13423" w:rsidRPr="00AE3BBF">
        <w:rPr>
          <w:bCs/>
          <w:iCs/>
        </w:rPr>
        <w:t>.</w:t>
      </w:r>
      <w:r w:rsidR="008A50F2" w:rsidRPr="00AE3BBF">
        <w:rPr>
          <w:bCs/>
          <w:iCs/>
        </w:rPr>
        <w:t xml:space="preserve"> Je nutné  zatečúcu strechu telocvične už doopravovať v rámci reklamácií, nakoľko opravené vnútorné časti sa stálym pretečením znehodnocujú. Nefunkčné</w:t>
      </w:r>
      <w:r w:rsidR="008A50F2" w:rsidRPr="00381494">
        <w:rPr>
          <w:bCs/>
          <w:iCs/>
          <w:color w:val="FF0000"/>
        </w:rPr>
        <w:t xml:space="preserve"> </w:t>
      </w:r>
      <w:r w:rsidR="008A50F2" w:rsidRPr="00AE3BBF">
        <w:rPr>
          <w:bCs/>
          <w:iCs/>
          <w:color w:val="000000" w:themeColor="text1"/>
        </w:rPr>
        <w:t>priestory z nedostatku finančných p</w:t>
      </w:r>
      <w:r w:rsidR="00FC7D0A" w:rsidRPr="00AE3BBF">
        <w:rPr>
          <w:bCs/>
          <w:iCs/>
          <w:color w:val="000000" w:themeColor="text1"/>
        </w:rPr>
        <w:t>r</w:t>
      </w:r>
      <w:r w:rsidR="008A50F2" w:rsidRPr="00AE3BBF">
        <w:rPr>
          <w:bCs/>
          <w:iCs/>
          <w:color w:val="000000" w:themeColor="text1"/>
        </w:rPr>
        <w:t>o</w:t>
      </w:r>
      <w:r w:rsidR="00FC7D0A" w:rsidRPr="00AE3BBF">
        <w:rPr>
          <w:bCs/>
          <w:iCs/>
          <w:color w:val="000000" w:themeColor="text1"/>
        </w:rPr>
        <w:t>s</w:t>
      </w:r>
      <w:r w:rsidR="008A50F2" w:rsidRPr="00AE3BBF">
        <w:rPr>
          <w:bCs/>
          <w:iCs/>
          <w:color w:val="000000" w:themeColor="text1"/>
        </w:rPr>
        <w:t>trie</w:t>
      </w:r>
      <w:r w:rsidR="00FC7D0A" w:rsidRPr="00AE3BBF">
        <w:rPr>
          <w:bCs/>
          <w:iCs/>
          <w:color w:val="000000" w:themeColor="text1"/>
        </w:rPr>
        <w:t>dkov</w:t>
      </w:r>
      <w:r w:rsidR="008A50F2" w:rsidRPr="00AE3BBF">
        <w:rPr>
          <w:bCs/>
          <w:iCs/>
          <w:color w:val="000000" w:themeColor="text1"/>
        </w:rPr>
        <w:t xml:space="preserve"> nie je možné zrekonštruovať.</w:t>
      </w:r>
    </w:p>
    <w:p w:rsidR="00A84550" w:rsidRPr="00AE3BBF" w:rsidRDefault="00A84550" w:rsidP="00B602AC">
      <w:pPr>
        <w:pStyle w:val="Normlnywebov"/>
        <w:spacing w:before="0" w:beforeAutospacing="0" w:after="0" w:afterAutospacing="0"/>
        <w:jc w:val="both"/>
        <w:rPr>
          <w:bCs/>
          <w:iCs/>
          <w:color w:val="000000" w:themeColor="text1"/>
        </w:rPr>
      </w:pPr>
    </w:p>
    <w:p w:rsidR="00A25C0B" w:rsidRPr="00AE3BBF" w:rsidRDefault="00A25C0B" w:rsidP="00E13423">
      <w:pPr>
        <w:pStyle w:val="Normlnywebov"/>
        <w:spacing w:before="0" w:beforeAutospacing="0" w:after="0" w:afterAutospacing="0"/>
        <w:ind w:firstLine="708"/>
        <w:jc w:val="both"/>
        <w:rPr>
          <w:bCs/>
          <w:iCs/>
          <w:color w:val="000000" w:themeColor="text1"/>
        </w:rPr>
      </w:pPr>
    </w:p>
    <w:p w:rsidR="004F25D3" w:rsidRPr="004301AC" w:rsidRDefault="00FB3A99" w:rsidP="004F25D3">
      <w:pPr>
        <w:pStyle w:val="Nadpis3"/>
        <w:ind w:firstLine="284"/>
        <w:jc w:val="both"/>
        <w:rPr>
          <w:sz w:val="24"/>
          <w:szCs w:val="24"/>
        </w:rPr>
      </w:pPr>
      <w:r>
        <w:rPr>
          <w:sz w:val="28"/>
          <w:szCs w:val="28"/>
          <w:u w:val="single"/>
        </w:rPr>
        <w:t>Plnenie stanovených</w:t>
      </w:r>
      <w:r w:rsidR="004F25D3" w:rsidRPr="007D3265">
        <w:rPr>
          <w:sz w:val="28"/>
          <w:szCs w:val="28"/>
          <w:u w:val="single"/>
        </w:rPr>
        <w:t xml:space="preserve"> cieľ</w:t>
      </w:r>
      <w:r>
        <w:rPr>
          <w:sz w:val="28"/>
          <w:szCs w:val="28"/>
          <w:u w:val="single"/>
        </w:rPr>
        <w:t>ov</w:t>
      </w:r>
    </w:p>
    <w:p w:rsidR="004F25D3" w:rsidRPr="004301AC" w:rsidRDefault="004F25D3" w:rsidP="004F25D3">
      <w:pPr>
        <w:pStyle w:val="Normlnywebov"/>
        <w:jc w:val="both"/>
      </w:pPr>
      <w:r w:rsidRPr="004301AC">
        <w:rPr>
          <w:b/>
          <w:bCs/>
          <w:i/>
          <w:iCs/>
          <w:u w:val="single"/>
        </w:rPr>
        <w:t>Strategické ciele školy:</w:t>
      </w:r>
      <w:r w:rsidRPr="004301AC">
        <w:rPr>
          <w:b/>
          <w:bCs/>
          <w:u w:val="single"/>
        </w:rPr>
        <w:t xml:space="preserve"> </w:t>
      </w:r>
    </w:p>
    <w:p w:rsidR="004F25D3" w:rsidRPr="004301AC" w:rsidRDefault="004F25D3" w:rsidP="004F25D3">
      <w:pPr>
        <w:pStyle w:val="Normlnywebov"/>
        <w:jc w:val="both"/>
      </w:pPr>
      <w:r w:rsidRPr="004301AC">
        <w:rPr>
          <w:b/>
          <w:bCs/>
        </w:rPr>
        <w:t>I. Posilnenie identity, zachovanie národných a ľudových tradícií</w:t>
      </w:r>
      <w:r w:rsidRPr="004301AC">
        <w:t xml:space="preserve"> </w:t>
      </w:r>
    </w:p>
    <w:p w:rsidR="004F25D3" w:rsidRPr="004301AC" w:rsidRDefault="004F25D3" w:rsidP="004F25D3">
      <w:pPr>
        <w:pStyle w:val="Normlnywebov"/>
        <w:jc w:val="both"/>
      </w:pPr>
      <w:r w:rsidRPr="004301AC">
        <w:rPr>
          <w:b/>
          <w:bCs/>
        </w:rPr>
        <w:t>II. Rozvoj živých cudzích jazykov</w:t>
      </w:r>
      <w:r w:rsidRPr="004301AC">
        <w:t xml:space="preserve"> </w:t>
      </w:r>
    </w:p>
    <w:p w:rsidR="004F25D3" w:rsidRPr="004301AC" w:rsidRDefault="004F25D3" w:rsidP="004F25D3">
      <w:pPr>
        <w:pStyle w:val="Normlnywebov"/>
        <w:jc w:val="both"/>
      </w:pPr>
      <w:r w:rsidRPr="004301AC">
        <w:rPr>
          <w:b/>
          <w:bCs/>
        </w:rPr>
        <w:t xml:space="preserve">III. Ochrana životného prostredia a výchova k zdravému životnému </w:t>
      </w:r>
      <w:r>
        <w:rPr>
          <w:b/>
          <w:bCs/>
        </w:rPr>
        <w:t>štý</w:t>
      </w:r>
      <w:r w:rsidRPr="009F712F">
        <w:rPr>
          <w:b/>
        </w:rPr>
        <w:t>lu</w:t>
      </w:r>
    </w:p>
    <w:p w:rsidR="004F25D3" w:rsidRDefault="004F25D3" w:rsidP="004F25D3">
      <w:pPr>
        <w:pStyle w:val="Normlnywebov"/>
        <w:spacing w:before="0" w:beforeAutospacing="0" w:after="0" w:afterAutospacing="0"/>
        <w:jc w:val="both"/>
      </w:pPr>
      <w:r w:rsidRPr="004301AC">
        <w:rPr>
          <w:b/>
          <w:bCs/>
        </w:rPr>
        <w:t>IV. Rozvoj individuálnych schopností</w:t>
      </w:r>
      <w:r w:rsidRPr="004301AC">
        <w:t xml:space="preserve"> </w:t>
      </w:r>
    </w:p>
    <w:p w:rsidR="00A84550" w:rsidRDefault="00A84550" w:rsidP="004F25D3">
      <w:pPr>
        <w:pStyle w:val="Normlnywebov"/>
        <w:spacing w:before="0" w:beforeAutospacing="0" w:after="0" w:afterAutospacing="0"/>
        <w:jc w:val="both"/>
      </w:pPr>
    </w:p>
    <w:p w:rsidR="004F25D3" w:rsidRPr="004301AC" w:rsidRDefault="004F25D3" w:rsidP="004F25D3">
      <w:pPr>
        <w:pStyle w:val="Normlnywebov"/>
        <w:spacing w:before="0" w:beforeAutospacing="0" w:after="0" w:afterAutospacing="0"/>
        <w:jc w:val="both"/>
      </w:pPr>
    </w:p>
    <w:p w:rsidR="004F25D3" w:rsidRDefault="004F25D3" w:rsidP="004F25D3">
      <w:pPr>
        <w:pStyle w:val="Normlnywebov"/>
        <w:spacing w:before="0" w:beforeAutospacing="0" w:after="0" w:afterAutospacing="0"/>
        <w:ind w:firstLine="708"/>
        <w:jc w:val="both"/>
      </w:pPr>
      <w:r w:rsidRPr="007D3265">
        <w:rPr>
          <w:u w:val="single"/>
        </w:rPr>
        <w:t>Ďalej cieľom výchovy a vzdelávania bolo:</w:t>
      </w:r>
      <w:r w:rsidRPr="004301AC">
        <w:t xml:space="preserve"> </w:t>
      </w:r>
      <w:r w:rsidRPr="004301AC">
        <w:rPr>
          <w:b/>
          <w:bCs/>
        </w:rPr>
        <w:t>Výchova detí k celoživotnému vzdelávaniu, ktoré musí byť súčasťou spoločnosti zalo</w:t>
      </w:r>
      <w:r>
        <w:rPr>
          <w:b/>
          <w:bCs/>
        </w:rPr>
        <w:t>ženej na vedomostiach a tradíciá</w:t>
      </w:r>
      <w:r w:rsidRPr="004301AC">
        <w:rPr>
          <w:b/>
          <w:bCs/>
        </w:rPr>
        <w:t>ch. Výchova kreatívneho, tolerantného a humánneho človeka.</w:t>
      </w:r>
      <w:r w:rsidRPr="004301AC">
        <w:t xml:space="preserve"> </w:t>
      </w:r>
    </w:p>
    <w:p w:rsidR="004F25D3" w:rsidRPr="000B4DCC" w:rsidRDefault="00A25C0B" w:rsidP="009C4C8C">
      <w:pPr>
        <w:pStyle w:val="Nadpis3"/>
        <w:spacing w:before="0" w:beforeAutospacing="0" w:after="0" w:afterAutospacing="0"/>
        <w:ind w:firstLine="708"/>
        <w:jc w:val="both"/>
        <w:rPr>
          <w:b w:val="0"/>
          <w:sz w:val="24"/>
          <w:szCs w:val="24"/>
        </w:rPr>
      </w:pPr>
      <w:r>
        <w:rPr>
          <w:b w:val="0"/>
          <w:sz w:val="24"/>
          <w:szCs w:val="24"/>
        </w:rPr>
        <w:t>V školskom roku 201</w:t>
      </w:r>
      <w:r w:rsidR="00A16794">
        <w:rPr>
          <w:b w:val="0"/>
          <w:sz w:val="24"/>
          <w:szCs w:val="24"/>
        </w:rPr>
        <w:t>2</w:t>
      </w:r>
      <w:r>
        <w:rPr>
          <w:b w:val="0"/>
          <w:sz w:val="24"/>
          <w:szCs w:val="24"/>
        </w:rPr>
        <w:t>/201</w:t>
      </w:r>
      <w:r w:rsidR="00A16794">
        <w:rPr>
          <w:b w:val="0"/>
          <w:sz w:val="24"/>
          <w:szCs w:val="24"/>
        </w:rPr>
        <w:t>3</w:t>
      </w:r>
      <w:r w:rsidR="004F25D3" w:rsidRPr="000B4DCC">
        <w:rPr>
          <w:b w:val="0"/>
          <w:sz w:val="24"/>
          <w:szCs w:val="24"/>
        </w:rPr>
        <w:t xml:space="preserve"> sme výchovu a vyučovanie viedli na základe výchovy</w:t>
      </w:r>
      <w:r w:rsidR="009C4C8C">
        <w:rPr>
          <w:b w:val="0"/>
          <w:sz w:val="24"/>
          <w:szCs w:val="24"/>
        </w:rPr>
        <w:t xml:space="preserve"> </w:t>
      </w:r>
      <w:r w:rsidR="004F25D3" w:rsidRPr="000B4DCC">
        <w:rPr>
          <w:b w:val="0"/>
          <w:sz w:val="24"/>
          <w:szCs w:val="24"/>
        </w:rPr>
        <w:t>k ľudským právam a právam dieťaťa. Snažili sme sa o vytvorenie priaznivej atmosféry</w:t>
      </w:r>
      <w:r w:rsidR="009C4C8C">
        <w:rPr>
          <w:b w:val="0"/>
          <w:sz w:val="24"/>
          <w:szCs w:val="24"/>
        </w:rPr>
        <w:t xml:space="preserve"> </w:t>
      </w:r>
      <w:r w:rsidR="004F25D3" w:rsidRPr="000B4DCC">
        <w:rPr>
          <w:b w:val="0"/>
          <w:sz w:val="24"/>
          <w:szCs w:val="24"/>
        </w:rPr>
        <w:t>v triedach, pedagogickom kolektíve, rozvíjali sme vzájomnú dôveru, rešpekt, toleranciu</w:t>
      </w:r>
      <w:r w:rsidR="009C4C8C">
        <w:rPr>
          <w:b w:val="0"/>
          <w:sz w:val="24"/>
          <w:szCs w:val="24"/>
        </w:rPr>
        <w:t xml:space="preserve"> </w:t>
      </w:r>
      <w:r w:rsidR="004F25D3" w:rsidRPr="000B4DCC">
        <w:rPr>
          <w:b w:val="0"/>
          <w:sz w:val="24"/>
          <w:szCs w:val="24"/>
        </w:rPr>
        <w:t xml:space="preserve">a porozumenie. </w:t>
      </w:r>
      <w:r w:rsidR="004F25D3" w:rsidRPr="00950A61">
        <w:rPr>
          <w:b w:val="0"/>
          <w:sz w:val="24"/>
          <w:szCs w:val="24"/>
        </w:rPr>
        <w:t>Sústredili sme sa na efektí</w:t>
      </w:r>
      <w:r w:rsidR="004F25D3">
        <w:rPr>
          <w:b w:val="0"/>
          <w:sz w:val="24"/>
          <w:szCs w:val="24"/>
        </w:rPr>
        <w:t xml:space="preserve">vnosť vyučovacieho procesu, do vyučovacieho procesu sme integrovali prierezové témy, </w:t>
      </w:r>
      <w:r w:rsidR="004F25D3" w:rsidRPr="00950A61">
        <w:rPr>
          <w:b w:val="0"/>
          <w:sz w:val="24"/>
          <w:szCs w:val="24"/>
        </w:rPr>
        <w:t xml:space="preserve"> prvky environmentálnej, protidrogovej, dopravnej, humanitnej výchovy a prvky zdravého životného štýlu. Zabezpečovali sme odbornosť výučby, odborné zastu</w:t>
      </w:r>
      <w:r w:rsidR="004F25D3">
        <w:rPr>
          <w:b w:val="0"/>
          <w:sz w:val="24"/>
          <w:szCs w:val="24"/>
        </w:rPr>
        <w:t xml:space="preserve">povanie. </w:t>
      </w:r>
      <w:r w:rsidR="004F25D3" w:rsidRPr="000B4DCC">
        <w:rPr>
          <w:b w:val="0"/>
          <w:sz w:val="24"/>
          <w:szCs w:val="24"/>
        </w:rPr>
        <w:t xml:space="preserve">V žiakoch sme pestovali hrdosť na vlastný národ, </w:t>
      </w:r>
      <w:r w:rsidR="004F25D3">
        <w:rPr>
          <w:b w:val="0"/>
          <w:sz w:val="24"/>
          <w:szCs w:val="24"/>
        </w:rPr>
        <w:t xml:space="preserve">na vlastnú </w:t>
      </w:r>
      <w:r w:rsidR="004F25D3" w:rsidRPr="000B4DCC">
        <w:rPr>
          <w:b w:val="0"/>
          <w:sz w:val="24"/>
          <w:szCs w:val="24"/>
        </w:rPr>
        <w:t xml:space="preserve">históriu, </w:t>
      </w:r>
      <w:r w:rsidR="004F25D3">
        <w:rPr>
          <w:b w:val="0"/>
          <w:sz w:val="24"/>
          <w:szCs w:val="24"/>
        </w:rPr>
        <w:t xml:space="preserve">pozitívny vzťah k </w:t>
      </w:r>
      <w:r w:rsidR="004F25D3" w:rsidRPr="000B4DCC">
        <w:rPr>
          <w:b w:val="0"/>
          <w:sz w:val="24"/>
          <w:szCs w:val="24"/>
        </w:rPr>
        <w:t>svoj</w:t>
      </w:r>
      <w:r w:rsidR="004F25D3">
        <w:rPr>
          <w:b w:val="0"/>
          <w:sz w:val="24"/>
          <w:szCs w:val="24"/>
        </w:rPr>
        <w:t>mu</w:t>
      </w:r>
      <w:r w:rsidR="004F25D3" w:rsidRPr="000B4DCC">
        <w:rPr>
          <w:b w:val="0"/>
          <w:sz w:val="24"/>
          <w:szCs w:val="24"/>
        </w:rPr>
        <w:t xml:space="preserve"> región</w:t>
      </w:r>
      <w:r w:rsidR="004F25D3">
        <w:rPr>
          <w:b w:val="0"/>
          <w:sz w:val="24"/>
          <w:szCs w:val="24"/>
        </w:rPr>
        <w:t>u</w:t>
      </w:r>
      <w:r w:rsidR="004F25D3" w:rsidRPr="000B4DCC">
        <w:rPr>
          <w:b w:val="0"/>
          <w:sz w:val="24"/>
          <w:szCs w:val="24"/>
        </w:rPr>
        <w:t xml:space="preserve">, </w:t>
      </w:r>
      <w:r w:rsidR="004F25D3">
        <w:rPr>
          <w:b w:val="0"/>
          <w:sz w:val="24"/>
          <w:szCs w:val="24"/>
        </w:rPr>
        <w:t>k mestu</w:t>
      </w:r>
      <w:r w:rsidR="004F25D3" w:rsidRPr="000B4DCC">
        <w:rPr>
          <w:b w:val="0"/>
          <w:sz w:val="24"/>
          <w:szCs w:val="24"/>
        </w:rPr>
        <w:t xml:space="preserve"> </w:t>
      </w:r>
      <w:r w:rsidR="004F25D3">
        <w:rPr>
          <w:b w:val="0"/>
          <w:sz w:val="24"/>
          <w:szCs w:val="24"/>
        </w:rPr>
        <w:t xml:space="preserve"> Levice</w:t>
      </w:r>
      <w:r w:rsidR="004F25D3" w:rsidRPr="000B4DCC">
        <w:rPr>
          <w:b w:val="0"/>
          <w:sz w:val="24"/>
          <w:szCs w:val="24"/>
        </w:rPr>
        <w:t>.</w:t>
      </w:r>
    </w:p>
    <w:p w:rsidR="004F25D3" w:rsidRDefault="004F25D3" w:rsidP="009C4C8C">
      <w:pPr>
        <w:pStyle w:val="Normlnywebov"/>
        <w:spacing w:before="0" w:beforeAutospacing="0" w:after="0" w:afterAutospacing="0"/>
        <w:ind w:firstLine="708"/>
        <w:jc w:val="both"/>
      </w:pPr>
      <w:r w:rsidRPr="004F25D3">
        <w:t>Základná škola pracovala i v minulom školskom roku s cieľom ponúknuť žiakom kvalitné základné vzdelanie, doplnené praktickými zručnosťami pri práci s počítačovou a multimediálnou technikou.</w:t>
      </w:r>
    </w:p>
    <w:p w:rsidR="004F25D3" w:rsidRDefault="004F25D3" w:rsidP="009C4C8C">
      <w:pPr>
        <w:pStyle w:val="Normlnywebov"/>
        <w:spacing w:before="0" w:beforeAutospacing="0" w:after="0" w:afterAutospacing="0"/>
        <w:ind w:firstLine="708"/>
        <w:jc w:val="both"/>
      </w:pPr>
      <w:r w:rsidRPr="004F25D3">
        <w:t>Pre prácu so začlenenými žiakmi sme zabezpečili ako pomoc pre pedagógov špeciálneho pedagóga a asistenta učiteľa.</w:t>
      </w:r>
    </w:p>
    <w:p w:rsidR="00A84550" w:rsidRDefault="00A84550" w:rsidP="009C4C8C">
      <w:pPr>
        <w:pStyle w:val="Normlnywebov"/>
        <w:spacing w:before="0" w:beforeAutospacing="0" w:after="0" w:afterAutospacing="0"/>
        <w:ind w:firstLine="708"/>
        <w:jc w:val="both"/>
      </w:pPr>
    </w:p>
    <w:p w:rsidR="00A84550" w:rsidRDefault="00A84550" w:rsidP="009C4C8C">
      <w:pPr>
        <w:pStyle w:val="Normlnywebov"/>
        <w:spacing w:before="0" w:beforeAutospacing="0" w:after="0" w:afterAutospacing="0"/>
        <w:ind w:firstLine="708"/>
        <w:jc w:val="both"/>
      </w:pPr>
    </w:p>
    <w:p w:rsidR="00A84550" w:rsidRDefault="00A84550" w:rsidP="009C4C8C">
      <w:pPr>
        <w:pStyle w:val="Normlnywebov"/>
        <w:spacing w:before="0" w:beforeAutospacing="0" w:after="0" w:afterAutospacing="0"/>
        <w:ind w:firstLine="708"/>
        <w:jc w:val="both"/>
      </w:pPr>
    </w:p>
    <w:p w:rsidR="00A84550" w:rsidRPr="004F25D3" w:rsidRDefault="00A84550" w:rsidP="00A84550">
      <w:pPr>
        <w:pStyle w:val="Normlnywebov"/>
        <w:spacing w:before="0" w:beforeAutospacing="0" w:after="0" w:afterAutospacing="0"/>
        <w:jc w:val="both"/>
      </w:pPr>
    </w:p>
    <w:p w:rsidR="00FB3A99" w:rsidRPr="00EA0964" w:rsidRDefault="00FB3A99" w:rsidP="00FB3A99">
      <w:pPr>
        <w:spacing w:before="100" w:beforeAutospacing="1" w:after="100" w:afterAutospacing="1" w:line="240" w:lineRule="auto"/>
        <w:outlineLvl w:val="2"/>
        <w:rPr>
          <w:rFonts w:ascii="Times New Roman" w:eastAsia="Times New Roman" w:hAnsi="Times New Roman" w:cs="Times New Roman"/>
          <w:b/>
          <w:bCs/>
          <w:sz w:val="24"/>
          <w:szCs w:val="24"/>
          <w:lang w:eastAsia="sk-SK"/>
        </w:rPr>
      </w:pPr>
      <w:r w:rsidRPr="00EA0964">
        <w:rPr>
          <w:rFonts w:ascii="Times New Roman" w:eastAsia="Times New Roman" w:hAnsi="Times New Roman" w:cs="Times New Roman"/>
          <w:b/>
          <w:bCs/>
          <w:i/>
          <w:iCs/>
          <w:sz w:val="24"/>
          <w:szCs w:val="24"/>
          <w:lang w:eastAsia="sk-SK"/>
        </w:rPr>
        <w:lastRenderedPageBreak/>
        <w:t>§ 2. ods. 1 m</w:t>
      </w:r>
    </w:p>
    <w:p w:rsidR="00416888" w:rsidRPr="008A188A" w:rsidRDefault="00416888" w:rsidP="00416888">
      <w:pPr>
        <w:pStyle w:val="Nadpis3"/>
        <w:rPr>
          <w:color w:val="000000" w:themeColor="text1"/>
          <w:sz w:val="28"/>
          <w:szCs w:val="28"/>
          <w:u w:val="single"/>
        </w:rPr>
      </w:pPr>
      <w:bookmarkStart w:id="21" w:name="1o"/>
      <w:bookmarkEnd w:id="20"/>
      <w:r w:rsidRPr="008A188A">
        <w:rPr>
          <w:color w:val="000000" w:themeColor="text1"/>
          <w:sz w:val="28"/>
          <w:szCs w:val="28"/>
          <w:u w:val="single"/>
        </w:rPr>
        <w:t>Finančné a hmotné zabezpečenie</w:t>
      </w:r>
    </w:p>
    <w:p w:rsidR="00416888" w:rsidRPr="008A188A" w:rsidRDefault="00416888" w:rsidP="00416888">
      <w:pPr>
        <w:pStyle w:val="Normlnywebov"/>
        <w:rPr>
          <w:b/>
          <w:color w:val="000000" w:themeColor="text1"/>
        </w:rPr>
      </w:pPr>
      <w:r w:rsidRPr="008A188A">
        <w:rPr>
          <w:b/>
          <w:i/>
          <w:iCs/>
          <w:color w:val="000000" w:themeColor="text1"/>
        </w:rPr>
        <w:t>1. Dotácie zo štátneho rozpočtu na žiakov</w:t>
      </w:r>
      <w:r w:rsidRPr="008A188A">
        <w:rPr>
          <w:b/>
          <w:color w:val="000000" w:themeColor="text1"/>
        </w:rPr>
        <w:t xml:space="preserve"> </w:t>
      </w:r>
    </w:p>
    <w:p w:rsidR="00416888" w:rsidRPr="008A188A" w:rsidRDefault="00416888" w:rsidP="00416888">
      <w:pPr>
        <w:pStyle w:val="Normlnywebov"/>
        <w:rPr>
          <w:color w:val="000000" w:themeColor="text1"/>
        </w:rPr>
      </w:pPr>
      <w:r w:rsidRPr="008A188A">
        <w:rPr>
          <w:color w:val="000000" w:themeColor="text1"/>
        </w:rPr>
        <w:t>ZŠ – 28</w:t>
      </w:r>
      <w:r w:rsidR="00381494" w:rsidRPr="008A188A">
        <w:rPr>
          <w:color w:val="000000" w:themeColor="text1"/>
        </w:rPr>
        <w:t>9</w:t>
      </w:r>
      <w:r w:rsidRPr="008A188A">
        <w:rPr>
          <w:color w:val="000000" w:themeColor="text1"/>
        </w:rPr>
        <w:t xml:space="preserve"> </w:t>
      </w:r>
      <w:r w:rsidR="00381494" w:rsidRPr="008A188A">
        <w:rPr>
          <w:color w:val="000000" w:themeColor="text1"/>
        </w:rPr>
        <w:t>562</w:t>
      </w:r>
      <w:r w:rsidRPr="008A188A">
        <w:rPr>
          <w:color w:val="000000" w:themeColor="text1"/>
        </w:rPr>
        <w:t xml:space="preserve"> €</w:t>
      </w:r>
    </w:p>
    <w:p w:rsidR="00416888" w:rsidRPr="008A188A" w:rsidRDefault="00416888" w:rsidP="00416888">
      <w:pPr>
        <w:pStyle w:val="Normlnywebov"/>
        <w:rPr>
          <w:b/>
          <w:color w:val="000000" w:themeColor="text1"/>
        </w:rPr>
      </w:pPr>
      <w:r w:rsidRPr="008A188A">
        <w:rPr>
          <w:b/>
          <w:i/>
          <w:iCs/>
          <w:color w:val="000000" w:themeColor="text1"/>
        </w:rPr>
        <w:t>2. Príspevky na čiastočnú úhradu nákladov spojených s hmotným zabezpečením školy od rodičov alebo inej osoby, ktorá má voči žiakovi vyživovaciu povinnosť</w:t>
      </w:r>
      <w:r w:rsidRPr="008A188A">
        <w:rPr>
          <w:b/>
          <w:color w:val="000000" w:themeColor="text1"/>
        </w:rPr>
        <w:t xml:space="preserve"> </w:t>
      </w:r>
    </w:p>
    <w:p w:rsidR="00416888" w:rsidRPr="008A188A" w:rsidRDefault="00416888" w:rsidP="00416888">
      <w:pPr>
        <w:pStyle w:val="Normlnywebov"/>
        <w:rPr>
          <w:color w:val="000000" w:themeColor="text1"/>
        </w:rPr>
      </w:pPr>
      <w:r w:rsidRPr="008A188A">
        <w:rPr>
          <w:color w:val="000000" w:themeColor="text1"/>
        </w:rPr>
        <w:t xml:space="preserve">ŠKD príspevok – </w:t>
      </w:r>
      <w:r w:rsidR="00381494" w:rsidRPr="008A188A">
        <w:rPr>
          <w:color w:val="000000" w:themeColor="text1"/>
        </w:rPr>
        <w:t>4 522</w:t>
      </w:r>
      <w:r w:rsidRPr="008A188A">
        <w:rPr>
          <w:color w:val="000000" w:themeColor="text1"/>
        </w:rPr>
        <w:t xml:space="preserve"> €</w:t>
      </w:r>
    </w:p>
    <w:p w:rsidR="00F773B7" w:rsidRPr="008A188A" w:rsidRDefault="00416888" w:rsidP="00416888">
      <w:pPr>
        <w:pStyle w:val="Normlnywebov"/>
        <w:rPr>
          <w:color w:val="000000" w:themeColor="text1"/>
        </w:rPr>
      </w:pPr>
      <w:r w:rsidRPr="008A188A">
        <w:rPr>
          <w:b/>
          <w:i/>
          <w:iCs/>
          <w:color w:val="000000" w:themeColor="text1"/>
        </w:rPr>
        <w:t>3. Finančné prostriedky prijaté za vzdelávacie poukazy a spôsob ich použitia v členení podľa financovaných aktivít</w:t>
      </w:r>
      <w:r w:rsidRPr="008A188A">
        <w:rPr>
          <w:b/>
          <w:color w:val="000000" w:themeColor="text1"/>
        </w:rPr>
        <w:t xml:space="preserve"> </w:t>
      </w:r>
    </w:p>
    <w:p w:rsidR="00416888" w:rsidRPr="008A188A" w:rsidRDefault="00416888" w:rsidP="00416888">
      <w:pPr>
        <w:pStyle w:val="Normlnywebov"/>
        <w:rPr>
          <w:color w:val="000000" w:themeColor="text1"/>
        </w:rPr>
      </w:pPr>
      <w:r w:rsidRPr="008A188A">
        <w:rPr>
          <w:color w:val="000000" w:themeColor="text1"/>
        </w:rPr>
        <w:t xml:space="preserve">Finančné prostriedky boli použité na vedenie krúžkov v sume 3 </w:t>
      </w:r>
      <w:r w:rsidR="00381494" w:rsidRPr="008A188A">
        <w:rPr>
          <w:color w:val="000000" w:themeColor="text1"/>
        </w:rPr>
        <w:t>684</w:t>
      </w:r>
      <w:r w:rsidRPr="008A188A">
        <w:rPr>
          <w:color w:val="000000" w:themeColor="text1"/>
        </w:rPr>
        <w:t xml:space="preserve"> €, z toho:</w:t>
      </w:r>
    </w:p>
    <w:p w:rsidR="00416888" w:rsidRPr="008A188A" w:rsidRDefault="00416888" w:rsidP="00416888">
      <w:pPr>
        <w:pStyle w:val="Normlnywebov"/>
        <w:spacing w:before="0" w:beforeAutospacing="0" w:after="0" w:afterAutospacing="0"/>
        <w:rPr>
          <w:color w:val="000000" w:themeColor="text1"/>
        </w:rPr>
      </w:pPr>
      <w:r w:rsidRPr="008A188A">
        <w:rPr>
          <w:color w:val="000000" w:themeColor="text1"/>
        </w:rPr>
        <w:t>Mzdy:     2 3</w:t>
      </w:r>
      <w:r w:rsidR="00381494" w:rsidRPr="008A188A">
        <w:rPr>
          <w:color w:val="000000" w:themeColor="text1"/>
        </w:rPr>
        <w:t>52</w:t>
      </w:r>
      <w:r w:rsidRPr="008A188A">
        <w:rPr>
          <w:color w:val="000000" w:themeColor="text1"/>
        </w:rPr>
        <w:t xml:space="preserve"> €</w:t>
      </w:r>
    </w:p>
    <w:p w:rsidR="00416888" w:rsidRPr="008A188A" w:rsidRDefault="00416888" w:rsidP="00416888">
      <w:pPr>
        <w:pStyle w:val="Normlnywebov"/>
        <w:spacing w:before="0" w:beforeAutospacing="0" w:after="0" w:afterAutospacing="0"/>
        <w:rPr>
          <w:color w:val="000000" w:themeColor="text1"/>
        </w:rPr>
      </w:pPr>
      <w:r w:rsidRPr="008A188A">
        <w:rPr>
          <w:color w:val="000000" w:themeColor="text1"/>
        </w:rPr>
        <w:t>Odvody:    8</w:t>
      </w:r>
      <w:r w:rsidR="00381494" w:rsidRPr="008A188A">
        <w:rPr>
          <w:color w:val="000000" w:themeColor="text1"/>
        </w:rPr>
        <w:t>24</w:t>
      </w:r>
      <w:r w:rsidRPr="008A188A">
        <w:rPr>
          <w:color w:val="000000" w:themeColor="text1"/>
        </w:rPr>
        <w:t xml:space="preserve">  €</w:t>
      </w:r>
    </w:p>
    <w:p w:rsidR="00416888" w:rsidRDefault="00416888" w:rsidP="00416888">
      <w:pPr>
        <w:pStyle w:val="Normlnywebov"/>
        <w:spacing w:before="0" w:beforeAutospacing="0" w:after="0" w:afterAutospacing="0"/>
        <w:rPr>
          <w:color w:val="000000" w:themeColor="text1"/>
        </w:rPr>
      </w:pPr>
      <w:r w:rsidRPr="008A188A">
        <w:rPr>
          <w:color w:val="000000" w:themeColor="text1"/>
        </w:rPr>
        <w:t xml:space="preserve">Dohody:    </w:t>
      </w:r>
      <w:r w:rsidR="00381494" w:rsidRPr="008A188A">
        <w:rPr>
          <w:color w:val="000000" w:themeColor="text1"/>
        </w:rPr>
        <w:t>508</w:t>
      </w:r>
      <w:r w:rsidRPr="008A188A">
        <w:rPr>
          <w:color w:val="000000" w:themeColor="text1"/>
        </w:rPr>
        <w:t xml:space="preserve"> €</w:t>
      </w:r>
    </w:p>
    <w:p w:rsidR="00AE3BBF" w:rsidRPr="008A188A" w:rsidRDefault="00AE3BBF" w:rsidP="00416888">
      <w:pPr>
        <w:pStyle w:val="Normlnywebov"/>
        <w:spacing w:before="0" w:beforeAutospacing="0" w:after="0" w:afterAutospacing="0"/>
        <w:rPr>
          <w:color w:val="000000" w:themeColor="text1"/>
        </w:rPr>
      </w:pPr>
    </w:p>
    <w:p w:rsidR="00416888" w:rsidRPr="008A188A" w:rsidRDefault="00416888" w:rsidP="00AE3BBF">
      <w:pPr>
        <w:pStyle w:val="Normlnywebov"/>
        <w:rPr>
          <w:b/>
          <w:color w:val="000000" w:themeColor="text1"/>
        </w:rPr>
      </w:pPr>
      <w:r w:rsidRPr="008A188A">
        <w:rPr>
          <w:b/>
          <w:i/>
          <w:iCs/>
          <w:color w:val="000000" w:themeColor="text1"/>
        </w:rPr>
        <w:t>4. Finančné prostriedky získané od rodičov alebo zákonných zástupcov žiakov, právnických osôb alebo fyzických osôb a spôsob ich použitia v členení podľa finančných aktivít</w:t>
      </w:r>
      <w:r w:rsidRPr="008A188A">
        <w:rPr>
          <w:b/>
          <w:color w:val="000000" w:themeColor="text1"/>
        </w:rPr>
        <w:t xml:space="preserve"> </w:t>
      </w:r>
    </w:p>
    <w:p w:rsidR="00416888" w:rsidRPr="008A188A" w:rsidRDefault="00416888" w:rsidP="00416888">
      <w:pPr>
        <w:pStyle w:val="Normlnywebov"/>
        <w:spacing w:before="0" w:beforeAutospacing="0" w:after="0" w:afterAutospacing="0"/>
        <w:rPr>
          <w:color w:val="000000" w:themeColor="text1"/>
        </w:rPr>
      </w:pPr>
      <w:r w:rsidRPr="008A188A">
        <w:rPr>
          <w:color w:val="000000" w:themeColor="text1"/>
        </w:rPr>
        <w:t xml:space="preserve">ZŠ vlastný príjem: </w:t>
      </w:r>
      <w:r w:rsidR="00381494" w:rsidRPr="008A188A">
        <w:rPr>
          <w:color w:val="000000" w:themeColor="text1"/>
        </w:rPr>
        <w:t>32</w:t>
      </w:r>
      <w:r w:rsidR="00BD1E86" w:rsidRPr="008A188A">
        <w:rPr>
          <w:color w:val="000000" w:themeColor="text1"/>
        </w:rPr>
        <w:t> </w:t>
      </w:r>
      <w:r w:rsidR="00406FF6">
        <w:rPr>
          <w:color w:val="000000" w:themeColor="text1"/>
        </w:rPr>
        <w:t>726</w:t>
      </w:r>
      <w:r w:rsidR="00BD1E86" w:rsidRPr="008A188A">
        <w:rPr>
          <w:color w:val="000000" w:themeColor="text1"/>
        </w:rPr>
        <w:t xml:space="preserve"> </w:t>
      </w:r>
      <w:r w:rsidR="00381494" w:rsidRPr="008A188A">
        <w:rPr>
          <w:color w:val="000000" w:themeColor="text1"/>
        </w:rPr>
        <w:t>€</w:t>
      </w:r>
      <w:r w:rsidRPr="008A188A">
        <w:rPr>
          <w:color w:val="000000" w:themeColor="text1"/>
        </w:rPr>
        <w:t xml:space="preserve"> z toho:</w:t>
      </w:r>
    </w:p>
    <w:p w:rsidR="00416888" w:rsidRPr="008A188A" w:rsidRDefault="00416888" w:rsidP="00416888">
      <w:pPr>
        <w:pStyle w:val="Normlnywebov"/>
        <w:spacing w:before="0" w:beforeAutospacing="0" w:after="0" w:afterAutospacing="0"/>
        <w:rPr>
          <w:color w:val="000000" w:themeColor="text1"/>
        </w:rPr>
      </w:pPr>
      <w:r w:rsidRPr="008A188A">
        <w:rPr>
          <w:color w:val="000000" w:themeColor="text1"/>
        </w:rPr>
        <w:t xml:space="preserve">   </w:t>
      </w:r>
      <w:r w:rsidR="00381494" w:rsidRPr="008A188A">
        <w:rPr>
          <w:color w:val="000000" w:themeColor="text1"/>
        </w:rPr>
        <w:t xml:space="preserve"> 9 415,</w:t>
      </w:r>
      <w:r w:rsidRPr="008A188A">
        <w:rPr>
          <w:color w:val="000000" w:themeColor="text1"/>
        </w:rPr>
        <w:t xml:space="preserve"> € mzdy                                  </w:t>
      </w:r>
    </w:p>
    <w:p w:rsidR="00416888" w:rsidRPr="008A188A" w:rsidRDefault="00416888" w:rsidP="00416888">
      <w:pPr>
        <w:pStyle w:val="Normlnywebov"/>
        <w:spacing w:before="0" w:beforeAutospacing="0" w:after="0" w:afterAutospacing="0"/>
        <w:rPr>
          <w:color w:val="000000" w:themeColor="text1"/>
        </w:rPr>
      </w:pPr>
      <w:r w:rsidRPr="008A188A">
        <w:rPr>
          <w:color w:val="000000" w:themeColor="text1"/>
        </w:rPr>
        <w:t xml:space="preserve">  </w:t>
      </w:r>
      <w:r w:rsidR="00381494" w:rsidRPr="008A188A">
        <w:rPr>
          <w:color w:val="000000" w:themeColor="text1"/>
        </w:rPr>
        <w:t xml:space="preserve">  3</w:t>
      </w:r>
      <w:r w:rsidR="00BD1E86" w:rsidRPr="008A188A">
        <w:rPr>
          <w:color w:val="000000" w:themeColor="text1"/>
        </w:rPr>
        <w:t> </w:t>
      </w:r>
      <w:r w:rsidR="00406FF6">
        <w:rPr>
          <w:color w:val="000000" w:themeColor="text1"/>
        </w:rPr>
        <w:t>289</w:t>
      </w:r>
      <w:r w:rsidR="00BD1E86" w:rsidRPr="008A188A">
        <w:rPr>
          <w:color w:val="000000" w:themeColor="text1"/>
        </w:rPr>
        <w:t xml:space="preserve"> </w:t>
      </w:r>
      <w:r w:rsidRPr="008A188A">
        <w:rPr>
          <w:color w:val="000000" w:themeColor="text1"/>
        </w:rPr>
        <w:t xml:space="preserve"> € odvody</w:t>
      </w:r>
    </w:p>
    <w:p w:rsidR="00416888" w:rsidRDefault="00381494" w:rsidP="00416888">
      <w:pPr>
        <w:pStyle w:val="Normlnywebov"/>
        <w:spacing w:before="0" w:beforeAutospacing="0" w:after="0" w:afterAutospacing="0"/>
        <w:rPr>
          <w:color w:val="000000" w:themeColor="text1"/>
        </w:rPr>
      </w:pPr>
      <w:r w:rsidRPr="008A188A">
        <w:rPr>
          <w:color w:val="000000" w:themeColor="text1"/>
        </w:rPr>
        <w:t xml:space="preserve">  20</w:t>
      </w:r>
      <w:r w:rsidR="00BD1E86" w:rsidRPr="008A188A">
        <w:rPr>
          <w:color w:val="000000" w:themeColor="text1"/>
        </w:rPr>
        <w:t> </w:t>
      </w:r>
      <w:r w:rsidR="00406FF6">
        <w:rPr>
          <w:color w:val="000000" w:themeColor="text1"/>
        </w:rPr>
        <w:t>022</w:t>
      </w:r>
      <w:r w:rsidR="00BD1E86" w:rsidRPr="008A188A">
        <w:rPr>
          <w:color w:val="000000" w:themeColor="text1"/>
        </w:rPr>
        <w:t xml:space="preserve"> </w:t>
      </w:r>
      <w:r w:rsidR="00416888" w:rsidRPr="008A188A">
        <w:rPr>
          <w:color w:val="000000" w:themeColor="text1"/>
        </w:rPr>
        <w:t xml:space="preserve"> € prevádzka</w:t>
      </w:r>
    </w:p>
    <w:p w:rsidR="00AE3BBF" w:rsidRDefault="00AE3BBF" w:rsidP="00416888">
      <w:pPr>
        <w:pStyle w:val="Normlnywebov"/>
        <w:spacing w:before="0" w:beforeAutospacing="0" w:after="0" w:afterAutospacing="0"/>
        <w:rPr>
          <w:color w:val="000000" w:themeColor="text1"/>
        </w:rPr>
      </w:pPr>
    </w:p>
    <w:p w:rsidR="00AE3BBF" w:rsidRPr="008A188A" w:rsidRDefault="00AE3BBF" w:rsidP="00416888">
      <w:pPr>
        <w:pStyle w:val="Normlnywebov"/>
        <w:spacing w:before="0" w:beforeAutospacing="0" w:after="0" w:afterAutospacing="0"/>
        <w:rPr>
          <w:color w:val="000000" w:themeColor="text1"/>
        </w:rPr>
      </w:pPr>
    </w:p>
    <w:p w:rsidR="00416888" w:rsidRPr="008A188A" w:rsidRDefault="00416888" w:rsidP="00416888">
      <w:pPr>
        <w:pStyle w:val="Normlnywebov"/>
        <w:spacing w:before="0" w:beforeAutospacing="0" w:after="0" w:afterAutospacing="0"/>
        <w:rPr>
          <w:color w:val="000000" w:themeColor="text1"/>
        </w:rPr>
      </w:pPr>
    </w:p>
    <w:p w:rsidR="00416888" w:rsidRPr="008A188A" w:rsidRDefault="00416888" w:rsidP="00416888">
      <w:pPr>
        <w:pStyle w:val="Normlnywebov"/>
        <w:rPr>
          <w:b/>
          <w:color w:val="000000" w:themeColor="text1"/>
        </w:rPr>
      </w:pPr>
      <w:r w:rsidRPr="008A188A">
        <w:rPr>
          <w:b/>
          <w:i/>
          <w:iCs/>
          <w:color w:val="000000" w:themeColor="text1"/>
        </w:rPr>
        <w:t>5. Iné finančné prostriedky získané podľa osobitných predpisov</w:t>
      </w:r>
      <w:r w:rsidRPr="008A188A">
        <w:rPr>
          <w:b/>
          <w:color w:val="000000" w:themeColor="text1"/>
        </w:rPr>
        <w:t xml:space="preserve"> </w:t>
      </w:r>
    </w:p>
    <w:p w:rsidR="00416888" w:rsidRPr="008A188A" w:rsidRDefault="00416888" w:rsidP="00416888">
      <w:pPr>
        <w:pStyle w:val="Normlnywebov"/>
        <w:spacing w:before="0" w:beforeAutospacing="0" w:after="0" w:afterAutospacing="0"/>
        <w:rPr>
          <w:color w:val="000000" w:themeColor="text1"/>
        </w:rPr>
      </w:pPr>
      <w:bookmarkStart w:id="22" w:name="e1m"/>
      <w:bookmarkEnd w:id="22"/>
      <w:r w:rsidRPr="008A188A">
        <w:rPr>
          <w:color w:val="000000" w:themeColor="text1"/>
        </w:rPr>
        <w:t xml:space="preserve">Asistent učiteľa: 3 </w:t>
      </w:r>
      <w:r w:rsidR="00BD1E86" w:rsidRPr="008A188A">
        <w:rPr>
          <w:color w:val="000000" w:themeColor="text1"/>
        </w:rPr>
        <w:t>476</w:t>
      </w:r>
      <w:r w:rsidRPr="008A188A">
        <w:rPr>
          <w:color w:val="000000" w:themeColor="text1"/>
        </w:rPr>
        <w:t xml:space="preserve"> €</w:t>
      </w:r>
    </w:p>
    <w:p w:rsidR="00416888" w:rsidRPr="008A188A" w:rsidRDefault="00416888" w:rsidP="00416888">
      <w:pPr>
        <w:pStyle w:val="Normlnywebov"/>
        <w:spacing w:before="0" w:beforeAutospacing="0" w:after="0" w:afterAutospacing="0"/>
        <w:rPr>
          <w:color w:val="000000" w:themeColor="text1"/>
        </w:rPr>
      </w:pPr>
      <w:r w:rsidRPr="008A188A">
        <w:rPr>
          <w:color w:val="000000" w:themeColor="text1"/>
        </w:rPr>
        <w:t>Dopravné: 8</w:t>
      </w:r>
      <w:r w:rsidR="00BD1E86" w:rsidRPr="008A188A">
        <w:rPr>
          <w:color w:val="000000" w:themeColor="text1"/>
        </w:rPr>
        <w:t> 417</w:t>
      </w:r>
      <w:r w:rsidRPr="008A188A">
        <w:rPr>
          <w:color w:val="000000" w:themeColor="text1"/>
        </w:rPr>
        <w:t xml:space="preserve"> €</w:t>
      </w:r>
    </w:p>
    <w:p w:rsidR="00416888" w:rsidRPr="008A188A" w:rsidRDefault="00416888" w:rsidP="00416888">
      <w:pPr>
        <w:pStyle w:val="Normlnywebov"/>
        <w:spacing w:before="0" w:beforeAutospacing="0" w:after="0" w:afterAutospacing="0"/>
        <w:rPr>
          <w:color w:val="000000" w:themeColor="text1"/>
        </w:rPr>
      </w:pPr>
      <w:r w:rsidRPr="008A188A">
        <w:rPr>
          <w:color w:val="000000" w:themeColor="text1"/>
        </w:rPr>
        <w:t>Prostriedky pre deti zo sociálne znevýhodneného prostredia: 1</w:t>
      </w:r>
      <w:r w:rsidR="00BD1E86" w:rsidRPr="008A188A">
        <w:rPr>
          <w:color w:val="000000" w:themeColor="text1"/>
        </w:rPr>
        <w:t>400 €</w:t>
      </w:r>
    </w:p>
    <w:p w:rsidR="00416888" w:rsidRPr="008A188A" w:rsidRDefault="00416888" w:rsidP="00416888">
      <w:pPr>
        <w:pStyle w:val="Normlnywebov"/>
        <w:spacing w:before="0" w:beforeAutospacing="0" w:after="0" w:afterAutospacing="0"/>
        <w:rPr>
          <w:color w:val="000000" w:themeColor="text1"/>
        </w:rPr>
      </w:pPr>
      <w:r w:rsidRPr="008A188A">
        <w:rPr>
          <w:color w:val="000000" w:themeColor="text1"/>
        </w:rPr>
        <w:t xml:space="preserve">Hmotná núdza: </w:t>
      </w:r>
      <w:r w:rsidR="00406FF6">
        <w:rPr>
          <w:color w:val="000000" w:themeColor="text1"/>
        </w:rPr>
        <w:t>3 508</w:t>
      </w:r>
      <w:r w:rsidR="00BD1E86" w:rsidRPr="008A188A">
        <w:rPr>
          <w:color w:val="000000" w:themeColor="text1"/>
        </w:rPr>
        <w:t xml:space="preserve"> </w:t>
      </w:r>
      <w:r w:rsidRPr="008A188A">
        <w:rPr>
          <w:color w:val="000000" w:themeColor="text1"/>
        </w:rPr>
        <w:t xml:space="preserve"> €</w:t>
      </w:r>
    </w:p>
    <w:p w:rsidR="00416888" w:rsidRPr="008A188A" w:rsidRDefault="00416888" w:rsidP="00416888">
      <w:pPr>
        <w:rPr>
          <w:rFonts w:ascii="Times New Roman" w:hAnsi="Times New Roman" w:cs="Times New Roman"/>
          <w:color w:val="000000" w:themeColor="text1"/>
          <w:sz w:val="24"/>
          <w:szCs w:val="24"/>
        </w:rPr>
      </w:pPr>
      <w:r w:rsidRPr="008A188A">
        <w:rPr>
          <w:rFonts w:ascii="Times New Roman" w:hAnsi="Times New Roman" w:cs="Times New Roman"/>
          <w:color w:val="000000" w:themeColor="text1"/>
          <w:sz w:val="24"/>
          <w:szCs w:val="24"/>
        </w:rPr>
        <w:t xml:space="preserve">Na organizovanie súťaže KŠÚ: </w:t>
      </w:r>
      <w:r w:rsidR="00BD1E86" w:rsidRPr="008A188A">
        <w:rPr>
          <w:rFonts w:ascii="Times New Roman" w:hAnsi="Times New Roman" w:cs="Times New Roman"/>
          <w:color w:val="000000" w:themeColor="text1"/>
          <w:sz w:val="24"/>
          <w:szCs w:val="24"/>
        </w:rPr>
        <w:t>222</w:t>
      </w:r>
      <w:r w:rsidRPr="008A188A">
        <w:rPr>
          <w:rFonts w:ascii="Times New Roman" w:hAnsi="Times New Roman" w:cs="Times New Roman"/>
          <w:color w:val="000000" w:themeColor="text1"/>
          <w:sz w:val="24"/>
          <w:szCs w:val="24"/>
        </w:rPr>
        <w:t xml:space="preserve"> €</w:t>
      </w:r>
    </w:p>
    <w:p w:rsidR="00BD1E86" w:rsidRPr="008A188A" w:rsidRDefault="00BD1E86" w:rsidP="00416888">
      <w:pPr>
        <w:rPr>
          <w:rFonts w:ascii="Times New Roman" w:hAnsi="Times New Roman" w:cs="Times New Roman"/>
          <w:color w:val="000000" w:themeColor="text1"/>
          <w:sz w:val="24"/>
          <w:szCs w:val="24"/>
        </w:rPr>
      </w:pPr>
      <w:r w:rsidRPr="008A188A">
        <w:rPr>
          <w:rFonts w:ascii="Times New Roman" w:hAnsi="Times New Roman" w:cs="Times New Roman"/>
          <w:color w:val="000000" w:themeColor="text1"/>
          <w:sz w:val="24"/>
          <w:szCs w:val="24"/>
        </w:rPr>
        <w:t>Príspevky a dary: 818 €</w:t>
      </w:r>
    </w:p>
    <w:p w:rsidR="00BD1E86" w:rsidRDefault="00BD1E86" w:rsidP="00416888">
      <w:pPr>
        <w:rPr>
          <w:rFonts w:ascii="Times New Roman" w:hAnsi="Times New Roman" w:cs="Times New Roman"/>
          <w:color w:val="000000" w:themeColor="text1"/>
          <w:sz w:val="24"/>
          <w:szCs w:val="24"/>
        </w:rPr>
      </w:pPr>
      <w:r w:rsidRPr="008A188A">
        <w:rPr>
          <w:rFonts w:ascii="Times New Roman" w:hAnsi="Times New Roman" w:cs="Times New Roman"/>
          <w:color w:val="000000" w:themeColor="text1"/>
          <w:sz w:val="24"/>
          <w:szCs w:val="24"/>
        </w:rPr>
        <w:t>Prostriedky zriaďovateľa: 776 €</w:t>
      </w:r>
    </w:p>
    <w:p w:rsidR="00B42135" w:rsidRDefault="00B42135" w:rsidP="00416888">
      <w:pPr>
        <w:rPr>
          <w:rFonts w:ascii="Times New Roman" w:hAnsi="Times New Roman" w:cs="Times New Roman"/>
          <w:color w:val="000000" w:themeColor="text1"/>
          <w:sz w:val="24"/>
          <w:szCs w:val="24"/>
        </w:rPr>
      </w:pPr>
    </w:p>
    <w:p w:rsidR="00B42135" w:rsidRPr="008A188A" w:rsidRDefault="00B42135" w:rsidP="00416888">
      <w:pPr>
        <w:rPr>
          <w:rFonts w:ascii="Times New Roman" w:hAnsi="Times New Roman" w:cs="Times New Roman"/>
          <w:color w:val="000000" w:themeColor="text1"/>
          <w:sz w:val="24"/>
          <w:szCs w:val="24"/>
        </w:rPr>
      </w:pPr>
    </w:p>
    <w:p w:rsidR="00F26767" w:rsidRPr="00102136" w:rsidRDefault="00F26767" w:rsidP="009F2503">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102136">
        <w:rPr>
          <w:rFonts w:ascii="Times New Roman" w:eastAsia="Times New Roman" w:hAnsi="Times New Roman" w:cs="Times New Roman"/>
          <w:b/>
          <w:bCs/>
          <w:i/>
          <w:iCs/>
          <w:sz w:val="24"/>
          <w:szCs w:val="24"/>
          <w:lang w:eastAsia="sk-SK"/>
        </w:rPr>
        <w:lastRenderedPageBreak/>
        <w:t>§ 2. ods. 1 o</w:t>
      </w:r>
    </w:p>
    <w:p w:rsidR="00F26767" w:rsidRPr="00E24382" w:rsidRDefault="00F26767" w:rsidP="00F26767">
      <w:pPr>
        <w:spacing w:before="100" w:beforeAutospacing="1" w:after="100" w:afterAutospacing="1" w:line="240" w:lineRule="auto"/>
        <w:outlineLvl w:val="2"/>
        <w:rPr>
          <w:rFonts w:ascii="Times New Roman" w:eastAsia="Times New Roman" w:hAnsi="Times New Roman" w:cs="Times New Roman"/>
          <w:b/>
          <w:bCs/>
          <w:sz w:val="28"/>
          <w:szCs w:val="28"/>
          <w:u w:val="single"/>
          <w:lang w:eastAsia="sk-SK"/>
        </w:rPr>
      </w:pPr>
      <w:r w:rsidRPr="00E24382">
        <w:rPr>
          <w:rFonts w:ascii="Times New Roman" w:eastAsia="Times New Roman" w:hAnsi="Times New Roman" w:cs="Times New Roman"/>
          <w:b/>
          <w:bCs/>
          <w:sz w:val="28"/>
          <w:szCs w:val="28"/>
          <w:u w:val="single"/>
          <w:lang w:eastAsia="sk-SK"/>
        </w:rPr>
        <w:t>Úspechy a nedostatky</w:t>
      </w:r>
    </w:p>
    <w:p w:rsidR="00317E7E" w:rsidRPr="007D3265" w:rsidRDefault="00317E7E" w:rsidP="00317E7E">
      <w:pPr>
        <w:pStyle w:val="Normlnywebov"/>
        <w:jc w:val="both"/>
        <w:rPr>
          <w:b/>
        </w:rPr>
      </w:pPr>
      <w:r w:rsidRPr="007D3265">
        <w:rPr>
          <w:b/>
          <w:u w:val="single"/>
        </w:rPr>
        <w:t xml:space="preserve">Oblasti, v ktorých škola dosahuje dobré výsledky </w:t>
      </w:r>
    </w:p>
    <w:p w:rsidR="00965D2A" w:rsidRDefault="00317E7E" w:rsidP="00B40391">
      <w:pPr>
        <w:pStyle w:val="Normlnywebov"/>
        <w:numPr>
          <w:ilvl w:val="0"/>
          <w:numId w:val="23"/>
        </w:numPr>
        <w:spacing w:before="0" w:beforeAutospacing="0" w:after="0" w:afterAutospacing="0" w:line="360" w:lineRule="auto"/>
        <w:jc w:val="both"/>
      </w:pPr>
      <w:r w:rsidRPr="004301AC">
        <w:t>Úspešnosť žiakov v súťažiach a predmetových olympiádach</w:t>
      </w:r>
      <w:r w:rsidR="00965D2A">
        <w:t>.</w:t>
      </w:r>
    </w:p>
    <w:p w:rsidR="00965D2A" w:rsidRPr="008A188A" w:rsidRDefault="00317E7E" w:rsidP="00B40391">
      <w:pPr>
        <w:pStyle w:val="Odsekzoznamu"/>
        <w:numPr>
          <w:ilvl w:val="0"/>
          <w:numId w:val="23"/>
        </w:numPr>
        <w:spacing w:after="0" w:line="360" w:lineRule="auto"/>
        <w:jc w:val="both"/>
        <w:rPr>
          <w:rFonts w:ascii="Times New Roman" w:eastAsia="Times New Roman" w:hAnsi="Times New Roman" w:cs="Times New Roman"/>
          <w:sz w:val="24"/>
          <w:szCs w:val="24"/>
          <w:lang w:eastAsia="sk-SK"/>
        </w:rPr>
      </w:pPr>
      <w:r w:rsidRPr="008A188A">
        <w:rPr>
          <w:rFonts w:ascii="Times New Roman" w:hAnsi="Times New Roman" w:cs="Times New Roman"/>
          <w:sz w:val="24"/>
          <w:szCs w:val="24"/>
        </w:rPr>
        <w:t xml:space="preserve"> </w:t>
      </w:r>
      <w:r w:rsidR="00965D2A" w:rsidRPr="008A188A">
        <w:rPr>
          <w:rFonts w:ascii="Times New Roman" w:hAnsi="Times New Roman" w:cs="Times New Roman"/>
          <w:sz w:val="24"/>
          <w:szCs w:val="24"/>
        </w:rPr>
        <w:t xml:space="preserve">Vysoká úspešnosť žiakov pri prijímaní na stredné školy. </w:t>
      </w:r>
    </w:p>
    <w:p w:rsidR="00965D2A" w:rsidRPr="008A188A" w:rsidRDefault="00965D2A" w:rsidP="00B40391">
      <w:pPr>
        <w:pStyle w:val="Odsekzoznamu"/>
        <w:numPr>
          <w:ilvl w:val="0"/>
          <w:numId w:val="23"/>
        </w:numPr>
        <w:spacing w:after="0" w:line="360" w:lineRule="auto"/>
        <w:jc w:val="both"/>
        <w:rPr>
          <w:rFonts w:ascii="Times New Roman" w:eastAsia="Times New Roman" w:hAnsi="Times New Roman" w:cs="Times New Roman"/>
          <w:sz w:val="24"/>
          <w:szCs w:val="24"/>
          <w:lang w:eastAsia="sk-SK"/>
        </w:rPr>
      </w:pPr>
      <w:r w:rsidRPr="008A188A">
        <w:rPr>
          <w:rFonts w:ascii="Times New Roman" w:eastAsia="Times New Roman" w:hAnsi="Times New Roman" w:cs="Times New Roman"/>
          <w:sz w:val="24"/>
          <w:szCs w:val="24"/>
          <w:lang w:eastAsia="sk-SK"/>
        </w:rPr>
        <w:t>Vyučovanie zabezpečené kvalifikovanými pedagógmi.</w:t>
      </w:r>
    </w:p>
    <w:p w:rsidR="00965D2A" w:rsidRPr="008A188A" w:rsidRDefault="00317E7E" w:rsidP="00B40391">
      <w:pPr>
        <w:pStyle w:val="Odsekzoznamu"/>
        <w:numPr>
          <w:ilvl w:val="0"/>
          <w:numId w:val="23"/>
        </w:numPr>
        <w:spacing w:after="0" w:line="360" w:lineRule="auto"/>
        <w:jc w:val="both"/>
        <w:rPr>
          <w:rFonts w:ascii="Times New Roman" w:eastAsia="Times New Roman" w:hAnsi="Times New Roman" w:cs="Times New Roman"/>
          <w:sz w:val="24"/>
          <w:szCs w:val="24"/>
          <w:lang w:eastAsia="sk-SK"/>
        </w:rPr>
      </w:pPr>
      <w:r w:rsidRPr="008A188A">
        <w:rPr>
          <w:rFonts w:ascii="Times New Roman" w:hAnsi="Times New Roman" w:cs="Times New Roman"/>
          <w:sz w:val="24"/>
          <w:szCs w:val="24"/>
        </w:rPr>
        <w:t>Zvýšená efektívnosť výučby telesnej výchovy.</w:t>
      </w:r>
    </w:p>
    <w:p w:rsidR="00965D2A" w:rsidRPr="00992B7E" w:rsidRDefault="00317E7E" w:rsidP="00B40391">
      <w:pPr>
        <w:pStyle w:val="Odsekzoznamu"/>
        <w:numPr>
          <w:ilvl w:val="0"/>
          <w:numId w:val="23"/>
        </w:numPr>
        <w:spacing w:after="0" w:line="360" w:lineRule="auto"/>
        <w:jc w:val="both"/>
        <w:rPr>
          <w:rFonts w:ascii="Times New Roman" w:eastAsia="Times New Roman" w:hAnsi="Times New Roman" w:cs="Times New Roman"/>
          <w:sz w:val="24"/>
          <w:szCs w:val="24"/>
          <w:lang w:eastAsia="sk-SK"/>
        </w:rPr>
      </w:pPr>
      <w:r w:rsidRPr="008A188A">
        <w:rPr>
          <w:rFonts w:ascii="Times New Roman" w:hAnsi="Times New Roman" w:cs="Times New Roman"/>
          <w:sz w:val="24"/>
          <w:szCs w:val="24"/>
        </w:rPr>
        <w:t xml:space="preserve"> </w:t>
      </w:r>
      <w:r w:rsidR="00965D2A" w:rsidRPr="008A188A">
        <w:rPr>
          <w:rFonts w:ascii="Times New Roman" w:eastAsia="Times New Roman" w:hAnsi="Times New Roman" w:cs="Times New Roman"/>
          <w:sz w:val="24"/>
          <w:szCs w:val="24"/>
          <w:lang w:eastAsia="sk-SK"/>
        </w:rPr>
        <w:t>Vyučovanie anglického jazyka od 1. ročníka</w:t>
      </w:r>
      <w:r w:rsidR="00965D2A" w:rsidRPr="00992B7E">
        <w:rPr>
          <w:rFonts w:ascii="Times New Roman" w:eastAsia="Times New Roman" w:hAnsi="Times New Roman" w:cs="Times New Roman"/>
          <w:sz w:val="24"/>
          <w:szCs w:val="24"/>
          <w:lang w:eastAsia="sk-SK"/>
        </w:rPr>
        <w:t xml:space="preserve">. </w:t>
      </w:r>
    </w:p>
    <w:p w:rsidR="00965D2A" w:rsidRPr="00992B7E" w:rsidRDefault="00317E7E" w:rsidP="00B40391">
      <w:pPr>
        <w:pStyle w:val="Odsekzoznamu"/>
        <w:numPr>
          <w:ilvl w:val="0"/>
          <w:numId w:val="23"/>
        </w:numPr>
        <w:spacing w:after="0" w:line="360" w:lineRule="auto"/>
        <w:jc w:val="both"/>
        <w:rPr>
          <w:rFonts w:ascii="Times New Roman" w:eastAsia="Times New Roman" w:hAnsi="Times New Roman" w:cs="Times New Roman"/>
          <w:sz w:val="24"/>
          <w:szCs w:val="24"/>
          <w:lang w:eastAsia="sk-SK"/>
        </w:rPr>
      </w:pPr>
      <w:r w:rsidRPr="00992B7E">
        <w:rPr>
          <w:rFonts w:ascii="Times New Roman" w:hAnsi="Times New Roman" w:cs="Times New Roman"/>
          <w:sz w:val="24"/>
          <w:szCs w:val="24"/>
        </w:rPr>
        <w:t xml:space="preserve">Zachovanie a pestovanie ľudových tradícií. </w:t>
      </w:r>
    </w:p>
    <w:p w:rsidR="00317E7E" w:rsidRPr="00992B7E" w:rsidRDefault="00965D2A" w:rsidP="00B40391">
      <w:pPr>
        <w:pStyle w:val="Odsekzoznamu"/>
        <w:numPr>
          <w:ilvl w:val="0"/>
          <w:numId w:val="23"/>
        </w:numPr>
        <w:spacing w:after="0" w:line="360" w:lineRule="auto"/>
        <w:jc w:val="both"/>
        <w:rPr>
          <w:rFonts w:ascii="Times New Roman" w:eastAsia="Times New Roman" w:hAnsi="Times New Roman" w:cs="Times New Roman"/>
          <w:sz w:val="24"/>
          <w:szCs w:val="24"/>
          <w:lang w:eastAsia="sk-SK"/>
        </w:rPr>
      </w:pPr>
      <w:r w:rsidRPr="00992B7E">
        <w:rPr>
          <w:rFonts w:ascii="Times New Roman" w:hAnsi="Times New Roman" w:cs="Times New Roman"/>
          <w:sz w:val="24"/>
          <w:szCs w:val="24"/>
        </w:rPr>
        <w:t>Klíma podporujúca všestranný rozvoj</w:t>
      </w:r>
      <w:r w:rsidR="00F61A46" w:rsidRPr="00992B7E">
        <w:rPr>
          <w:rFonts w:ascii="Times New Roman" w:hAnsi="Times New Roman" w:cs="Times New Roman"/>
          <w:sz w:val="24"/>
          <w:szCs w:val="24"/>
        </w:rPr>
        <w:t xml:space="preserve"> žiakov.</w:t>
      </w:r>
    </w:p>
    <w:p w:rsidR="00965D2A" w:rsidRPr="008A188A" w:rsidRDefault="00317E7E" w:rsidP="00B40391">
      <w:pPr>
        <w:pStyle w:val="Odsekzoznamu"/>
        <w:numPr>
          <w:ilvl w:val="0"/>
          <w:numId w:val="23"/>
        </w:numPr>
        <w:spacing w:after="0" w:line="360" w:lineRule="auto"/>
        <w:jc w:val="both"/>
        <w:rPr>
          <w:rFonts w:ascii="Times New Roman" w:eastAsia="Times New Roman" w:hAnsi="Times New Roman" w:cs="Times New Roman"/>
          <w:sz w:val="24"/>
          <w:szCs w:val="24"/>
          <w:lang w:eastAsia="sk-SK"/>
        </w:rPr>
      </w:pPr>
      <w:r w:rsidRPr="008A188A">
        <w:rPr>
          <w:rFonts w:ascii="Times New Roman" w:hAnsi="Times New Roman" w:cs="Times New Roman"/>
          <w:sz w:val="24"/>
          <w:szCs w:val="24"/>
        </w:rPr>
        <w:t>Vysoké percento zapojenia žiakov, ich rodičov a verejnosti do</w:t>
      </w:r>
      <w:r w:rsidR="00965D2A" w:rsidRPr="008A188A">
        <w:rPr>
          <w:rFonts w:ascii="Times New Roman" w:hAnsi="Times New Roman" w:cs="Times New Roman"/>
          <w:sz w:val="24"/>
          <w:szCs w:val="24"/>
        </w:rPr>
        <w:t xml:space="preserve"> aktivít organizovaných školou.</w:t>
      </w:r>
    </w:p>
    <w:p w:rsidR="00317E7E" w:rsidRPr="008A188A" w:rsidRDefault="00317E7E" w:rsidP="00B40391">
      <w:pPr>
        <w:pStyle w:val="Odsekzoznamu"/>
        <w:numPr>
          <w:ilvl w:val="0"/>
          <w:numId w:val="23"/>
        </w:numPr>
        <w:spacing w:after="0" w:line="360" w:lineRule="auto"/>
        <w:jc w:val="both"/>
        <w:rPr>
          <w:rFonts w:ascii="Times New Roman" w:eastAsia="Times New Roman" w:hAnsi="Times New Roman" w:cs="Times New Roman"/>
          <w:sz w:val="24"/>
          <w:szCs w:val="24"/>
          <w:lang w:eastAsia="sk-SK"/>
        </w:rPr>
      </w:pPr>
      <w:r w:rsidRPr="008A188A">
        <w:rPr>
          <w:rFonts w:ascii="Times New Roman" w:eastAsia="Times New Roman" w:hAnsi="Times New Roman" w:cs="Times New Roman"/>
          <w:sz w:val="24"/>
          <w:szCs w:val="24"/>
          <w:lang w:eastAsia="sk-SK"/>
        </w:rPr>
        <w:t xml:space="preserve">Dôraz na nenarúšanie vyučovania aktivitami, ktoré z hľadiska kvality nemajú pre vyučovací proces a mimoškolské aktivity prínos. </w:t>
      </w:r>
    </w:p>
    <w:p w:rsidR="00A25C0B" w:rsidRPr="008A188A" w:rsidRDefault="00A25C0B" w:rsidP="00B40391">
      <w:pPr>
        <w:pStyle w:val="Odsekzoznamu"/>
        <w:numPr>
          <w:ilvl w:val="0"/>
          <w:numId w:val="23"/>
        </w:numPr>
        <w:spacing w:after="0" w:line="360" w:lineRule="auto"/>
        <w:jc w:val="both"/>
        <w:rPr>
          <w:rFonts w:ascii="Times New Roman" w:eastAsia="Times New Roman" w:hAnsi="Times New Roman" w:cs="Times New Roman"/>
          <w:sz w:val="24"/>
          <w:szCs w:val="24"/>
          <w:lang w:eastAsia="sk-SK"/>
        </w:rPr>
      </w:pPr>
      <w:r w:rsidRPr="008A188A">
        <w:rPr>
          <w:rFonts w:ascii="Times New Roman" w:eastAsia="Times New Roman" w:hAnsi="Times New Roman" w:cs="Times New Roman"/>
          <w:sz w:val="24"/>
          <w:szCs w:val="24"/>
          <w:lang w:eastAsia="sk-SK"/>
        </w:rPr>
        <w:t>Priebežná rekonštrukcia školy.</w:t>
      </w:r>
    </w:p>
    <w:p w:rsidR="00317E7E" w:rsidRPr="001A5D6D" w:rsidRDefault="00317E7E" w:rsidP="00317E7E">
      <w:pPr>
        <w:pStyle w:val="Normlnywebov"/>
        <w:jc w:val="both"/>
        <w:rPr>
          <w:b/>
        </w:rPr>
      </w:pPr>
      <w:r w:rsidRPr="001A5D6D">
        <w:rPr>
          <w:b/>
          <w:u w:val="single"/>
        </w:rPr>
        <w:t xml:space="preserve">Oblasti, v ktorých sú nedostatky a treba úroveň výchovy a vzdelávania zlepšiť </w:t>
      </w:r>
    </w:p>
    <w:p w:rsidR="00317E7E" w:rsidRPr="004301AC" w:rsidRDefault="00317E7E" w:rsidP="00B40391">
      <w:pPr>
        <w:pStyle w:val="Normlnywebov"/>
        <w:numPr>
          <w:ilvl w:val="0"/>
          <w:numId w:val="22"/>
        </w:numPr>
        <w:spacing w:before="0" w:beforeAutospacing="0" w:after="0" w:afterAutospacing="0" w:line="360" w:lineRule="auto"/>
        <w:ind w:left="714" w:hanging="357"/>
        <w:jc w:val="both"/>
      </w:pPr>
      <w:r>
        <w:t>Zdokonaľovanie sa vo využí</w:t>
      </w:r>
      <w:r w:rsidRPr="004301AC">
        <w:t>vaní moderných, inovačnýc</w:t>
      </w:r>
      <w:r>
        <w:t>h a digitálnych metód vo vyučovacom procese a účasť na pravidelných školeniach.</w:t>
      </w:r>
      <w:r w:rsidRPr="004301AC">
        <w:t xml:space="preserve"> </w:t>
      </w:r>
    </w:p>
    <w:p w:rsidR="00317E7E" w:rsidRPr="004301AC" w:rsidRDefault="00317E7E" w:rsidP="00B40391">
      <w:pPr>
        <w:pStyle w:val="Normlnywebov"/>
        <w:numPr>
          <w:ilvl w:val="0"/>
          <w:numId w:val="22"/>
        </w:numPr>
        <w:spacing w:before="0" w:beforeAutospacing="0" w:after="0" w:afterAutospacing="0" w:line="360" w:lineRule="auto"/>
        <w:ind w:left="714" w:hanging="357"/>
        <w:jc w:val="both"/>
      </w:pPr>
      <w:r w:rsidRPr="004301AC">
        <w:t xml:space="preserve">Viac vypracovaných a realizovaných projektov. </w:t>
      </w:r>
    </w:p>
    <w:p w:rsidR="00317E7E" w:rsidRDefault="005C6BEA" w:rsidP="00B40391">
      <w:pPr>
        <w:numPr>
          <w:ilvl w:val="0"/>
          <w:numId w:val="22"/>
        </w:numPr>
        <w:spacing w:after="0" w:line="36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Nepostačujúci technický</w:t>
      </w:r>
      <w:r w:rsidR="00A86740">
        <w:rPr>
          <w:rFonts w:ascii="Times New Roman" w:eastAsia="Times New Roman" w:hAnsi="Times New Roman" w:cs="Times New Roman"/>
          <w:sz w:val="24"/>
          <w:szCs w:val="24"/>
          <w:lang w:eastAsia="sk-SK"/>
        </w:rPr>
        <w:t xml:space="preserve"> stav </w:t>
      </w:r>
      <w:r w:rsidR="00317E7E" w:rsidRPr="008B7D99">
        <w:rPr>
          <w:rFonts w:ascii="Times New Roman" w:eastAsia="Times New Roman" w:hAnsi="Times New Roman" w:cs="Times New Roman"/>
          <w:sz w:val="24"/>
          <w:szCs w:val="24"/>
          <w:lang w:eastAsia="sk-SK"/>
        </w:rPr>
        <w:t>školského areálu</w:t>
      </w:r>
      <w:r w:rsidR="00317E7E">
        <w:rPr>
          <w:rFonts w:ascii="Times New Roman" w:eastAsia="Times New Roman" w:hAnsi="Times New Roman" w:cs="Times New Roman"/>
          <w:sz w:val="24"/>
          <w:szCs w:val="24"/>
          <w:lang w:eastAsia="sk-SK"/>
        </w:rPr>
        <w:t xml:space="preserve"> /športové ihriská/</w:t>
      </w:r>
      <w:r w:rsidR="00A86740">
        <w:rPr>
          <w:rFonts w:ascii="Times New Roman" w:eastAsia="Times New Roman" w:hAnsi="Times New Roman" w:cs="Times New Roman"/>
          <w:sz w:val="24"/>
          <w:szCs w:val="24"/>
          <w:lang w:eastAsia="sk-SK"/>
        </w:rPr>
        <w:t xml:space="preserve"> a budov školy</w:t>
      </w:r>
      <w:r w:rsidR="00317E7E">
        <w:rPr>
          <w:rFonts w:ascii="Times New Roman" w:eastAsia="Times New Roman" w:hAnsi="Times New Roman" w:cs="Times New Roman"/>
          <w:sz w:val="24"/>
          <w:szCs w:val="24"/>
          <w:lang w:eastAsia="sk-SK"/>
        </w:rPr>
        <w:t>.</w:t>
      </w:r>
      <w:r w:rsidR="00317E7E" w:rsidRPr="008B7D99">
        <w:rPr>
          <w:rFonts w:ascii="Times New Roman" w:eastAsia="Times New Roman" w:hAnsi="Times New Roman" w:cs="Times New Roman"/>
          <w:sz w:val="24"/>
          <w:szCs w:val="24"/>
          <w:lang w:eastAsia="sk-SK"/>
        </w:rPr>
        <w:t xml:space="preserve"> </w:t>
      </w:r>
    </w:p>
    <w:p w:rsidR="009C4C8C" w:rsidRPr="008B7D99" w:rsidRDefault="009C4C8C" w:rsidP="00B40391">
      <w:pPr>
        <w:numPr>
          <w:ilvl w:val="0"/>
          <w:numId w:val="22"/>
        </w:numPr>
        <w:spacing w:after="0" w:line="36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w:t>
      </w:r>
      <w:r w:rsidRPr="008B7D99">
        <w:rPr>
          <w:rFonts w:ascii="Times New Roman" w:eastAsia="Times New Roman" w:hAnsi="Times New Roman" w:cs="Times New Roman"/>
          <w:sz w:val="24"/>
          <w:szCs w:val="24"/>
          <w:lang w:eastAsia="sk-SK"/>
        </w:rPr>
        <w:t>lesajúci počet žiakov</w:t>
      </w:r>
      <w:r w:rsidR="005C6BEA">
        <w:rPr>
          <w:rFonts w:ascii="Times New Roman" w:eastAsia="Times New Roman" w:hAnsi="Times New Roman" w:cs="Times New Roman"/>
          <w:sz w:val="24"/>
          <w:szCs w:val="24"/>
          <w:lang w:eastAsia="sk-SK"/>
        </w:rPr>
        <w:t>, klesajúce percento zastúpenia národnostnej menšiny.</w:t>
      </w:r>
      <w:r w:rsidRPr="008B7D99">
        <w:rPr>
          <w:rFonts w:ascii="Times New Roman" w:eastAsia="Times New Roman" w:hAnsi="Times New Roman" w:cs="Times New Roman"/>
          <w:sz w:val="24"/>
          <w:szCs w:val="24"/>
          <w:lang w:eastAsia="sk-SK"/>
        </w:rPr>
        <w:t xml:space="preserve"> </w:t>
      </w:r>
    </w:p>
    <w:p w:rsidR="009C4C8C" w:rsidRDefault="009C4C8C" w:rsidP="00B40391">
      <w:pPr>
        <w:pStyle w:val="Normlnywebov"/>
        <w:numPr>
          <w:ilvl w:val="0"/>
          <w:numId w:val="22"/>
        </w:numPr>
        <w:spacing w:before="0" w:beforeAutospacing="0" w:after="0" w:afterAutospacing="0" w:line="360" w:lineRule="auto"/>
        <w:ind w:left="714" w:hanging="357"/>
        <w:jc w:val="both"/>
      </w:pPr>
      <w:r>
        <w:t>Prehĺbenie k</w:t>
      </w:r>
      <w:r w:rsidRPr="004301AC">
        <w:t>ont</w:t>
      </w:r>
      <w:r>
        <w:t>rolnej činnosti na všetkých stupňo</w:t>
      </w:r>
      <w:r w:rsidRPr="004301AC">
        <w:t xml:space="preserve">ch riadenia školy. </w:t>
      </w:r>
    </w:p>
    <w:p w:rsidR="005C6BEA" w:rsidRDefault="00693A86" w:rsidP="00B40391">
      <w:pPr>
        <w:pStyle w:val="Normlnywebov"/>
        <w:numPr>
          <w:ilvl w:val="0"/>
          <w:numId w:val="22"/>
        </w:numPr>
        <w:spacing w:before="0" w:beforeAutospacing="0" w:after="0" w:afterAutospacing="0" w:line="360" w:lineRule="auto"/>
        <w:ind w:left="714" w:hanging="357"/>
        <w:jc w:val="both"/>
      </w:pPr>
      <w:r>
        <w:t>Nedostatok fi</w:t>
      </w:r>
      <w:r w:rsidR="005C6BEA">
        <w:t xml:space="preserve">nančných prostriedkov na rozvoj školy. </w:t>
      </w:r>
    </w:p>
    <w:p w:rsidR="00F773B7" w:rsidRDefault="005C6BEA" w:rsidP="009F2503">
      <w:pPr>
        <w:pStyle w:val="Normlnywebov"/>
        <w:numPr>
          <w:ilvl w:val="0"/>
          <w:numId w:val="22"/>
        </w:numPr>
        <w:spacing w:before="0" w:beforeAutospacing="0" w:after="0" w:afterAutospacing="0" w:line="360" w:lineRule="auto"/>
        <w:ind w:left="714" w:hanging="357"/>
        <w:jc w:val="both"/>
      </w:pPr>
      <w:r>
        <w:t>Vysoký počet dochádzajúcich žiakov.</w:t>
      </w:r>
    </w:p>
    <w:p w:rsidR="00B42135" w:rsidRPr="009F2503" w:rsidRDefault="00B42135" w:rsidP="00B42135">
      <w:pPr>
        <w:pStyle w:val="Normlnywebov"/>
        <w:spacing w:before="0" w:beforeAutospacing="0" w:after="0" w:afterAutospacing="0" w:line="360" w:lineRule="auto"/>
        <w:ind w:left="714"/>
        <w:jc w:val="both"/>
      </w:pPr>
    </w:p>
    <w:p w:rsidR="00A86740" w:rsidRDefault="00A86740" w:rsidP="00A86740">
      <w:pPr>
        <w:pStyle w:val="Normlnywebov"/>
        <w:spacing w:before="0" w:beforeAutospacing="0" w:after="0" w:afterAutospacing="0" w:line="360" w:lineRule="auto"/>
        <w:ind w:left="714" w:hanging="714"/>
        <w:jc w:val="both"/>
        <w:rPr>
          <w:b/>
          <w:u w:val="single"/>
        </w:rPr>
      </w:pPr>
      <w:r w:rsidRPr="00A86740">
        <w:rPr>
          <w:b/>
          <w:u w:val="single"/>
        </w:rPr>
        <w:t>Možnosti</w:t>
      </w:r>
      <w:r w:rsidR="00693A86">
        <w:rPr>
          <w:b/>
          <w:u w:val="single"/>
        </w:rPr>
        <w:t xml:space="preserve"> školy</w:t>
      </w:r>
    </w:p>
    <w:p w:rsidR="001E6D3F" w:rsidRDefault="001E6D3F" w:rsidP="00A86740">
      <w:pPr>
        <w:pStyle w:val="Normlnywebov"/>
        <w:spacing w:before="0" w:beforeAutospacing="0" w:after="0" w:afterAutospacing="0" w:line="360" w:lineRule="auto"/>
        <w:ind w:left="714" w:hanging="714"/>
        <w:jc w:val="both"/>
        <w:rPr>
          <w:b/>
          <w:u w:val="single"/>
        </w:rPr>
      </w:pPr>
    </w:p>
    <w:p w:rsidR="00A86740" w:rsidRDefault="00A86740" w:rsidP="00B40391">
      <w:pPr>
        <w:pStyle w:val="Normlnywebov"/>
        <w:numPr>
          <w:ilvl w:val="2"/>
          <w:numId w:val="8"/>
        </w:numPr>
        <w:tabs>
          <w:tab w:val="clear" w:pos="1440"/>
          <w:tab w:val="num" w:pos="709"/>
        </w:tabs>
        <w:spacing w:before="0" w:beforeAutospacing="0" w:after="0" w:afterAutospacing="0" w:line="360" w:lineRule="auto"/>
        <w:ind w:hanging="1156"/>
        <w:jc w:val="both"/>
      </w:pPr>
      <w:r w:rsidRPr="00A86740">
        <w:t>Aktívna spolupráca s Materskou školu s VJM v</w:t>
      </w:r>
      <w:r w:rsidR="00984AE8">
        <w:t> spoločnom areáli</w:t>
      </w:r>
      <w:r>
        <w:t>.</w:t>
      </w:r>
    </w:p>
    <w:p w:rsidR="005C6BEA" w:rsidRDefault="00D117B2" w:rsidP="00B40391">
      <w:pPr>
        <w:pStyle w:val="Normlnywebov"/>
        <w:numPr>
          <w:ilvl w:val="2"/>
          <w:numId w:val="8"/>
        </w:numPr>
        <w:tabs>
          <w:tab w:val="clear" w:pos="1440"/>
          <w:tab w:val="num" w:pos="709"/>
        </w:tabs>
        <w:spacing w:before="0" w:beforeAutospacing="0" w:after="0" w:afterAutospacing="0" w:line="360" w:lineRule="auto"/>
        <w:ind w:hanging="1156"/>
        <w:jc w:val="both"/>
      </w:pPr>
      <w:r>
        <w:t>Zriaďov</w:t>
      </w:r>
      <w:r w:rsidR="007B3D6B">
        <w:t>anie dopravného ihriska v areáli</w:t>
      </w:r>
      <w:r>
        <w:t xml:space="preserve"> školy.</w:t>
      </w:r>
      <w:r w:rsidR="005C6BEA">
        <w:t xml:space="preserve">  </w:t>
      </w:r>
    </w:p>
    <w:p w:rsidR="005C6BEA" w:rsidRDefault="005C6BEA" w:rsidP="00B40391">
      <w:pPr>
        <w:pStyle w:val="Normlnywebov"/>
        <w:numPr>
          <w:ilvl w:val="2"/>
          <w:numId w:val="8"/>
        </w:numPr>
        <w:tabs>
          <w:tab w:val="clear" w:pos="1440"/>
          <w:tab w:val="num" w:pos="709"/>
        </w:tabs>
        <w:spacing w:before="0" w:beforeAutospacing="0" w:after="0" w:afterAutospacing="0" w:line="360" w:lineRule="auto"/>
        <w:ind w:hanging="1156"/>
        <w:jc w:val="both"/>
      </w:pPr>
      <w:r>
        <w:t xml:space="preserve">Sústavné vylepšovanie technického stavu budov. </w:t>
      </w:r>
    </w:p>
    <w:p w:rsidR="005C6BEA" w:rsidRDefault="005C6BEA" w:rsidP="00B40391">
      <w:pPr>
        <w:pStyle w:val="Normlnywebov"/>
        <w:numPr>
          <w:ilvl w:val="2"/>
          <w:numId w:val="8"/>
        </w:numPr>
        <w:tabs>
          <w:tab w:val="clear" w:pos="1440"/>
          <w:tab w:val="num" w:pos="709"/>
        </w:tabs>
        <w:spacing w:before="0" w:beforeAutospacing="0" w:after="0" w:afterAutospacing="0" w:line="360" w:lineRule="auto"/>
        <w:ind w:hanging="1156"/>
        <w:jc w:val="both"/>
      </w:pPr>
      <w:r>
        <w:t>Dobudovanie školských ihrísk.</w:t>
      </w:r>
    </w:p>
    <w:p w:rsidR="00773873" w:rsidRDefault="005C6BEA" w:rsidP="00B40391">
      <w:pPr>
        <w:pStyle w:val="Normlnywebov"/>
        <w:numPr>
          <w:ilvl w:val="2"/>
          <w:numId w:val="8"/>
        </w:numPr>
        <w:tabs>
          <w:tab w:val="clear" w:pos="1440"/>
          <w:tab w:val="num" w:pos="709"/>
        </w:tabs>
        <w:spacing w:before="0" w:beforeAutospacing="0" w:after="0" w:afterAutospacing="0" w:line="360" w:lineRule="auto"/>
        <w:ind w:hanging="1156"/>
        <w:jc w:val="both"/>
      </w:pPr>
      <w:r>
        <w:t xml:space="preserve"> Využiť možnosti celodennej školy.</w:t>
      </w:r>
    </w:p>
    <w:p w:rsidR="00693A86" w:rsidRDefault="00693A86" w:rsidP="00693A86">
      <w:pPr>
        <w:pStyle w:val="Normlnywebov"/>
        <w:spacing w:before="0" w:beforeAutospacing="0" w:after="0" w:afterAutospacing="0" w:line="360" w:lineRule="auto"/>
        <w:ind w:left="1440"/>
        <w:jc w:val="both"/>
      </w:pPr>
    </w:p>
    <w:p w:rsidR="00693A86" w:rsidRDefault="00693A86" w:rsidP="00693A86">
      <w:pPr>
        <w:pStyle w:val="Normlnywebov"/>
        <w:spacing w:before="0" w:beforeAutospacing="0" w:after="0" w:afterAutospacing="0" w:line="360" w:lineRule="auto"/>
        <w:ind w:left="1440" w:hanging="1440"/>
        <w:jc w:val="both"/>
        <w:rPr>
          <w:b/>
          <w:u w:val="single"/>
        </w:rPr>
      </w:pPr>
      <w:r w:rsidRPr="00693A86">
        <w:rPr>
          <w:b/>
          <w:u w:val="single"/>
        </w:rPr>
        <w:t>Hrozby, riziká pre školu</w:t>
      </w:r>
    </w:p>
    <w:p w:rsidR="00693A86" w:rsidRDefault="00693A86" w:rsidP="00693A86">
      <w:pPr>
        <w:pStyle w:val="Normlnywebov"/>
        <w:spacing w:before="0" w:beforeAutospacing="0" w:after="0" w:afterAutospacing="0" w:line="360" w:lineRule="auto"/>
        <w:ind w:left="1440" w:hanging="1440"/>
        <w:jc w:val="both"/>
        <w:rPr>
          <w:b/>
          <w:u w:val="single"/>
        </w:rPr>
      </w:pPr>
    </w:p>
    <w:p w:rsidR="005C6BEA" w:rsidRDefault="00693A86" w:rsidP="00B40391">
      <w:pPr>
        <w:pStyle w:val="Normlnywebov"/>
        <w:numPr>
          <w:ilvl w:val="3"/>
          <w:numId w:val="8"/>
        </w:numPr>
        <w:tabs>
          <w:tab w:val="clear" w:pos="1800"/>
        </w:tabs>
        <w:spacing w:before="0" w:beforeAutospacing="0" w:after="0" w:afterAutospacing="0" w:line="360" w:lineRule="auto"/>
        <w:ind w:left="709" w:hanging="425"/>
        <w:jc w:val="both"/>
      </w:pPr>
      <w:r>
        <w:t>Ďalšie klesanie počtu žiakov.</w:t>
      </w:r>
      <w:r w:rsidR="005C6BEA">
        <w:t xml:space="preserve"> </w:t>
      </w:r>
    </w:p>
    <w:p w:rsidR="00B953F0" w:rsidRDefault="005C6BEA" w:rsidP="00B40391">
      <w:pPr>
        <w:pStyle w:val="Normlnywebov"/>
        <w:numPr>
          <w:ilvl w:val="3"/>
          <w:numId w:val="8"/>
        </w:numPr>
        <w:tabs>
          <w:tab w:val="clear" w:pos="1800"/>
        </w:tabs>
        <w:spacing w:before="0" w:beforeAutospacing="0" w:after="0" w:afterAutospacing="0" w:line="360" w:lineRule="auto"/>
        <w:ind w:left="709" w:hanging="425"/>
        <w:jc w:val="both"/>
      </w:pPr>
      <w:r>
        <w:t>Klesanie počtu zastúpenia národnostnej menšiny</w:t>
      </w:r>
      <w:r w:rsidR="00B953F0">
        <w:t>.</w:t>
      </w:r>
    </w:p>
    <w:p w:rsidR="001E6D3F" w:rsidRDefault="00B953F0" w:rsidP="00B40391">
      <w:pPr>
        <w:pStyle w:val="Normlnywebov"/>
        <w:numPr>
          <w:ilvl w:val="3"/>
          <w:numId w:val="8"/>
        </w:numPr>
        <w:tabs>
          <w:tab w:val="clear" w:pos="1800"/>
        </w:tabs>
        <w:spacing w:before="0" w:beforeAutospacing="0" w:after="0" w:afterAutospacing="0" w:line="360" w:lineRule="auto"/>
        <w:ind w:left="709" w:hanging="425"/>
        <w:jc w:val="both"/>
      </w:pPr>
      <w:r>
        <w:t>Nedostatok finančných prostriedkov.</w:t>
      </w:r>
      <w:r w:rsidR="001E6D3F">
        <w:t xml:space="preserve"> </w:t>
      </w:r>
    </w:p>
    <w:p w:rsidR="00693A86" w:rsidRDefault="001E6D3F" w:rsidP="00B40391">
      <w:pPr>
        <w:pStyle w:val="Normlnywebov"/>
        <w:numPr>
          <w:ilvl w:val="3"/>
          <w:numId w:val="8"/>
        </w:numPr>
        <w:tabs>
          <w:tab w:val="clear" w:pos="1800"/>
        </w:tabs>
        <w:spacing w:before="0" w:beforeAutospacing="0" w:after="0" w:afterAutospacing="0" w:line="360" w:lineRule="auto"/>
        <w:ind w:left="709" w:hanging="425"/>
        <w:jc w:val="both"/>
      </w:pPr>
      <w:r>
        <w:t>Zvyšujúci sa počet začlenených žiakov.</w:t>
      </w:r>
    </w:p>
    <w:p w:rsidR="00D2760D" w:rsidRPr="00693A86" w:rsidRDefault="00D2760D" w:rsidP="00D2760D">
      <w:pPr>
        <w:pStyle w:val="Normlnywebov"/>
        <w:spacing w:before="0" w:beforeAutospacing="0" w:after="0" w:afterAutospacing="0" w:line="360" w:lineRule="auto"/>
        <w:ind w:left="709"/>
        <w:jc w:val="both"/>
      </w:pPr>
    </w:p>
    <w:p w:rsidR="00CB070D" w:rsidRPr="004301AC" w:rsidRDefault="00CB070D" w:rsidP="00CB070D">
      <w:pPr>
        <w:pStyle w:val="Nadpis3"/>
        <w:jc w:val="both"/>
        <w:rPr>
          <w:sz w:val="24"/>
          <w:szCs w:val="24"/>
        </w:rPr>
      </w:pPr>
      <w:r w:rsidRPr="004301AC">
        <w:rPr>
          <w:i/>
          <w:iCs/>
          <w:sz w:val="24"/>
          <w:szCs w:val="24"/>
        </w:rPr>
        <w:t>§ 2. ods. 1 p</w:t>
      </w:r>
    </w:p>
    <w:p w:rsidR="00CB070D" w:rsidRPr="004301AC" w:rsidRDefault="00CB070D" w:rsidP="00CB070D">
      <w:pPr>
        <w:pStyle w:val="Nadpis3"/>
        <w:ind w:firstLine="284"/>
        <w:jc w:val="both"/>
        <w:rPr>
          <w:sz w:val="24"/>
          <w:szCs w:val="24"/>
        </w:rPr>
      </w:pPr>
      <w:r>
        <w:rPr>
          <w:sz w:val="24"/>
          <w:szCs w:val="24"/>
        </w:rPr>
        <w:t xml:space="preserve">24.  </w:t>
      </w:r>
      <w:r w:rsidRPr="001A5D6D">
        <w:rPr>
          <w:sz w:val="28"/>
          <w:szCs w:val="28"/>
          <w:u w:val="single"/>
        </w:rPr>
        <w:t>Uplatnenie žiakov</w:t>
      </w:r>
      <w:r>
        <w:rPr>
          <w:sz w:val="28"/>
          <w:szCs w:val="28"/>
          <w:u w:val="single"/>
        </w:rPr>
        <w:t xml:space="preserve"> na pracovnom trhu</w:t>
      </w:r>
    </w:p>
    <w:p w:rsidR="00CB070D" w:rsidRDefault="00CB070D" w:rsidP="00CB070D">
      <w:pPr>
        <w:pStyle w:val="Normlnywebov"/>
        <w:jc w:val="both"/>
      </w:pPr>
      <w:r w:rsidRPr="004301AC">
        <w:t>Všetci žiaci, ktorí sa uchádzali o prijatie na nimi uvádzané stredné školy boli prijatí.</w:t>
      </w:r>
      <w:bookmarkStart w:id="23" w:name="e1p"/>
      <w:r w:rsidRPr="004301AC">
        <w:t xml:space="preserve"> </w:t>
      </w:r>
      <w:bookmarkEnd w:id="23"/>
    </w:p>
    <w:p w:rsidR="00D2760D" w:rsidRPr="004301AC" w:rsidRDefault="00D2760D" w:rsidP="00CB070D">
      <w:pPr>
        <w:pStyle w:val="Normlnywebov"/>
        <w:jc w:val="both"/>
      </w:pPr>
    </w:p>
    <w:p w:rsidR="00F26767" w:rsidRPr="00102136" w:rsidRDefault="00F26767" w:rsidP="00171D55">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bookmarkStart w:id="24" w:name="e1o"/>
      <w:bookmarkStart w:id="25" w:name="2b"/>
      <w:bookmarkEnd w:id="21"/>
      <w:bookmarkEnd w:id="24"/>
      <w:r w:rsidRPr="00102136">
        <w:rPr>
          <w:rFonts w:ascii="Times New Roman" w:eastAsia="Times New Roman" w:hAnsi="Times New Roman" w:cs="Times New Roman"/>
          <w:b/>
          <w:bCs/>
          <w:i/>
          <w:iCs/>
          <w:sz w:val="24"/>
          <w:szCs w:val="24"/>
          <w:lang w:eastAsia="sk-SK"/>
        </w:rPr>
        <w:t>§ 2. ods. 2 b</w:t>
      </w:r>
    </w:p>
    <w:p w:rsidR="00F26767" w:rsidRPr="00E24382" w:rsidRDefault="00F26767" w:rsidP="00F26767">
      <w:pPr>
        <w:spacing w:before="100" w:beforeAutospacing="1" w:after="100" w:afterAutospacing="1" w:line="240" w:lineRule="auto"/>
        <w:outlineLvl w:val="2"/>
        <w:rPr>
          <w:rFonts w:ascii="Times New Roman" w:eastAsia="Times New Roman" w:hAnsi="Times New Roman" w:cs="Times New Roman"/>
          <w:b/>
          <w:bCs/>
          <w:sz w:val="28"/>
          <w:szCs w:val="28"/>
          <w:u w:val="single"/>
          <w:lang w:eastAsia="sk-SK"/>
        </w:rPr>
      </w:pPr>
      <w:r w:rsidRPr="00E24382">
        <w:rPr>
          <w:rFonts w:ascii="Times New Roman" w:eastAsia="Times New Roman" w:hAnsi="Times New Roman" w:cs="Times New Roman"/>
          <w:b/>
          <w:bCs/>
          <w:sz w:val="28"/>
          <w:szCs w:val="28"/>
          <w:u w:val="single"/>
          <w:lang w:eastAsia="sk-SK"/>
        </w:rPr>
        <w:t>Voľnočasové aktivity</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254"/>
        <w:gridCol w:w="1067"/>
        <w:gridCol w:w="1374"/>
        <w:gridCol w:w="2873"/>
      </w:tblGrid>
      <w:tr w:rsidR="00F26767" w:rsidRPr="00102136" w:rsidTr="00F55F1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AE18F"/>
            <w:vAlign w:val="center"/>
            <w:hideMark/>
          </w:tcPr>
          <w:p w:rsidR="00F26767" w:rsidRPr="00102136" w:rsidRDefault="00F26767" w:rsidP="00F26767">
            <w:pPr>
              <w:spacing w:after="0" w:line="240" w:lineRule="auto"/>
              <w:jc w:val="center"/>
              <w:rPr>
                <w:rFonts w:ascii="Times New Roman" w:eastAsia="Times New Roman" w:hAnsi="Times New Roman" w:cs="Times New Roman"/>
                <w:b/>
                <w:bCs/>
                <w:sz w:val="24"/>
                <w:szCs w:val="24"/>
                <w:lang w:eastAsia="sk-SK"/>
              </w:rPr>
            </w:pPr>
            <w:r w:rsidRPr="00102136">
              <w:rPr>
                <w:rFonts w:ascii="Times New Roman" w:eastAsia="Times New Roman" w:hAnsi="Times New Roman" w:cs="Times New Roman"/>
                <w:b/>
                <w:bCs/>
                <w:sz w:val="24"/>
                <w:szCs w:val="24"/>
                <w:lang w:eastAsia="sk-SK"/>
              </w:rPr>
              <w:t>Názov záujmového krúžku</w:t>
            </w:r>
          </w:p>
        </w:tc>
        <w:tc>
          <w:tcPr>
            <w:tcW w:w="0" w:type="auto"/>
            <w:tcBorders>
              <w:top w:val="outset" w:sz="6" w:space="0" w:color="auto"/>
              <w:left w:val="outset" w:sz="6" w:space="0" w:color="auto"/>
              <w:bottom w:val="outset" w:sz="6" w:space="0" w:color="auto"/>
              <w:right w:val="outset" w:sz="6" w:space="0" w:color="auto"/>
            </w:tcBorders>
            <w:shd w:val="clear" w:color="auto" w:fill="BAE18F"/>
            <w:vAlign w:val="center"/>
            <w:hideMark/>
          </w:tcPr>
          <w:p w:rsidR="00F26767" w:rsidRPr="00102136" w:rsidRDefault="00F26767" w:rsidP="00F26767">
            <w:pPr>
              <w:spacing w:after="0" w:line="240" w:lineRule="auto"/>
              <w:jc w:val="center"/>
              <w:rPr>
                <w:rFonts w:ascii="Times New Roman" w:eastAsia="Times New Roman" w:hAnsi="Times New Roman" w:cs="Times New Roman"/>
                <w:b/>
                <w:bCs/>
                <w:sz w:val="24"/>
                <w:szCs w:val="24"/>
                <w:lang w:eastAsia="sk-SK"/>
              </w:rPr>
            </w:pPr>
            <w:r w:rsidRPr="00102136">
              <w:rPr>
                <w:rFonts w:ascii="Times New Roman" w:eastAsia="Times New Roman" w:hAnsi="Times New Roman" w:cs="Times New Roman"/>
                <w:b/>
                <w:bCs/>
                <w:sz w:val="24"/>
                <w:szCs w:val="24"/>
                <w:lang w:eastAsia="sk-SK"/>
              </w:rPr>
              <w:t>Počet detí</w:t>
            </w:r>
          </w:p>
        </w:tc>
        <w:tc>
          <w:tcPr>
            <w:tcW w:w="0" w:type="auto"/>
            <w:tcBorders>
              <w:top w:val="outset" w:sz="6" w:space="0" w:color="auto"/>
              <w:left w:val="outset" w:sz="6" w:space="0" w:color="auto"/>
              <w:bottom w:val="outset" w:sz="6" w:space="0" w:color="auto"/>
              <w:right w:val="outset" w:sz="6" w:space="0" w:color="auto"/>
            </w:tcBorders>
            <w:shd w:val="clear" w:color="auto" w:fill="BAE18F"/>
            <w:vAlign w:val="center"/>
            <w:hideMark/>
          </w:tcPr>
          <w:p w:rsidR="00F26767" w:rsidRPr="00102136" w:rsidRDefault="00F26767" w:rsidP="00F26767">
            <w:pPr>
              <w:spacing w:after="0" w:line="240" w:lineRule="auto"/>
              <w:jc w:val="center"/>
              <w:rPr>
                <w:rFonts w:ascii="Times New Roman" w:eastAsia="Times New Roman" w:hAnsi="Times New Roman" w:cs="Times New Roman"/>
                <w:b/>
                <w:bCs/>
                <w:sz w:val="24"/>
                <w:szCs w:val="24"/>
                <w:lang w:eastAsia="sk-SK"/>
              </w:rPr>
            </w:pPr>
            <w:r w:rsidRPr="00102136">
              <w:rPr>
                <w:rFonts w:ascii="Times New Roman" w:eastAsia="Times New Roman" w:hAnsi="Times New Roman" w:cs="Times New Roman"/>
                <w:b/>
                <w:bCs/>
                <w:sz w:val="24"/>
                <w:szCs w:val="24"/>
                <w:lang w:eastAsia="sk-SK"/>
              </w:rPr>
              <w:t>Počet skupín</w:t>
            </w:r>
          </w:p>
        </w:tc>
        <w:tc>
          <w:tcPr>
            <w:tcW w:w="0" w:type="auto"/>
            <w:tcBorders>
              <w:top w:val="outset" w:sz="6" w:space="0" w:color="auto"/>
              <w:left w:val="outset" w:sz="6" w:space="0" w:color="auto"/>
              <w:bottom w:val="outset" w:sz="6" w:space="0" w:color="auto"/>
              <w:right w:val="outset" w:sz="6" w:space="0" w:color="auto"/>
            </w:tcBorders>
            <w:shd w:val="clear" w:color="auto" w:fill="BAE18F"/>
            <w:vAlign w:val="center"/>
            <w:hideMark/>
          </w:tcPr>
          <w:p w:rsidR="00F26767" w:rsidRPr="00102136" w:rsidRDefault="00F26767" w:rsidP="00F26767">
            <w:pPr>
              <w:spacing w:after="0" w:line="240" w:lineRule="auto"/>
              <w:jc w:val="center"/>
              <w:rPr>
                <w:rFonts w:ascii="Times New Roman" w:eastAsia="Times New Roman" w:hAnsi="Times New Roman" w:cs="Times New Roman"/>
                <w:b/>
                <w:bCs/>
                <w:sz w:val="24"/>
                <w:szCs w:val="24"/>
                <w:lang w:eastAsia="sk-SK"/>
              </w:rPr>
            </w:pPr>
            <w:r w:rsidRPr="00102136">
              <w:rPr>
                <w:rFonts w:ascii="Times New Roman" w:eastAsia="Times New Roman" w:hAnsi="Times New Roman" w:cs="Times New Roman"/>
                <w:b/>
                <w:bCs/>
                <w:sz w:val="24"/>
                <w:szCs w:val="24"/>
                <w:lang w:eastAsia="sk-SK"/>
              </w:rPr>
              <w:t>Vedúci</w:t>
            </w:r>
          </w:p>
        </w:tc>
      </w:tr>
      <w:tr w:rsidR="00F26767" w:rsidRPr="00102136" w:rsidTr="00F55F1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F26767" w:rsidRPr="00102136" w:rsidRDefault="00F26767" w:rsidP="008E6212">
            <w:pPr>
              <w:spacing w:after="0" w:line="240" w:lineRule="auto"/>
              <w:rPr>
                <w:rFonts w:ascii="Times New Roman" w:eastAsia="Times New Roman" w:hAnsi="Times New Roman" w:cs="Times New Roman"/>
                <w:sz w:val="24"/>
                <w:szCs w:val="24"/>
                <w:lang w:eastAsia="sk-SK"/>
              </w:rPr>
            </w:pPr>
            <w:r w:rsidRPr="00102136">
              <w:rPr>
                <w:rFonts w:ascii="Times New Roman" w:eastAsia="Times New Roman" w:hAnsi="Times New Roman" w:cs="Times New Roman"/>
                <w:b/>
                <w:bCs/>
                <w:sz w:val="24"/>
                <w:szCs w:val="24"/>
                <w:lang w:eastAsia="sk-SK"/>
              </w:rPr>
              <w:t xml:space="preserve">Bábkarský krúžok </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F26767" w:rsidRPr="00102136" w:rsidRDefault="00F26767" w:rsidP="00F26767">
            <w:pPr>
              <w:spacing w:after="0" w:line="240" w:lineRule="auto"/>
              <w:rPr>
                <w:rFonts w:ascii="Times New Roman" w:eastAsia="Times New Roman" w:hAnsi="Times New Roman" w:cs="Times New Roman"/>
                <w:sz w:val="24"/>
                <w:szCs w:val="24"/>
                <w:lang w:eastAsia="sk-SK"/>
              </w:rPr>
            </w:pPr>
            <w:r w:rsidRPr="00102136">
              <w:rPr>
                <w:rFonts w:ascii="Times New Roman" w:eastAsia="Times New Roman" w:hAnsi="Times New Roman" w:cs="Times New Roman"/>
                <w:sz w:val="24"/>
                <w:szCs w:val="24"/>
                <w:lang w:eastAsia="sk-SK"/>
              </w:rPr>
              <w:t>16</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F26767" w:rsidRPr="00102136" w:rsidRDefault="00F26767" w:rsidP="00F26767">
            <w:pPr>
              <w:spacing w:after="0" w:line="240" w:lineRule="auto"/>
              <w:rPr>
                <w:rFonts w:ascii="Times New Roman" w:eastAsia="Times New Roman" w:hAnsi="Times New Roman" w:cs="Times New Roman"/>
                <w:sz w:val="24"/>
                <w:szCs w:val="24"/>
                <w:lang w:eastAsia="sk-SK"/>
              </w:rPr>
            </w:pPr>
            <w:r w:rsidRPr="00102136">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F26767" w:rsidRPr="00102136" w:rsidRDefault="00F26767" w:rsidP="00F26767">
            <w:pPr>
              <w:spacing w:after="0" w:line="240" w:lineRule="auto"/>
              <w:rPr>
                <w:rFonts w:ascii="Times New Roman" w:eastAsia="Times New Roman" w:hAnsi="Times New Roman" w:cs="Times New Roman"/>
                <w:sz w:val="24"/>
                <w:szCs w:val="24"/>
                <w:lang w:eastAsia="sk-SK"/>
              </w:rPr>
            </w:pPr>
            <w:r w:rsidRPr="00102136">
              <w:rPr>
                <w:rFonts w:ascii="Times New Roman" w:eastAsia="Times New Roman" w:hAnsi="Times New Roman" w:cs="Times New Roman"/>
                <w:sz w:val="24"/>
                <w:szCs w:val="24"/>
                <w:lang w:eastAsia="sk-SK"/>
              </w:rPr>
              <w:t>Monika Altová</w:t>
            </w:r>
          </w:p>
        </w:tc>
      </w:tr>
      <w:tr w:rsidR="00F26767" w:rsidRPr="00102136" w:rsidTr="00F55F1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F26767" w:rsidRPr="00102136" w:rsidRDefault="00E93CFA" w:rsidP="00E93CFA">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Krúžok informatiky a robotiky</w:t>
            </w:r>
            <w:r w:rsidR="00F26767" w:rsidRPr="00102136">
              <w:rPr>
                <w:rFonts w:ascii="Times New Roman" w:eastAsia="Times New Roman" w:hAnsi="Times New Roman" w:cs="Times New Roman"/>
                <w:b/>
                <w:bCs/>
                <w:sz w:val="24"/>
                <w:szCs w:val="24"/>
                <w:lang w:eastAsia="sk-SK"/>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F26767" w:rsidRPr="00102136" w:rsidRDefault="00F26767" w:rsidP="00F26767">
            <w:pPr>
              <w:spacing w:after="0" w:line="240" w:lineRule="auto"/>
              <w:rPr>
                <w:rFonts w:ascii="Times New Roman" w:eastAsia="Times New Roman" w:hAnsi="Times New Roman" w:cs="Times New Roman"/>
                <w:sz w:val="24"/>
                <w:szCs w:val="24"/>
                <w:lang w:eastAsia="sk-SK"/>
              </w:rPr>
            </w:pPr>
            <w:r w:rsidRPr="00102136">
              <w:rPr>
                <w:rFonts w:ascii="Times New Roman" w:eastAsia="Times New Roman" w:hAnsi="Times New Roman" w:cs="Times New Roman"/>
                <w:sz w:val="24"/>
                <w:szCs w:val="24"/>
                <w:lang w:eastAsia="sk-SK"/>
              </w:rPr>
              <w:t>17</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F26767" w:rsidRPr="00102136" w:rsidRDefault="00F26767" w:rsidP="00F26767">
            <w:pPr>
              <w:spacing w:after="0" w:line="240" w:lineRule="auto"/>
              <w:rPr>
                <w:rFonts w:ascii="Times New Roman" w:eastAsia="Times New Roman" w:hAnsi="Times New Roman" w:cs="Times New Roman"/>
                <w:sz w:val="24"/>
                <w:szCs w:val="24"/>
                <w:lang w:eastAsia="sk-SK"/>
              </w:rPr>
            </w:pPr>
            <w:r w:rsidRPr="00102136">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F26767" w:rsidRPr="00102136" w:rsidRDefault="00F26767" w:rsidP="00F26767">
            <w:pPr>
              <w:spacing w:after="0" w:line="240" w:lineRule="auto"/>
              <w:rPr>
                <w:rFonts w:ascii="Times New Roman" w:eastAsia="Times New Roman" w:hAnsi="Times New Roman" w:cs="Times New Roman"/>
                <w:sz w:val="24"/>
                <w:szCs w:val="24"/>
                <w:lang w:eastAsia="sk-SK"/>
              </w:rPr>
            </w:pPr>
            <w:r w:rsidRPr="00102136">
              <w:rPr>
                <w:rFonts w:ascii="Times New Roman" w:eastAsia="Times New Roman" w:hAnsi="Times New Roman" w:cs="Times New Roman"/>
                <w:sz w:val="24"/>
                <w:szCs w:val="24"/>
                <w:lang w:eastAsia="sk-SK"/>
              </w:rPr>
              <w:t>Ing. Ernest Dálnoky</w:t>
            </w:r>
          </w:p>
        </w:tc>
      </w:tr>
      <w:tr w:rsidR="00F26767" w:rsidRPr="00102136" w:rsidTr="00F55F1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F26767" w:rsidRPr="00102136" w:rsidRDefault="00F26767" w:rsidP="008E6212">
            <w:pPr>
              <w:spacing w:after="0" w:line="240" w:lineRule="auto"/>
              <w:rPr>
                <w:rFonts w:ascii="Times New Roman" w:eastAsia="Times New Roman" w:hAnsi="Times New Roman" w:cs="Times New Roman"/>
                <w:sz w:val="24"/>
                <w:szCs w:val="24"/>
                <w:lang w:eastAsia="sk-SK"/>
              </w:rPr>
            </w:pPr>
            <w:r w:rsidRPr="00102136">
              <w:rPr>
                <w:rFonts w:ascii="Times New Roman" w:eastAsia="Times New Roman" w:hAnsi="Times New Roman" w:cs="Times New Roman"/>
                <w:b/>
                <w:bCs/>
                <w:sz w:val="24"/>
                <w:szCs w:val="24"/>
                <w:lang w:eastAsia="sk-SK"/>
              </w:rPr>
              <w:t xml:space="preserve">Interaktívna angličtina </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F26767" w:rsidRPr="00102136" w:rsidRDefault="00F26767" w:rsidP="00F26767">
            <w:pPr>
              <w:spacing w:after="0" w:line="240" w:lineRule="auto"/>
              <w:rPr>
                <w:rFonts w:ascii="Times New Roman" w:eastAsia="Times New Roman" w:hAnsi="Times New Roman" w:cs="Times New Roman"/>
                <w:sz w:val="24"/>
                <w:szCs w:val="24"/>
                <w:lang w:eastAsia="sk-SK"/>
              </w:rPr>
            </w:pPr>
            <w:r w:rsidRPr="00102136">
              <w:rPr>
                <w:rFonts w:ascii="Times New Roman" w:eastAsia="Times New Roman" w:hAnsi="Times New Roman" w:cs="Times New Roman"/>
                <w:sz w:val="24"/>
                <w:szCs w:val="24"/>
                <w:lang w:eastAsia="sk-SK"/>
              </w:rPr>
              <w:t>12</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F26767" w:rsidRPr="00102136" w:rsidRDefault="00F26767" w:rsidP="00F26767">
            <w:pPr>
              <w:spacing w:after="0" w:line="240" w:lineRule="auto"/>
              <w:rPr>
                <w:rFonts w:ascii="Times New Roman" w:eastAsia="Times New Roman" w:hAnsi="Times New Roman" w:cs="Times New Roman"/>
                <w:sz w:val="24"/>
                <w:szCs w:val="24"/>
                <w:lang w:eastAsia="sk-SK"/>
              </w:rPr>
            </w:pPr>
            <w:r w:rsidRPr="00102136">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F26767" w:rsidRPr="00102136" w:rsidRDefault="00F26767" w:rsidP="00F26767">
            <w:pPr>
              <w:spacing w:after="0" w:line="240" w:lineRule="auto"/>
              <w:rPr>
                <w:rFonts w:ascii="Times New Roman" w:eastAsia="Times New Roman" w:hAnsi="Times New Roman" w:cs="Times New Roman"/>
                <w:sz w:val="24"/>
                <w:szCs w:val="24"/>
                <w:lang w:eastAsia="sk-SK"/>
              </w:rPr>
            </w:pPr>
            <w:r w:rsidRPr="00102136">
              <w:rPr>
                <w:rFonts w:ascii="Times New Roman" w:eastAsia="Times New Roman" w:hAnsi="Times New Roman" w:cs="Times New Roman"/>
                <w:sz w:val="24"/>
                <w:szCs w:val="24"/>
                <w:lang w:eastAsia="sk-SK"/>
              </w:rPr>
              <w:t>Mgr. Kristína Lacková</w:t>
            </w:r>
          </w:p>
        </w:tc>
      </w:tr>
      <w:tr w:rsidR="00F26767" w:rsidRPr="00102136" w:rsidTr="00F55F1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F26767" w:rsidRPr="00102136" w:rsidRDefault="00BD1E86" w:rsidP="00F2676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Športový krúžok</w:t>
            </w:r>
            <w:r w:rsidR="00F26767" w:rsidRPr="00102136">
              <w:rPr>
                <w:rFonts w:ascii="Times New Roman" w:eastAsia="Times New Roman" w:hAnsi="Times New Roman" w:cs="Times New Roman"/>
                <w:b/>
                <w:bCs/>
                <w:sz w:val="24"/>
                <w:szCs w:val="24"/>
                <w:lang w:eastAsia="sk-SK"/>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F26767" w:rsidRPr="00102136" w:rsidRDefault="00F26767" w:rsidP="00F26767">
            <w:pPr>
              <w:spacing w:after="0" w:line="240" w:lineRule="auto"/>
              <w:rPr>
                <w:rFonts w:ascii="Times New Roman" w:eastAsia="Times New Roman" w:hAnsi="Times New Roman" w:cs="Times New Roman"/>
                <w:sz w:val="24"/>
                <w:szCs w:val="24"/>
                <w:lang w:eastAsia="sk-SK"/>
              </w:rPr>
            </w:pPr>
            <w:r w:rsidRPr="00102136">
              <w:rPr>
                <w:rFonts w:ascii="Times New Roman" w:eastAsia="Times New Roman" w:hAnsi="Times New Roman" w:cs="Times New Roman"/>
                <w:sz w:val="24"/>
                <w:szCs w:val="24"/>
                <w:lang w:eastAsia="sk-SK"/>
              </w:rPr>
              <w:t>18</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F26767" w:rsidRPr="00102136" w:rsidRDefault="00F26767" w:rsidP="00F26767">
            <w:pPr>
              <w:spacing w:after="0" w:line="240" w:lineRule="auto"/>
              <w:rPr>
                <w:rFonts w:ascii="Times New Roman" w:eastAsia="Times New Roman" w:hAnsi="Times New Roman" w:cs="Times New Roman"/>
                <w:sz w:val="24"/>
                <w:szCs w:val="24"/>
                <w:lang w:eastAsia="sk-SK"/>
              </w:rPr>
            </w:pPr>
            <w:r w:rsidRPr="00102136">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F26767" w:rsidRPr="00102136" w:rsidRDefault="00F26767" w:rsidP="00F26767">
            <w:pPr>
              <w:spacing w:after="0" w:line="240" w:lineRule="auto"/>
              <w:rPr>
                <w:rFonts w:ascii="Times New Roman" w:eastAsia="Times New Roman" w:hAnsi="Times New Roman" w:cs="Times New Roman"/>
                <w:sz w:val="24"/>
                <w:szCs w:val="24"/>
                <w:lang w:eastAsia="sk-SK"/>
              </w:rPr>
            </w:pPr>
            <w:r w:rsidRPr="00102136">
              <w:rPr>
                <w:rFonts w:ascii="Times New Roman" w:eastAsia="Times New Roman" w:hAnsi="Times New Roman" w:cs="Times New Roman"/>
                <w:sz w:val="24"/>
                <w:szCs w:val="24"/>
                <w:lang w:eastAsia="sk-SK"/>
              </w:rPr>
              <w:t>Bc. Eva Poláková Marcinová</w:t>
            </w:r>
          </w:p>
        </w:tc>
      </w:tr>
      <w:tr w:rsidR="00F26767" w:rsidRPr="00102136" w:rsidTr="00F55F1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F26767" w:rsidRPr="00102136" w:rsidRDefault="00F26767" w:rsidP="00BD1E86">
            <w:pPr>
              <w:spacing w:after="0" w:line="240" w:lineRule="auto"/>
              <w:rPr>
                <w:rFonts w:ascii="Times New Roman" w:eastAsia="Times New Roman" w:hAnsi="Times New Roman" w:cs="Times New Roman"/>
                <w:sz w:val="24"/>
                <w:szCs w:val="24"/>
                <w:lang w:eastAsia="sk-SK"/>
              </w:rPr>
            </w:pPr>
            <w:r w:rsidRPr="00102136">
              <w:rPr>
                <w:rFonts w:ascii="Times New Roman" w:eastAsia="Times New Roman" w:hAnsi="Times New Roman" w:cs="Times New Roman"/>
                <w:b/>
                <w:bCs/>
                <w:sz w:val="24"/>
                <w:szCs w:val="24"/>
                <w:lang w:eastAsia="sk-SK"/>
              </w:rPr>
              <w:t xml:space="preserve">Krúžok </w:t>
            </w:r>
            <w:r w:rsidR="00BD1E86">
              <w:rPr>
                <w:rFonts w:ascii="Times New Roman" w:eastAsia="Times New Roman" w:hAnsi="Times New Roman" w:cs="Times New Roman"/>
                <w:b/>
                <w:bCs/>
                <w:sz w:val="24"/>
                <w:szCs w:val="24"/>
                <w:lang w:eastAsia="sk-SK"/>
              </w:rPr>
              <w:t>matematiky</w:t>
            </w:r>
            <w:r w:rsidRPr="00102136">
              <w:rPr>
                <w:rFonts w:ascii="Times New Roman" w:eastAsia="Times New Roman" w:hAnsi="Times New Roman" w:cs="Times New Roman"/>
                <w:b/>
                <w:bCs/>
                <w:sz w:val="24"/>
                <w:szCs w:val="24"/>
                <w:lang w:eastAsia="sk-SK"/>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F26767" w:rsidRPr="00102136" w:rsidRDefault="00F26767" w:rsidP="00F26767">
            <w:pPr>
              <w:spacing w:after="0" w:line="240" w:lineRule="auto"/>
              <w:rPr>
                <w:rFonts w:ascii="Times New Roman" w:eastAsia="Times New Roman" w:hAnsi="Times New Roman" w:cs="Times New Roman"/>
                <w:sz w:val="24"/>
                <w:szCs w:val="24"/>
                <w:lang w:eastAsia="sk-SK"/>
              </w:rPr>
            </w:pPr>
            <w:r w:rsidRPr="00102136">
              <w:rPr>
                <w:rFonts w:ascii="Times New Roman" w:eastAsia="Times New Roman" w:hAnsi="Times New Roman" w:cs="Times New Roman"/>
                <w:sz w:val="24"/>
                <w:szCs w:val="24"/>
                <w:lang w:eastAsia="sk-SK"/>
              </w:rPr>
              <w:t>12</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F26767" w:rsidRPr="00102136" w:rsidRDefault="00F26767" w:rsidP="00F26767">
            <w:pPr>
              <w:spacing w:after="0" w:line="240" w:lineRule="auto"/>
              <w:rPr>
                <w:rFonts w:ascii="Times New Roman" w:eastAsia="Times New Roman" w:hAnsi="Times New Roman" w:cs="Times New Roman"/>
                <w:sz w:val="24"/>
                <w:szCs w:val="24"/>
                <w:lang w:eastAsia="sk-SK"/>
              </w:rPr>
            </w:pPr>
            <w:r w:rsidRPr="00102136">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F26767" w:rsidRPr="00102136" w:rsidRDefault="00F26767" w:rsidP="00F26767">
            <w:pPr>
              <w:spacing w:after="0" w:line="240" w:lineRule="auto"/>
              <w:rPr>
                <w:rFonts w:ascii="Times New Roman" w:eastAsia="Times New Roman" w:hAnsi="Times New Roman" w:cs="Times New Roman"/>
                <w:sz w:val="24"/>
                <w:szCs w:val="24"/>
                <w:lang w:eastAsia="sk-SK"/>
              </w:rPr>
            </w:pPr>
            <w:r w:rsidRPr="00102136">
              <w:rPr>
                <w:rFonts w:ascii="Times New Roman" w:eastAsia="Times New Roman" w:hAnsi="Times New Roman" w:cs="Times New Roman"/>
                <w:sz w:val="24"/>
                <w:szCs w:val="24"/>
                <w:lang w:eastAsia="sk-SK"/>
              </w:rPr>
              <w:t>Mgr. Katarína Velebná</w:t>
            </w:r>
          </w:p>
        </w:tc>
      </w:tr>
      <w:tr w:rsidR="00F26767" w:rsidRPr="00102136" w:rsidTr="00F55F1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F26767" w:rsidRPr="00102136" w:rsidRDefault="00F26767" w:rsidP="008E6212">
            <w:pPr>
              <w:spacing w:after="0" w:line="240" w:lineRule="auto"/>
              <w:rPr>
                <w:rFonts w:ascii="Times New Roman" w:eastAsia="Times New Roman" w:hAnsi="Times New Roman" w:cs="Times New Roman"/>
                <w:sz w:val="24"/>
                <w:szCs w:val="24"/>
                <w:lang w:eastAsia="sk-SK"/>
              </w:rPr>
            </w:pPr>
            <w:r w:rsidRPr="00102136">
              <w:rPr>
                <w:rFonts w:ascii="Times New Roman" w:eastAsia="Times New Roman" w:hAnsi="Times New Roman" w:cs="Times New Roman"/>
                <w:b/>
                <w:bCs/>
                <w:sz w:val="24"/>
                <w:szCs w:val="24"/>
                <w:lang w:eastAsia="sk-SK"/>
              </w:rPr>
              <w:t xml:space="preserve">Krúžok šikovných rúk </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F26767" w:rsidRPr="00102136" w:rsidRDefault="00F26767" w:rsidP="00F26767">
            <w:pPr>
              <w:spacing w:after="0" w:line="240" w:lineRule="auto"/>
              <w:rPr>
                <w:rFonts w:ascii="Times New Roman" w:eastAsia="Times New Roman" w:hAnsi="Times New Roman" w:cs="Times New Roman"/>
                <w:sz w:val="24"/>
                <w:szCs w:val="24"/>
                <w:lang w:eastAsia="sk-SK"/>
              </w:rPr>
            </w:pPr>
            <w:r w:rsidRPr="00102136">
              <w:rPr>
                <w:rFonts w:ascii="Times New Roman" w:eastAsia="Times New Roman" w:hAnsi="Times New Roman" w:cs="Times New Roman"/>
                <w:sz w:val="24"/>
                <w:szCs w:val="24"/>
                <w:lang w:eastAsia="sk-SK"/>
              </w:rPr>
              <w:t>19</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F26767" w:rsidRPr="00102136" w:rsidRDefault="00F26767" w:rsidP="00F26767">
            <w:pPr>
              <w:spacing w:after="0" w:line="240" w:lineRule="auto"/>
              <w:rPr>
                <w:rFonts w:ascii="Times New Roman" w:eastAsia="Times New Roman" w:hAnsi="Times New Roman" w:cs="Times New Roman"/>
                <w:sz w:val="24"/>
                <w:szCs w:val="24"/>
                <w:lang w:eastAsia="sk-SK"/>
              </w:rPr>
            </w:pPr>
            <w:r w:rsidRPr="00102136">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F26767" w:rsidRPr="00102136" w:rsidRDefault="00BD1E86" w:rsidP="00F2676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Bc.Anasztázia Pásztorová</w:t>
            </w:r>
          </w:p>
        </w:tc>
      </w:tr>
      <w:tr w:rsidR="00F26767" w:rsidRPr="00102136" w:rsidTr="00F55F1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F26767" w:rsidRPr="00102136" w:rsidRDefault="00F26767" w:rsidP="00F26767">
            <w:pPr>
              <w:spacing w:after="0" w:line="240" w:lineRule="auto"/>
              <w:rPr>
                <w:rFonts w:ascii="Times New Roman" w:eastAsia="Times New Roman" w:hAnsi="Times New Roman" w:cs="Times New Roman"/>
                <w:sz w:val="24"/>
                <w:szCs w:val="24"/>
                <w:lang w:eastAsia="sk-SK"/>
              </w:rPr>
            </w:pPr>
            <w:r w:rsidRPr="00102136">
              <w:rPr>
                <w:rFonts w:ascii="Times New Roman" w:eastAsia="Times New Roman" w:hAnsi="Times New Roman" w:cs="Times New Roman"/>
                <w:b/>
                <w:bCs/>
                <w:sz w:val="24"/>
                <w:szCs w:val="24"/>
                <w:lang w:eastAsia="sk-SK"/>
              </w:rPr>
              <w:t xml:space="preserve">Krúžok výtvarnej výchovy </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F26767" w:rsidRPr="00102136" w:rsidRDefault="00F26767" w:rsidP="00F26767">
            <w:pPr>
              <w:spacing w:after="0" w:line="240" w:lineRule="auto"/>
              <w:rPr>
                <w:rFonts w:ascii="Times New Roman" w:eastAsia="Times New Roman" w:hAnsi="Times New Roman" w:cs="Times New Roman"/>
                <w:sz w:val="24"/>
                <w:szCs w:val="24"/>
                <w:lang w:eastAsia="sk-SK"/>
              </w:rPr>
            </w:pPr>
            <w:r w:rsidRPr="00102136">
              <w:rPr>
                <w:rFonts w:ascii="Times New Roman" w:eastAsia="Times New Roman" w:hAnsi="Times New Roman" w:cs="Times New Roman"/>
                <w:sz w:val="24"/>
                <w:szCs w:val="24"/>
                <w:lang w:eastAsia="sk-SK"/>
              </w:rPr>
              <w:t>16</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F26767" w:rsidRPr="00102136" w:rsidRDefault="00F26767" w:rsidP="00F26767">
            <w:pPr>
              <w:spacing w:after="0" w:line="240" w:lineRule="auto"/>
              <w:rPr>
                <w:rFonts w:ascii="Times New Roman" w:eastAsia="Times New Roman" w:hAnsi="Times New Roman" w:cs="Times New Roman"/>
                <w:sz w:val="24"/>
                <w:szCs w:val="24"/>
                <w:lang w:eastAsia="sk-SK"/>
              </w:rPr>
            </w:pPr>
            <w:r w:rsidRPr="00102136">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F26767" w:rsidRPr="00102136" w:rsidRDefault="00F26767" w:rsidP="00F26767">
            <w:pPr>
              <w:spacing w:after="0" w:line="240" w:lineRule="auto"/>
              <w:rPr>
                <w:rFonts w:ascii="Times New Roman" w:eastAsia="Times New Roman" w:hAnsi="Times New Roman" w:cs="Times New Roman"/>
                <w:sz w:val="24"/>
                <w:szCs w:val="24"/>
                <w:lang w:eastAsia="sk-SK"/>
              </w:rPr>
            </w:pPr>
            <w:r w:rsidRPr="00102136">
              <w:rPr>
                <w:rFonts w:ascii="Times New Roman" w:eastAsia="Times New Roman" w:hAnsi="Times New Roman" w:cs="Times New Roman"/>
                <w:sz w:val="24"/>
                <w:szCs w:val="24"/>
                <w:lang w:eastAsia="sk-SK"/>
              </w:rPr>
              <w:t>Bc. Réka Pénzová</w:t>
            </w:r>
          </w:p>
        </w:tc>
      </w:tr>
      <w:tr w:rsidR="00F26767" w:rsidRPr="00102136" w:rsidTr="00F55F1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F26767" w:rsidRPr="00102136" w:rsidRDefault="00BD1E86" w:rsidP="008E6212">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Krúžok ľudového tanca</w:t>
            </w:r>
            <w:r w:rsidR="00F26767" w:rsidRPr="00102136">
              <w:rPr>
                <w:rFonts w:ascii="Times New Roman" w:eastAsia="Times New Roman" w:hAnsi="Times New Roman" w:cs="Times New Roman"/>
                <w:b/>
                <w:bCs/>
                <w:sz w:val="24"/>
                <w:szCs w:val="24"/>
                <w:lang w:eastAsia="sk-SK"/>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F26767" w:rsidRPr="00102136" w:rsidRDefault="008A188A" w:rsidP="008A188A">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37</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F26767" w:rsidRPr="00102136" w:rsidRDefault="00F26767" w:rsidP="00F26767">
            <w:pPr>
              <w:spacing w:after="0" w:line="240" w:lineRule="auto"/>
              <w:rPr>
                <w:rFonts w:ascii="Times New Roman" w:eastAsia="Times New Roman" w:hAnsi="Times New Roman" w:cs="Times New Roman"/>
                <w:sz w:val="24"/>
                <w:szCs w:val="24"/>
                <w:lang w:eastAsia="sk-SK"/>
              </w:rPr>
            </w:pPr>
            <w:r w:rsidRPr="00102136">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F26767" w:rsidRPr="00102136" w:rsidRDefault="00F26767" w:rsidP="00F26767">
            <w:pPr>
              <w:spacing w:after="0" w:line="240" w:lineRule="auto"/>
              <w:rPr>
                <w:rFonts w:ascii="Times New Roman" w:eastAsia="Times New Roman" w:hAnsi="Times New Roman" w:cs="Times New Roman"/>
                <w:sz w:val="24"/>
                <w:szCs w:val="24"/>
                <w:lang w:eastAsia="sk-SK"/>
              </w:rPr>
            </w:pPr>
            <w:r w:rsidRPr="00102136">
              <w:rPr>
                <w:rFonts w:ascii="Times New Roman" w:eastAsia="Times New Roman" w:hAnsi="Times New Roman" w:cs="Times New Roman"/>
                <w:sz w:val="24"/>
                <w:szCs w:val="24"/>
                <w:lang w:eastAsia="sk-SK"/>
              </w:rPr>
              <w:t>Iveta Baranová</w:t>
            </w:r>
          </w:p>
        </w:tc>
      </w:tr>
      <w:tr w:rsidR="00F26767" w:rsidRPr="00102136" w:rsidTr="00F55F1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F26767" w:rsidRPr="00102136" w:rsidRDefault="00F26767" w:rsidP="00F26767">
            <w:pPr>
              <w:spacing w:after="0" w:line="240" w:lineRule="auto"/>
              <w:rPr>
                <w:rFonts w:ascii="Times New Roman" w:eastAsia="Times New Roman" w:hAnsi="Times New Roman" w:cs="Times New Roman"/>
                <w:sz w:val="24"/>
                <w:szCs w:val="24"/>
                <w:lang w:eastAsia="sk-SK"/>
              </w:rPr>
            </w:pPr>
            <w:r w:rsidRPr="00102136">
              <w:rPr>
                <w:rFonts w:ascii="Times New Roman" w:eastAsia="Times New Roman" w:hAnsi="Times New Roman" w:cs="Times New Roman"/>
                <w:b/>
                <w:bCs/>
                <w:sz w:val="24"/>
                <w:szCs w:val="24"/>
                <w:lang w:eastAsia="sk-SK"/>
              </w:rPr>
              <w:t>Remeselnícky krúžok</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F26767" w:rsidRPr="00102136" w:rsidRDefault="00F26767" w:rsidP="00F26767">
            <w:pPr>
              <w:spacing w:after="0" w:line="240" w:lineRule="auto"/>
              <w:rPr>
                <w:rFonts w:ascii="Times New Roman" w:eastAsia="Times New Roman" w:hAnsi="Times New Roman" w:cs="Times New Roman"/>
                <w:sz w:val="24"/>
                <w:szCs w:val="24"/>
                <w:lang w:eastAsia="sk-SK"/>
              </w:rPr>
            </w:pPr>
            <w:r w:rsidRPr="00102136">
              <w:rPr>
                <w:rFonts w:ascii="Times New Roman" w:eastAsia="Times New Roman" w:hAnsi="Times New Roman" w:cs="Times New Roman"/>
                <w:sz w:val="24"/>
                <w:szCs w:val="24"/>
                <w:lang w:eastAsia="sk-SK"/>
              </w:rPr>
              <w:t>16</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F26767" w:rsidRPr="00102136" w:rsidRDefault="00F26767" w:rsidP="00F26767">
            <w:pPr>
              <w:spacing w:after="0" w:line="240" w:lineRule="auto"/>
              <w:rPr>
                <w:rFonts w:ascii="Times New Roman" w:eastAsia="Times New Roman" w:hAnsi="Times New Roman" w:cs="Times New Roman"/>
                <w:sz w:val="24"/>
                <w:szCs w:val="24"/>
                <w:lang w:eastAsia="sk-SK"/>
              </w:rPr>
            </w:pPr>
            <w:r w:rsidRPr="00102136">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F26767" w:rsidRPr="00102136" w:rsidRDefault="00F26767" w:rsidP="00F26767">
            <w:pPr>
              <w:spacing w:after="0" w:line="240" w:lineRule="auto"/>
              <w:rPr>
                <w:rFonts w:ascii="Times New Roman" w:eastAsia="Times New Roman" w:hAnsi="Times New Roman" w:cs="Times New Roman"/>
                <w:sz w:val="24"/>
                <w:szCs w:val="24"/>
                <w:lang w:eastAsia="sk-SK"/>
              </w:rPr>
            </w:pPr>
            <w:r w:rsidRPr="00102136">
              <w:rPr>
                <w:rFonts w:ascii="Times New Roman" w:eastAsia="Times New Roman" w:hAnsi="Times New Roman" w:cs="Times New Roman"/>
                <w:sz w:val="24"/>
                <w:szCs w:val="24"/>
                <w:lang w:eastAsia="sk-SK"/>
              </w:rPr>
              <w:t>Iveta Baranová</w:t>
            </w:r>
          </w:p>
        </w:tc>
      </w:tr>
      <w:tr w:rsidR="00F26767" w:rsidRPr="00102136" w:rsidTr="00F55F1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F26767" w:rsidRPr="00102136" w:rsidRDefault="00F26767" w:rsidP="008E6212">
            <w:pPr>
              <w:spacing w:after="0" w:line="240" w:lineRule="auto"/>
              <w:rPr>
                <w:rFonts w:ascii="Times New Roman" w:eastAsia="Times New Roman" w:hAnsi="Times New Roman" w:cs="Times New Roman"/>
                <w:sz w:val="24"/>
                <w:szCs w:val="24"/>
                <w:lang w:eastAsia="sk-SK"/>
              </w:rPr>
            </w:pPr>
            <w:r w:rsidRPr="00102136">
              <w:rPr>
                <w:rFonts w:ascii="Times New Roman" w:eastAsia="Times New Roman" w:hAnsi="Times New Roman" w:cs="Times New Roman"/>
                <w:b/>
                <w:bCs/>
                <w:sz w:val="24"/>
                <w:szCs w:val="24"/>
                <w:lang w:eastAsia="sk-SK"/>
              </w:rPr>
              <w:t xml:space="preserve">Športový krúžok </w:t>
            </w:r>
            <w:r w:rsidR="00BD1E86">
              <w:rPr>
                <w:rFonts w:ascii="Times New Roman" w:eastAsia="Times New Roman" w:hAnsi="Times New Roman" w:cs="Times New Roman"/>
                <w:b/>
                <w:bCs/>
                <w:sz w:val="24"/>
                <w:szCs w:val="24"/>
                <w:lang w:eastAsia="sk-SK"/>
              </w:rPr>
              <w:t>futbal</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F26767" w:rsidRPr="00102136" w:rsidRDefault="00F26767" w:rsidP="00F26767">
            <w:pPr>
              <w:spacing w:after="0" w:line="240" w:lineRule="auto"/>
              <w:rPr>
                <w:rFonts w:ascii="Times New Roman" w:eastAsia="Times New Roman" w:hAnsi="Times New Roman" w:cs="Times New Roman"/>
                <w:sz w:val="24"/>
                <w:szCs w:val="24"/>
                <w:lang w:eastAsia="sk-SK"/>
              </w:rPr>
            </w:pPr>
            <w:r w:rsidRPr="00102136">
              <w:rPr>
                <w:rFonts w:ascii="Times New Roman" w:eastAsia="Times New Roman" w:hAnsi="Times New Roman" w:cs="Times New Roman"/>
                <w:sz w:val="24"/>
                <w:szCs w:val="24"/>
                <w:lang w:eastAsia="sk-SK"/>
              </w:rPr>
              <w:t>20</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F26767" w:rsidRPr="00102136" w:rsidRDefault="00F26767" w:rsidP="00F26767">
            <w:pPr>
              <w:spacing w:after="0" w:line="240" w:lineRule="auto"/>
              <w:rPr>
                <w:rFonts w:ascii="Times New Roman" w:eastAsia="Times New Roman" w:hAnsi="Times New Roman" w:cs="Times New Roman"/>
                <w:sz w:val="24"/>
                <w:szCs w:val="24"/>
                <w:lang w:eastAsia="sk-SK"/>
              </w:rPr>
            </w:pPr>
            <w:r w:rsidRPr="00102136">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CEFC7"/>
            <w:vAlign w:val="center"/>
            <w:hideMark/>
          </w:tcPr>
          <w:p w:rsidR="00F26767" w:rsidRPr="00102136" w:rsidRDefault="00F26767" w:rsidP="00F26767">
            <w:pPr>
              <w:spacing w:after="0" w:line="240" w:lineRule="auto"/>
              <w:rPr>
                <w:rFonts w:ascii="Times New Roman" w:eastAsia="Times New Roman" w:hAnsi="Times New Roman" w:cs="Times New Roman"/>
                <w:sz w:val="24"/>
                <w:szCs w:val="24"/>
                <w:lang w:eastAsia="sk-SK"/>
              </w:rPr>
            </w:pPr>
            <w:r w:rsidRPr="00102136">
              <w:rPr>
                <w:rFonts w:ascii="Times New Roman" w:eastAsia="Times New Roman" w:hAnsi="Times New Roman" w:cs="Times New Roman"/>
                <w:sz w:val="24"/>
                <w:szCs w:val="24"/>
                <w:lang w:eastAsia="sk-SK"/>
              </w:rPr>
              <w:t>Mgr. Peter Sándor</w:t>
            </w:r>
          </w:p>
        </w:tc>
      </w:tr>
    </w:tbl>
    <w:p w:rsidR="00660D5D" w:rsidRPr="001A63AD" w:rsidRDefault="00660D5D" w:rsidP="001A63AD">
      <w:pPr>
        <w:pStyle w:val="Nadpis3"/>
      </w:pPr>
      <w:bookmarkStart w:id="26" w:name="e2b"/>
      <w:bookmarkStart w:id="27" w:name="2c"/>
      <w:bookmarkStart w:id="28" w:name="x"/>
      <w:bookmarkEnd w:id="25"/>
      <w:bookmarkEnd w:id="26"/>
      <w:r w:rsidRPr="001A63AD">
        <w:rPr>
          <w:i/>
          <w:iCs/>
          <w:sz w:val="24"/>
          <w:szCs w:val="24"/>
        </w:rPr>
        <w:t>§ 2. ods. 2 c</w:t>
      </w:r>
    </w:p>
    <w:p w:rsidR="00660D5D" w:rsidRPr="00660D5D" w:rsidRDefault="00660D5D" w:rsidP="00660D5D">
      <w:pPr>
        <w:pStyle w:val="Nadpis3"/>
        <w:rPr>
          <w:sz w:val="28"/>
          <w:szCs w:val="28"/>
          <w:u w:val="single"/>
        </w:rPr>
      </w:pPr>
      <w:r w:rsidRPr="00660D5D">
        <w:rPr>
          <w:sz w:val="28"/>
          <w:szCs w:val="28"/>
          <w:u w:val="single"/>
        </w:rPr>
        <w:t>Spolupráca školy s rodičmi</w:t>
      </w:r>
    </w:p>
    <w:p w:rsidR="001A63AD" w:rsidRDefault="00660D5D" w:rsidP="00F55F13">
      <w:pPr>
        <w:pStyle w:val="Normlnywebov"/>
        <w:spacing w:before="0" w:beforeAutospacing="0" w:after="0" w:afterAutospacing="0"/>
        <w:jc w:val="both"/>
      </w:pPr>
      <w:r w:rsidRPr="00660D5D">
        <w:t>Spolupráca školy so Združením maďarských rodičov na Slovensku je veľmi dobrá. Zasadnutia rodičovského združenia sú pravidelne zvolávané a účasť na nich je dobrá. Na každé zasadnutie je pravidelne pozývaná riaditeľka, alebo zástupkyňa školy. Istým nedostatkom je nepravidelná účasť niektorých rodičov na plenárnom</w:t>
      </w:r>
      <w:r w:rsidR="00F55F13">
        <w:t>,</w:t>
      </w:r>
      <w:r w:rsidRPr="00660D5D">
        <w:t xml:space="preserve"> respektívne na triednych schôdzkach ZMR. Trápi nás, že na schôdze rodičovských združení sa zriedka zúčastňujú rodičia problémových žiakov. </w:t>
      </w:r>
    </w:p>
    <w:p w:rsidR="001A63AD" w:rsidRDefault="001A63AD" w:rsidP="00F55F13">
      <w:pPr>
        <w:pStyle w:val="Normlnywebov"/>
        <w:spacing w:before="0" w:beforeAutospacing="0" w:after="0" w:afterAutospacing="0"/>
        <w:jc w:val="both"/>
      </w:pPr>
      <w:r w:rsidRPr="008B7D99">
        <w:lastRenderedPageBreak/>
        <w:t xml:space="preserve">Pomoc rodičov spočívala aj v osobnej spolupráci pri organizovaní </w:t>
      </w:r>
      <w:r>
        <w:t xml:space="preserve">rôznych </w:t>
      </w:r>
      <w:r w:rsidRPr="008B7D99">
        <w:t xml:space="preserve">aktivít, </w:t>
      </w:r>
      <w:r>
        <w:t xml:space="preserve">podujatí, exkurzií, výletov ako aj koncoročný piknik </w:t>
      </w:r>
      <w:r w:rsidRPr="008B7D99">
        <w:t xml:space="preserve"> – kde</w:t>
      </w:r>
      <w:r w:rsidR="00885993">
        <w:t xml:space="preserve"> nás</w:t>
      </w:r>
      <w:r w:rsidRPr="008B7D99">
        <w:t xml:space="preserve"> rodičia</w:t>
      </w:r>
      <w:r w:rsidR="00885993">
        <w:t xml:space="preserve"> podporujú</w:t>
      </w:r>
      <w:r w:rsidRPr="008B7D99">
        <w:t xml:space="preserve">  svojou osobnou účasťou</w:t>
      </w:r>
      <w:r w:rsidR="00885993">
        <w:t xml:space="preserve"> a pomáhajú</w:t>
      </w:r>
      <w:r w:rsidRPr="008B7D99">
        <w:t xml:space="preserve"> drobnými sponzorskými darmi.</w:t>
      </w:r>
      <w:r>
        <w:t xml:space="preserve"> </w:t>
      </w:r>
    </w:p>
    <w:p w:rsidR="001A63AD" w:rsidRDefault="001A63AD" w:rsidP="00F55F13">
      <w:pPr>
        <w:pStyle w:val="Normlnywebov"/>
        <w:spacing w:before="0" w:beforeAutospacing="0" w:after="0" w:afterAutospacing="0"/>
        <w:jc w:val="both"/>
      </w:pPr>
      <w:r>
        <w:t xml:space="preserve">Oceňujeme pomoc rodičovskej </w:t>
      </w:r>
      <w:r w:rsidRPr="008B7D99">
        <w:t>a ďalšej verejnosti, ktorá sa svojimi finančnými príspevkami – 2% z dane – podieľala na zlepšení našich finančných prostriedkov</w:t>
      </w:r>
      <w:r>
        <w:t>.</w:t>
      </w:r>
      <w:r w:rsidRPr="004301AC">
        <w:t xml:space="preserve"> </w:t>
      </w:r>
    </w:p>
    <w:p w:rsidR="001A63AD" w:rsidRDefault="001A63AD" w:rsidP="00F55F13">
      <w:pPr>
        <w:pStyle w:val="Normlnywebov"/>
        <w:spacing w:before="0" w:beforeAutospacing="0" w:after="0" w:afterAutospacing="0"/>
        <w:ind w:firstLine="284"/>
        <w:jc w:val="both"/>
      </w:pPr>
      <w:r w:rsidRPr="004301AC">
        <w:t>Ďakujeme členom ZMR</w:t>
      </w:r>
      <w:r>
        <w:t>S</w:t>
      </w:r>
      <w:r w:rsidRPr="004301AC">
        <w:t xml:space="preserve"> školy za pomoc a spoluprácu. </w:t>
      </w:r>
    </w:p>
    <w:p w:rsidR="00F773B7" w:rsidRDefault="00F773B7" w:rsidP="001A63AD">
      <w:pPr>
        <w:pStyle w:val="Normlnywebov"/>
        <w:jc w:val="both"/>
        <w:rPr>
          <w:b/>
          <w:i/>
          <w:iCs/>
        </w:rPr>
      </w:pPr>
      <w:bookmarkStart w:id="29" w:name="2d"/>
    </w:p>
    <w:p w:rsidR="001A63AD" w:rsidRPr="00C52EAA" w:rsidRDefault="001A63AD" w:rsidP="001A63AD">
      <w:pPr>
        <w:pStyle w:val="Normlnywebov"/>
        <w:jc w:val="both"/>
        <w:rPr>
          <w:b/>
        </w:rPr>
      </w:pPr>
      <w:r w:rsidRPr="00C52EAA">
        <w:rPr>
          <w:b/>
          <w:i/>
          <w:iCs/>
        </w:rPr>
        <w:t>§ 2. ods. 2 d</w:t>
      </w:r>
    </w:p>
    <w:p w:rsidR="001A63AD" w:rsidRPr="00B16144" w:rsidRDefault="001A63AD" w:rsidP="001A63AD">
      <w:pPr>
        <w:pStyle w:val="Nadpis3"/>
        <w:ind w:firstLine="284"/>
        <w:jc w:val="both"/>
        <w:rPr>
          <w:sz w:val="28"/>
          <w:szCs w:val="28"/>
          <w:u w:val="single"/>
        </w:rPr>
      </w:pPr>
      <w:r w:rsidRPr="00B16144">
        <w:rPr>
          <w:sz w:val="28"/>
          <w:szCs w:val="28"/>
          <w:u w:val="single"/>
        </w:rPr>
        <w:t>Spolupráca školy a verejnosti</w:t>
      </w:r>
    </w:p>
    <w:bookmarkEnd w:id="29"/>
    <w:p w:rsidR="001A63AD" w:rsidRDefault="001A63AD" w:rsidP="001A63AD">
      <w:pPr>
        <w:pStyle w:val="Normlnywebov"/>
        <w:spacing w:before="0" w:beforeAutospacing="0" w:after="0" w:afterAutospacing="0"/>
        <w:ind w:firstLine="284"/>
        <w:jc w:val="both"/>
      </w:pPr>
      <w:r w:rsidRPr="004301AC">
        <w:t>Aktívne spolupracujeme, orga</w:t>
      </w:r>
      <w:r>
        <w:t>nizujeme spoločné podujatia s MŠ s</w:t>
      </w:r>
      <w:r w:rsidR="00A16794">
        <w:t> </w:t>
      </w:r>
      <w:r>
        <w:t>VJM</w:t>
      </w:r>
      <w:r w:rsidR="00A16794">
        <w:t xml:space="preserve"> Eszterlánc Levice</w:t>
      </w:r>
      <w:r>
        <w:t>, Cirkevným</w:t>
      </w:r>
      <w:r w:rsidRPr="004301AC">
        <w:t xml:space="preserve"> Gymnáziom s</w:t>
      </w:r>
      <w:r w:rsidR="00A16794">
        <w:t> </w:t>
      </w:r>
      <w:r w:rsidRPr="004301AC">
        <w:t>VJM</w:t>
      </w:r>
      <w:r w:rsidR="00A16794">
        <w:t xml:space="preserve"> Pétera Czeglédiho v Leviciach</w:t>
      </w:r>
      <w:r w:rsidRPr="004301AC">
        <w:t xml:space="preserve"> a ďalšími školami na území mesta. Úzko spolupracujeme s MsÚ ako s našim zriaďovateľom. Okrem prostredníctva cez členov rady školy pestujeme dobrý vzťah s vedením MsÚ. Využívame aj možnosti dotácií poskytnuté mestom. </w:t>
      </w:r>
      <w:r w:rsidR="006C6DA1">
        <w:t>Rozvíjame spoluprácu so zväzom Rákóczi v Budapešti.</w:t>
      </w:r>
    </w:p>
    <w:p w:rsidR="001A63AD" w:rsidRDefault="001A63AD" w:rsidP="001A63AD">
      <w:pPr>
        <w:pStyle w:val="Normlnywebov"/>
        <w:spacing w:before="0" w:beforeAutospacing="0" w:after="0" w:afterAutospacing="0"/>
        <w:ind w:firstLine="284"/>
        <w:jc w:val="both"/>
      </w:pPr>
      <w:r w:rsidRPr="004301AC">
        <w:t xml:space="preserve">Úzko spolupracujeme s cirkvou, s CSEMADOKOM, </w:t>
      </w:r>
      <w:r>
        <w:t>Združením Reviczky</w:t>
      </w:r>
      <w:r w:rsidRPr="004301AC">
        <w:t xml:space="preserve">, </w:t>
      </w:r>
      <w:r>
        <w:t xml:space="preserve">MsKS, </w:t>
      </w:r>
      <w:r w:rsidRPr="004301AC">
        <w:t xml:space="preserve">s Tekovským múzeom, Mestskou knižnicou a s Tekovskou Hvezdárňou. Využívame ponuky ďalšieho vzdelávania pedagógov poskytnuté Zväzom maďarských pedagógov na Slovensku, </w:t>
      </w:r>
      <w:r>
        <w:t xml:space="preserve">s pedagogickým inštitútom Comenius, </w:t>
      </w:r>
      <w:r w:rsidRPr="004301AC">
        <w:t xml:space="preserve">uchádzame sa o ich finančnú podporu. </w:t>
      </w:r>
      <w:r>
        <w:t>Úzko spolupracujeme</w:t>
      </w:r>
      <w:r w:rsidRPr="004301AC">
        <w:t xml:space="preserve"> s</w:t>
      </w:r>
      <w:r w:rsidR="00A16794">
        <w:t> </w:t>
      </w:r>
      <w:r>
        <w:t>C</w:t>
      </w:r>
      <w:r w:rsidRPr="004301AC">
        <w:t>PP</w:t>
      </w:r>
      <w:r w:rsidR="00A16794">
        <w:t>P</w:t>
      </w:r>
      <w:r w:rsidR="00FC0A71">
        <w:t>a</w:t>
      </w:r>
      <w:r w:rsidRPr="004301AC">
        <w:t>P</w:t>
      </w:r>
      <w:r w:rsidR="00A16794">
        <w:t xml:space="preserve"> v Leviciach a so ŠP</w:t>
      </w:r>
      <w:r>
        <w:t>PP.</w:t>
      </w:r>
      <w:r w:rsidRPr="004301AC">
        <w:t xml:space="preserve"> </w:t>
      </w:r>
    </w:p>
    <w:bookmarkEnd w:id="27"/>
    <w:p w:rsidR="008A188A" w:rsidRDefault="008A188A" w:rsidP="00F26767">
      <w:pPr>
        <w:spacing w:before="100" w:beforeAutospacing="1" w:after="100" w:afterAutospacing="1" w:line="240" w:lineRule="auto"/>
        <w:outlineLvl w:val="2"/>
        <w:rPr>
          <w:rFonts w:ascii="Times New Roman" w:eastAsia="Times New Roman" w:hAnsi="Times New Roman" w:cs="Times New Roman"/>
          <w:b/>
          <w:bCs/>
          <w:sz w:val="28"/>
          <w:szCs w:val="28"/>
          <w:u w:val="single"/>
          <w:lang w:eastAsia="sk-SK"/>
        </w:rPr>
      </w:pPr>
    </w:p>
    <w:p w:rsidR="00F26767" w:rsidRPr="00E24382" w:rsidRDefault="00F26767" w:rsidP="009F2503">
      <w:pPr>
        <w:spacing w:before="100" w:beforeAutospacing="1" w:after="100" w:afterAutospacing="1" w:line="240" w:lineRule="auto"/>
        <w:outlineLvl w:val="2"/>
        <w:rPr>
          <w:rFonts w:ascii="Times New Roman" w:eastAsia="Times New Roman" w:hAnsi="Times New Roman" w:cs="Times New Roman"/>
          <w:b/>
          <w:bCs/>
          <w:sz w:val="28"/>
          <w:szCs w:val="28"/>
          <w:u w:val="single"/>
          <w:lang w:eastAsia="sk-SK"/>
        </w:rPr>
      </w:pPr>
      <w:r w:rsidRPr="00E24382">
        <w:rPr>
          <w:rFonts w:ascii="Times New Roman" w:eastAsia="Times New Roman" w:hAnsi="Times New Roman" w:cs="Times New Roman"/>
          <w:b/>
          <w:bCs/>
          <w:sz w:val="28"/>
          <w:szCs w:val="28"/>
          <w:u w:val="single"/>
          <w:lang w:eastAsia="sk-SK"/>
        </w:rPr>
        <w:t>Záver</w:t>
      </w:r>
    </w:p>
    <w:p w:rsidR="008A188A" w:rsidRDefault="008A188A" w:rsidP="00F26767">
      <w:pPr>
        <w:spacing w:before="100" w:beforeAutospacing="1" w:after="100" w:afterAutospacing="1" w:line="240" w:lineRule="auto"/>
        <w:rPr>
          <w:rFonts w:ascii="Times New Roman" w:eastAsia="Times New Roman" w:hAnsi="Times New Roman" w:cs="Times New Roman"/>
          <w:sz w:val="24"/>
          <w:szCs w:val="24"/>
          <w:lang w:eastAsia="sk-SK"/>
        </w:rPr>
      </w:pPr>
    </w:p>
    <w:p w:rsidR="00F61F32" w:rsidRDefault="00A16794" w:rsidP="00F26767">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Správu predkladá</w:t>
      </w:r>
      <w:r w:rsidR="004E1114">
        <w:rPr>
          <w:rFonts w:ascii="Times New Roman" w:eastAsia="Times New Roman" w:hAnsi="Times New Roman" w:cs="Times New Roman"/>
          <w:sz w:val="24"/>
          <w:szCs w:val="24"/>
          <w:lang w:eastAsia="sk-SK"/>
        </w:rPr>
        <w:t xml:space="preserve">: </w:t>
      </w:r>
      <w:r w:rsidR="00F26767" w:rsidRPr="00102136">
        <w:rPr>
          <w:rFonts w:ascii="Times New Roman" w:eastAsia="Times New Roman" w:hAnsi="Times New Roman" w:cs="Times New Roman"/>
          <w:sz w:val="24"/>
          <w:szCs w:val="24"/>
          <w:lang w:eastAsia="sk-SK"/>
        </w:rPr>
        <w:t xml:space="preserve">Mgr. </w:t>
      </w:r>
      <w:r>
        <w:rPr>
          <w:rFonts w:ascii="Times New Roman" w:eastAsia="Times New Roman" w:hAnsi="Times New Roman" w:cs="Times New Roman"/>
          <w:sz w:val="24"/>
          <w:szCs w:val="24"/>
          <w:lang w:eastAsia="sk-SK"/>
        </w:rPr>
        <w:t>Andruska Csilla, riaditeľka škol</w:t>
      </w:r>
      <w:r w:rsidR="00F61F32">
        <w:rPr>
          <w:rFonts w:ascii="Times New Roman" w:eastAsia="Times New Roman" w:hAnsi="Times New Roman" w:cs="Times New Roman"/>
          <w:sz w:val="24"/>
          <w:szCs w:val="24"/>
          <w:lang w:eastAsia="sk-SK"/>
        </w:rPr>
        <w:t>y</w:t>
      </w:r>
      <w:r>
        <w:rPr>
          <w:rFonts w:ascii="Times New Roman" w:eastAsia="Times New Roman" w:hAnsi="Times New Roman" w:cs="Times New Roman"/>
          <w:sz w:val="24"/>
          <w:szCs w:val="24"/>
          <w:lang w:eastAsia="sk-SK"/>
        </w:rPr>
        <w:t xml:space="preserve">      </w:t>
      </w:r>
    </w:p>
    <w:p w:rsidR="00F26767" w:rsidRDefault="00F26767" w:rsidP="009F2503">
      <w:pPr>
        <w:spacing w:before="100" w:beforeAutospacing="1" w:after="100" w:afterAutospacing="1" w:line="240" w:lineRule="auto"/>
        <w:rPr>
          <w:rFonts w:ascii="Times New Roman" w:eastAsia="Times New Roman" w:hAnsi="Times New Roman" w:cs="Times New Roman"/>
          <w:sz w:val="24"/>
          <w:szCs w:val="24"/>
          <w:lang w:eastAsia="sk-SK"/>
        </w:rPr>
      </w:pPr>
      <w:r w:rsidRPr="00102136">
        <w:rPr>
          <w:rFonts w:ascii="Times New Roman" w:eastAsia="Times New Roman" w:hAnsi="Times New Roman" w:cs="Times New Roman"/>
          <w:sz w:val="24"/>
          <w:szCs w:val="24"/>
          <w:lang w:eastAsia="sk-SK"/>
        </w:rPr>
        <w:t xml:space="preserve">V Leviciach, </w:t>
      </w:r>
      <w:r w:rsidR="00A16794">
        <w:rPr>
          <w:rFonts w:ascii="Times New Roman" w:eastAsia="Times New Roman" w:hAnsi="Times New Roman" w:cs="Times New Roman"/>
          <w:sz w:val="24"/>
          <w:szCs w:val="24"/>
          <w:lang w:eastAsia="sk-SK"/>
        </w:rPr>
        <w:t>30</w:t>
      </w:r>
      <w:r w:rsidRPr="00102136">
        <w:rPr>
          <w:rFonts w:ascii="Times New Roman" w:eastAsia="Times New Roman" w:hAnsi="Times New Roman" w:cs="Times New Roman"/>
          <w:sz w:val="24"/>
          <w:szCs w:val="24"/>
          <w:lang w:eastAsia="sk-SK"/>
        </w:rPr>
        <w:t xml:space="preserve">. </w:t>
      </w:r>
      <w:r w:rsidR="00A16794">
        <w:rPr>
          <w:rFonts w:ascii="Times New Roman" w:eastAsia="Times New Roman" w:hAnsi="Times New Roman" w:cs="Times New Roman"/>
          <w:sz w:val="24"/>
          <w:szCs w:val="24"/>
          <w:lang w:eastAsia="sk-SK"/>
        </w:rPr>
        <w:t>septembra</w:t>
      </w:r>
      <w:r w:rsidRPr="00102136">
        <w:rPr>
          <w:rFonts w:ascii="Times New Roman" w:eastAsia="Times New Roman" w:hAnsi="Times New Roman" w:cs="Times New Roman"/>
          <w:sz w:val="24"/>
          <w:szCs w:val="24"/>
          <w:lang w:eastAsia="sk-SK"/>
        </w:rPr>
        <w:t xml:space="preserve"> 201</w:t>
      </w:r>
      <w:r w:rsidR="00A16794">
        <w:rPr>
          <w:rFonts w:ascii="Times New Roman" w:eastAsia="Times New Roman" w:hAnsi="Times New Roman" w:cs="Times New Roman"/>
          <w:sz w:val="24"/>
          <w:szCs w:val="24"/>
          <w:lang w:eastAsia="sk-SK"/>
        </w:rPr>
        <w:t>3</w:t>
      </w:r>
    </w:p>
    <w:p w:rsidR="009F2503" w:rsidRDefault="009F2503" w:rsidP="009F2503">
      <w:pPr>
        <w:spacing w:before="100" w:beforeAutospacing="1" w:after="100" w:afterAutospacing="1" w:line="240" w:lineRule="auto"/>
        <w:rPr>
          <w:rFonts w:ascii="Times New Roman" w:eastAsia="Times New Roman" w:hAnsi="Times New Roman" w:cs="Times New Roman"/>
          <w:sz w:val="24"/>
          <w:szCs w:val="24"/>
          <w:lang w:eastAsia="sk-SK"/>
        </w:rPr>
      </w:pPr>
    </w:p>
    <w:p w:rsidR="009F2503" w:rsidRDefault="009F2503" w:rsidP="009F2503">
      <w:pPr>
        <w:spacing w:before="100" w:beforeAutospacing="1" w:after="100" w:afterAutospacing="1" w:line="240" w:lineRule="auto"/>
        <w:rPr>
          <w:rFonts w:ascii="Times New Roman" w:eastAsia="Times New Roman" w:hAnsi="Times New Roman" w:cs="Times New Roman"/>
          <w:sz w:val="24"/>
          <w:szCs w:val="24"/>
          <w:lang w:eastAsia="sk-SK"/>
        </w:rPr>
      </w:pPr>
    </w:p>
    <w:bookmarkEnd w:id="28"/>
    <w:p w:rsidR="009F2503" w:rsidRPr="00102136" w:rsidRDefault="009F2503" w:rsidP="009F2503">
      <w:pPr>
        <w:spacing w:before="100" w:beforeAutospacing="1" w:after="100" w:afterAutospacing="1" w:line="240" w:lineRule="auto"/>
        <w:rPr>
          <w:rFonts w:ascii="Times New Roman" w:eastAsia="Times New Roman" w:hAnsi="Times New Roman" w:cs="Times New Roman"/>
          <w:sz w:val="24"/>
          <w:szCs w:val="24"/>
          <w:lang w:eastAsia="sk-SK"/>
        </w:rPr>
      </w:pPr>
    </w:p>
    <w:sectPr w:rsidR="009F2503" w:rsidRPr="00102136" w:rsidSect="00F1329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C50" w:rsidRDefault="00143C50" w:rsidP="00E11322">
      <w:pPr>
        <w:spacing w:after="0" w:line="240" w:lineRule="auto"/>
      </w:pPr>
      <w:r>
        <w:separator/>
      </w:r>
    </w:p>
  </w:endnote>
  <w:endnote w:type="continuationSeparator" w:id="0">
    <w:p w:rsidR="00143C50" w:rsidRDefault="00143C50" w:rsidP="00E113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C50" w:rsidRDefault="00143C50" w:rsidP="00E11322">
      <w:pPr>
        <w:spacing w:after="0" w:line="240" w:lineRule="auto"/>
      </w:pPr>
      <w:r>
        <w:separator/>
      </w:r>
    </w:p>
  </w:footnote>
  <w:footnote w:type="continuationSeparator" w:id="0">
    <w:p w:rsidR="00143C50" w:rsidRDefault="00143C50" w:rsidP="00E113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
    <w:nsid w:val="00000002"/>
    <w:multiLevelType w:val="multilevel"/>
    <w:tmpl w:val="00000002"/>
    <w:lvl w:ilvl="0">
      <w:numFmt w:val="bullet"/>
      <w:lvlText w:val="-"/>
      <w:lvlJc w:val="left"/>
      <w:pPr>
        <w:tabs>
          <w:tab w:val="num" w:pos="0"/>
        </w:tabs>
        <w:ind w:left="0" w:firstLine="0"/>
      </w:pPr>
      <w:rPr>
        <w:rFonts w:ascii="Times New Roman" w:hAnsi="Times New Roman"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rPr>
    </w:lvl>
    <w:lvl w:ilvl="3">
      <w:numFmt w:val="bullet"/>
      <w:lvlText w:val=""/>
      <w:lvlJc w:val="left"/>
      <w:pPr>
        <w:tabs>
          <w:tab w:val="num" w:pos="0"/>
        </w:tabs>
        <w:ind w:left="0" w:firstLine="0"/>
      </w:pPr>
      <w:rPr>
        <w:rFonts w:ascii="Symbol" w:hAnsi="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rPr>
    </w:lvl>
    <w:lvl w:ilvl="6">
      <w:numFmt w:val="bullet"/>
      <w:lvlText w:val=""/>
      <w:lvlJc w:val="left"/>
      <w:pPr>
        <w:tabs>
          <w:tab w:val="num" w:pos="0"/>
        </w:tabs>
        <w:ind w:left="0" w:firstLine="0"/>
      </w:pPr>
      <w:rPr>
        <w:rFonts w:ascii="Symbol" w:hAnsi="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rPr>
    </w:lvl>
  </w:abstractNum>
  <w:abstractNum w:abstractNumId="2">
    <w:nsid w:val="00000004"/>
    <w:multiLevelType w:val="multilevel"/>
    <w:tmpl w:val="00000004"/>
    <w:lvl w:ilvl="0">
      <w:numFmt w:val="bullet"/>
      <w:lvlText w:val="-"/>
      <w:lvlJc w:val="left"/>
      <w:pPr>
        <w:tabs>
          <w:tab w:val="num" w:pos="0"/>
        </w:tabs>
        <w:ind w:left="0" w:firstLine="0"/>
      </w:pPr>
      <w:rPr>
        <w:rFonts w:ascii="Times New Roman" w:hAnsi="Times New Roman"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rPr>
    </w:lvl>
    <w:lvl w:ilvl="3">
      <w:numFmt w:val="bullet"/>
      <w:lvlText w:val=""/>
      <w:lvlJc w:val="left"/>
      <w:pPr>
        <w:tabs>
          <w:tab w:val="num" w:pos="0"/>
        </w:tabs>
        <w:ind w:left="0" w:firstLine="0"/>
      </w:pPr>
      <w:rPr>
        <w:rFonts w:ascii="Symbol" w:hAnsi="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rPr>
    </w:lvl>
    <w:lvl w:ilvl="6">
      <w:numFmt w:val="bullet"/>
      <w:lvlText w:val=""/>
      <w:lvlJc w:val="left"/>
      <w:pPr>
        <w:tabs>
          <w:tab w:val="num" w:pos="0"/>
        </w:tabs>
        <w:ind w:left="0" w:firstLine="0"/>
      </w:pPr>
      <w:rPr>
        <w:rFonts w:ascii="Symbol" w:hAnsi="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rPr>
    </w:lvl>
  </w:abstractNum>
  <w:abstractNum w:abstractNumId="3">
    <w:nsid w:val="00000006"/>
    <w:multiLevelType w:val="multilevel"/>
    <w:tmpl w:val="00000006"/>
    <w:lvl w:ilvl="0">
      <w:numFmt w:val="bullet"/>
      <w:lvlText w:val="-"/>
      <w:lvlJc w:val="left"/>
      <w:pPr>
        <w:tabs>
          <w:tab w:val="num" w:pos="0"/>
        </w:tabs>
        <w:ind w:left="0" w:firstLine="0"/>
      </w:pPr>
      <w:rPr>
        <w:rFonts w:ascii="Times New Roman" w:hAnsi="Times New Roman"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rPr>
    </w:lvl>
    <w:lvl w:ilvl="3">
      <w:numFmt w:val="bullet"/>
      <w:lvlText w:val=""/>
      <w:lvlJc w:val="left"/>
      <w:pPr>
        <w:tabs>
          <w:tab w:val="num" w:pos="0"/>
        </w:tabs>
        <w:ind w:left="0" w:firstLine="0"/>
      </w:pPr>
      <w:rPr>
        <w:rFonts w:ascii="Symbol" w:hAnsi="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rPr>
    </w:lvl>
    <w:lvl w:ilvl="6">
      <w:numFmt w:val="bullet"/>
      <w:lvlText w:val=""/>
      <w:lvlJc w:val="left"/>
      <w:pPr>
        <w:tabs>
          <w:tab w:val="num" w:pos="0"/>
        </w:tabs>
        <w:ind w:left="0" w:firstLine="0"/>
      </w:pPr>
      <w:rPr>
        <w:rFonts w:ascii="Symbol" w:hAnsi="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rPr>
    </w:lvl>
  </w:abstractNum>
  <w:abstractNum w:abstractNumId="4">
    <w:nsid w:val="00000008"/>
    <w:multiLevelType w:val="multilevel"/>
    <w:tmpl w:val="00000008"/>
    <w:lvl w:ilvl="0">
      <w:numFmt w:val="bullet"/>
      <w:lvlText w:val="-"/>
      <w:lvlJc w:val="left"/>
      <w:pPr>
        <w:tabs>
          <w:tab w:val="num" w:pos="0"/>
        </w:tabs>
        <w:ind w:left="0" w:firstLine="0"/>
      </w:pPr>
      <w:rPr>
        <w:rFonts w:ascii="Times New Roman" w:hAnsi="Times New Roman"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rPr>
    </w:lvl>
    <w:lvl w:ilvl="3">
      <w:numFmt w:val="bullet"/>
      <w:lvlText w:val=""/>
      <w:lvlJc w:val="left"/>
      <w:pPr>
        <w:tabs>
          <w:tab w:val="num" w:pos="0"/>
        </w:tabs>
        <w:ind w:left="0" w:firstLine="0"/>
      </w:pPr>
      <w:rPr>
        <w:rFonts w:ascii="Symbol" w:hAnsi="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rPr>
    </w:lvl>
    <w:lvl w:ilvl="6">
      <w:numFmt w:val="bullet"/>
      <w:lvlText w:val=""/>
      <w:lvlJc w:val="left"/>
      <w:pPr>
        <w:tabs>
          <w:tab w:val="num" w:pos="0"/>
        </w:tabs>
        <w:ind w:left="0" w:firstLine="0"/>
      </w:pPr>
      <w:rPr>
        <w:rFonts w:ascii="Symbol" w:hAnsi="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rPr>
    </w:lvl>
  </w:abstractNum>
  <w:abstractNum w:abstractNumId="5">
    <w:nsid w:val="00000009"/>
    <w:multiLevelType w:val="multilevel"/>
    <w:tmpl w:val="00000009"/>
    <w:name w:val="WW8Num9"/>
    <w:lvl w:ilvl="0">
      <w:start w:val="3"/>
      <w:numFmt w:val="upperRoman"/>
      <w:lvlText w:val="%1."/>
      <w:lvlJc w:val="left"/>
      <w:pPr>
        <w:tabs>
          <w:tab w:val="num" w:pos="644"/>
        </w:tabs>
        <w:ind w:left="644" w:hanging="360"/>
      </w:p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6">
    <w:nsid w:val="0000000A"/>
    <w:multiLevelType w:val="multilevel"/>
    <w:tmpl w:val="0000000A"/>
    <w:name w:val="WW8Num10"/>
    <w:lvl w:ilvl="0">
      <w:start w:val="2"/>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B"/>
    <w:multiLevelType w:val="multilevel"/>
    <w:tmpl w:val="0000000B"/>
    <w:name w:val="WW8Num11"/>
    <w:lvl w:ilvl="0">
      <w:start w:val="3"/>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C"/>
    <w:multiLevelType w:val="multilevel"/>
    <w:tmpl w:val="0000000C"/>
    <w:name w:val="WW8Num12"/>
    <w:lvl w:ilvl="0">
      <w:start w:val="2"/>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D"/>
    <w:multiLevelType w:val="multilevel"/>
    <w:tmpl w:val="0000000D"/>
    <w:name w:val="WW8Num13"/>
    <w:lvl w:ilvl="0">
      <w:start w:val="2"/>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E"/>
    <w:multiLevelType w:val="multilevel"/>
    <w:tmpl w:val="0000000E"/>
    <w:name w:val="WW8Num14"/>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1">
    <w:nsid w:val="0000000F"/>
    <w:multiLevelType w:val="multilevel"/>
    <w:tmpl w:val="0000000F"/>
    <w:name w:val="WW8Num15"/>
    <w:lvl w:ilvl="0">
      <w:numFmt w:val="bullet"/>
      <w:lvlText w:val="-"/>
      <w:lvlJc w:val="left"/>
      <w:pPr>
        <w:tabs>
          <w:tab w:val="num" w:pos="0"/>
        </w:tabs>
        <w:ind w:left="0" w:firstLine="0"/>
      </w:pPr>
      <w:rPr>
        <w:rFonts w:ascii="Times New Roman" w:hAnsi="Times New Roman"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rPr>
    </w:lvl>
    <w:lvl w:ilvl="3">
      <w:numFmt w:val="bullet"/>
      <w:lvlText w:val=""/>
      <w:lvlJc w:val="left"/>
      <w:pPr>
        <w:tabs>
          <w:tab w:val="num" w:pos="0"/>
        </w:tabs>
        <w:ind w:left="0" w:firstLine="0"/>
      </w:pPr>
      <w:rPr>
        <w:rFonts w:ascii="Symbol" w:hAnsi="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rPr>
    </w:lvl>
    <w:lvl w:ilvl="6">
      <w:numFmt w:val="bullet"/>
      <w:lvlText w:val=""/>
      <w:lvlJc w:val="left"/>
      <w:pPr>
        <w:tabs>
          <w:tab w:val="num" w:pos="0"/>
        </w:tabs>
        <w:ind w:left="0" w:firstLine="0"/>
      </w:pPr>
      <w:rPr>
        <w:rFonts w:ascii="Symbol" w:hAnsi="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rPr>
    </w:lvl>
  </w:abstractNum>
  <w:abstractNum w:abstractNumId="12">
    <w:nsid w:val="00000010"/>
    <w:multiLevelType w:val="multilevel"/>
    <w:tmpl w:val="00000010"/>
    <w:name w:val="WW8Num16"/>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3">
    <w:nsid w:val="00000011"/>
    <w:multiLevelType w:val="multilevel"/>
    <w:tmpl w:val="00000011"/>
    <w:name w:val="WW8Num17"/>
    <w:lvl w:ilvl="0">
      <w:numFmt w:val="bullet"/>
      <w:lvlText w:val="-"/>
      <w:lvlJc w:val="left"/>
      <w:pPr>
        <w:tabs>
          <w:tab w:val="num" w:pos="0"/>
        </w:tabs>
        <w:ind w:left="0" w:firstLine="0"/>
      </w:pPr>
      <w:rPr>
        <w:rFonts w:ascii="Times New Roman" w:hAnsi="Times New Roman"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rPr>
    </w:lvl>
    <w:lvl w:ilvl="3">
      <w:numFmt w:val="bullet"/>
      <w:lvlText w:val=""/>
      <w:lvlJc w:val="left"/>
      <w:pPr>
        <w:tabs>
          <w:tab w:val="num" w:pos="0"/>
        </w:tabs>
        <w:ind w:left="0" w:firstLine="0"/>
      </w:pPr>
      <w:rPr>
        <w:rFonts w:ascii="Symbol" w:hAnsi="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rPr>
    </w:lvl>
    <w:lvl w:ilvl="6">
      <w:numFmt w:val="bullet"/>
      <w:lvlText w:val=""/>
      <w:lvlJc w:val="left"/>
      <w:pPr>
        <w:tabs>
          <w:tab w:val="num" w:pos="0"/>
        </w:tabs>
        <w:ind w:left="0" w:firstLine="0"/>
      </w:pPr>
      <w:rPr>
        <w:rFonts w:ascii="Symbol" w:hAnsi="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rPr>
    </w:lvl>
  </w:abstractNum>
  <w:abstractNum w:abstractNumId="14">
    <w:nsid w:val="00000012"/>
    <w:multiLevelType w:val="multilevel"/>
    <w:tmpl w:val="00000012"/>
    <w:name w:val="WW8Num18"/>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5">
    <w:nsid w:val="00000013"/>
    <w:multiLevelType w:val="multilevel"/>
    <w:tmpl w:val="00000013"/>
    <w:name w:val="WW8Num19"/>
    <w:lvl w:ilvl="0">
      <w:numFmt w:val="bullet"/>
      <w:lvlText w:val="-"/>
      <w:lvlJc w:val="left"/>
      <w:pPr>
        <w:tabs>
          <w:tab w:val="num" w:pos="0"/>
        </w:tabs>
        <w:ind w:left="0" w:firstLine="0"/>
      </w:pPr>
      <w:rPr>
        <w:rFonts w:ascii="Times New Roman" w:hAnsi="Times New Roman"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rPr>
    </w:lvl>
    <w:lvl w:ilvl="3">
      <w:numFmt w:val="bullet"/>
      <w:lvlText w:val=""/>
      <w:lvlJc w:val="left"/>
      <w:pPr>
        <w:tabs>
          <w:tab w:val="num" w:pos="0"/>
        </w:tabs>
        <w:ind w:left="0" w:firstLine="0"/>
      </w:pPr>
      <w:rPr>
        <w:rFonts w:ascii="Symbol" w:hAnsi="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rPr>
    </w:lvl>
    <w:lvl w:ilvl="6">
      <w:numFmt w:val="bullet"/>
      <w:lvlText w:val=""/>
      <w:lvlJc w:val="left"/>
      <w:pPr>
        <w:tabs>
          <w:tab w:val="num" w:pos="0"/>
        </w:tabs>
        <w:ind w:left="0" w:firstLine="0"/>
      </w:pPr>
      <w:rPr>
        <w:rFonts w:ascii="Symbol" w:hAnsi="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rPr>
    </w:lvl>
  </w:abstractNum>
  <w:abstractNum w:abstractNumId="16">
    <w:nsid w:val="00000014"/>
    <w:multiLevelType w:val="multilevel"/>
    <w:tmpl w:val="00000014"/>
    <w:name w:val="WW8Num20"/>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7">
    <w:nsid w:val="00000015"/>
    <w:multiLevelType w:val="multilevel"/>
    <w:tmpl w:val="00000015"/>
    <w:name w:val="WW8Num21"/>
    <w:lvl w:ilvl="0">
      <w:numFmt w:val="bullet"/>
      <w:lvlText w:val="-"/>
      <w:lvlJc w:val="left"/>
      <w:pPr>
        <w:tabs>
          <w:tab w:val="num" w:pos="0"/>
        </w:tabs>
        <w:ind w:left="0" w:firstLine="0"/>
      </w:pPr>
      <w:rPr>
        <w:rFonts w:ascii="Times New Roman" w:hAnsi="Times New Roman"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rPr>
    </w:lvl>
    <w:lvl w:ilvl="3">
      <w:numFmt w:val="bullet"/>
      <w:lvlText w:val=""/>
      <w:lvlJc w:val="left"/>
      <w:pPr>
        <w:tabs>
          <w:tab w:val="num" w:pos="0"/>
        </w:tabs>
        <w:ind w:left="0" w:firstLine="0"/>
      </w:pPr>
      <w:rPr>
        <w:rFonts w:ascii="Symbol" w:hAnsi="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rPr>
    </w:lvl>
    <w:lvl w:ilvl="6">
      <w:numFmt w:val="bullet"/>
      <w:lvlText w:val=""/>
      <w:lvlJc w:val="left"/>
      <w:pPr>
        <w:tabs>
          <w:tab w:val="num" w:pos="0"/>
        </w:tabs>
        <w:ind w:left="0" w:firstLine="0"/>
      </w:pPr>
      <w:rPr>
        <w:rFonts w:ascii="Symbol" w:hAnsi="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rPr>
    </w:lvl>
  </w:abstractNum>
  <w:abstractNum w:abstractNumId="18">
    <w:nsid w:val="00000016"/>
    <w:multiLevelType w:val="multilevel"/>
    <w:tmpl w:val="D1901986"/>
    <w:name w:val="WW8Num8"/>
    <w:lvl w:ilvl="0">
      <w:start w:val="1"/>
      <w:numFmt w:val="decimal"/>
      <w:lvlText w:val="%1."/>
      <w:lvlJc w:val="left"/>
      <w:pPr>
        <w:tabs>
          <w:tab w:val="num" w:pos="0"/>
        </w:tabs>
        <w:ind w:left="0" w:firstLine="0"/>
      </w:pPr>
      <w:rPr>
        <w:rFonts w:ascii="Times New Roman" w:eastAsia="Lucida Sans Unicode" w:hAnsi="Times New Roman" w:cs="Times New Roman"/>
      </w:rPr>
    </w:lvl>
    <w:lvl w:ilvl="1">
      <w:numFmt w:val="bullet"/>
      <w:lvlText w:val=""/>
      <w:lvlJc w:val="left"/>
      <w:pPr>
        <w:tabs>
          <w:tab w:val="num" w:pos="0"/>
        </w:tabs>
        <w:ind w:left="0" w:firstLine="0"/>
      </w:pPr>
      <w:rPr>
        <w:rFonts w:ascii="Symbol" w:hAnsi="Symbol" w:cs="Times New Roman"/>
      </w:rPr>
    </w:lvl>
    <w:lvl w:ilvl="2">
      <w:numFmt w:val="bullet"/>
      <w:lvlText w:val=""/>
      <w:lvlJc w:val="left"/>
      <w:pPr>
        <w:tabs>
          <w:tab w:val="num" w:pos="0"/>
        </w:tabs>
        <w:ind w:left="0" w:firstLine="0"/>
      </w:pPr>
      <w:rPr>
        <w:rFonts w:ascii="Symbol" w:hAnsi="Symbol" w:cs="Times New Roman"/>
      </w:rPr>
    </w:lvl>
    <w:lvl w:ilvl="3">
      <w:numFmt w:val="bullet"/>
      <w:lvlText w:val=""/>
      <w:lvlJc w:val="left"/>
      <w:pPr>
        <w:tabs>
          <w:tab w:val="num" w:pos="0"/>
        </w:tabs>
        <w:ind w:left="0" w:firstLine="0"/>
      </w:pPr>
      <w:rPr>
        <w:rFonts w:ascii="Symbol" w:hAnsi="Symbol" w:cs="Times New Roman"/>
      </w:rPr>
    </w:lvl>
    <w:lvl w:ilvl="4">
      <w:numFmt w:val="bullet"/>
      <w:lvlText w:val=""/>
      <w:lvlJc w:val="left"/>
      <w:pPr>
        <w:tabs>
          <w:tab w:val="num" w:pos="0"/>
        </w:tabs>
        <w:ind w:left="0" w:firstLine="0"/>
      </w:pPr>
      <w:rPr>
        <w:rFonts w:ascii="Symbol" w:hAnsi="Symbol" w:cs="Times New Roman"/>
      </w:rPr>
    </w:lvl>
    <w:lvl w:ilvl="5">
      <w:numFmt w:val="bullet"/>
      <w:lvlText w:val=""/>
      <w:lvlJc w:val="left"/>
      <w:pPr>
        <w:tabs>
          <w:tab w:val="num" w:pos="0"/>
        </w:tabs>
        <w:ind w:left="0" w:firstLine="0"/>
      </w:pPr>
      <w:rPr>
        <w:rFonts w:ascii="Symbol" w:hAnsi="Symbol" w:cs="Times New Roman"/>
      </w:rPr>
    </w:lvl>
    <w:lvl w:ilvl="6">
      <w:numFmt w:val="bullet"/>
      <w:lvlText w:val=""/>
      <w:lvlJc w:val="left"/>
      <w:pPr>
        <w:tabs>
          <w:tab w:val="num" w:pos="0"/>
        </w:tabs>
        <w:ind w:left="0" w:firstLine="0"/>
      </w:pPr>
      <w:rPr>
        <w:rFonts w:ascii="Symbol" w:hAnsi="Symbol" w:cs="Times New Roman"/>
      </w:rPr>
    </w:lvl>
    <w:lvl w:ilvl="7">
      <w:numFmt w:val="bullet"/>
      <w:lvlText w:val=""/>
      <w:lvlJc w:val="left"/>
      <w:pPr>
        <w:tabs>
          <w:tab w:val="num" w:pos="0"/>
        </w:tabs>
        <w:ind w:left="0" w:firstLine="0"/>
      </w:pPr>
      <w:rPr>
        <w:rFonts w:ascii="Symbol" w:hAnsi="Symbol" w:cs="Times New Roman"/>
      </w:rPr>
    </w:lvl>
    <w:lvl w:ilvl="8">
      <w:numFmt w:val="bullet"/>
      <w:lvlText w:val=""/>
      <w:lvlJc w:val="left"/>
      <w:pPr>
        <w:tabs>
          <w:tab w:val="num" w:pos="0"/>
        </w:tabs>
        <w:ind w:left="0" w:firstLine="0"/>
      </w:pPr>
      <w:rPr>
        <w:rFonts w:ascii="Symbol" w:hAnsi="Symbol" w:cs="Times New Roman"/>
      </w:rPr>
    </w:lvl>
  </w:abstractNum>
  <w:abstractNum w:abstractNumId="19">
    <w:nsid w:val="00000017"/>
    <w:multiLevelType w:val="multilevel"/>
    <w:tmpl w:val="00000017"/>
    <w:name w:val="WW8Num24"/>
    <w:lvl w:ilvl="0">
      <w:start w:val="2"/>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A"/>
    <w:multiLevelType w:val="multilevel"/>
    <w:tmpl w:val="0000001A"/>
    <w:name w:val="WW8Num23"/>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1">
    <w:nsid w:val="01641556"/>
    <w:multiLevelType w:val="multilevel"/>
    <w:tmpl w:val="6332F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0266452C"/>
    <w:multiLevelType w:val="multilevel"/>
    <w:tmpl w:val="BF968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07701645"/>
    <w:multiLevelType w:val="hybridMultilevel"/>
    <w:tmpl w:val="AD7E61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0BB26041"/>
    <w:multiLevelType w:val="multilevel"/>
    <w:tmpl w:val="F1169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0D564E0F"/>
    <w:multiLevelType w:val="multilevel"/>
    <w:tmpl w:val="DAD6E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0DB6361A"/>
    <w:multiLevelType w:val="hybridMultilevel"/>
    <w:tmpl w:val="DB862A1E"/>
    <w:lvl w:ilvl="0" w:tplc="0F487F4E">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176664AB"/>
    <w:multiLevelType w:val="hybridMultilevel"/>
    <w:tmpl w:val="6D3E7326"/>
    <w:lvl w:ilvl="0" w:tplc="5D66AA60">
      <w:start w:val="1"/>
      <w:numFmt w:val="decimal"/>
      <w:lvlText w:val="%1."/>
      <w:lvlJc w:val="left"/>
      <w:pPr>
        <w:ind w:left="723"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19F16C18"/>
    <w:multiLevelType w:val="hybridMultilevel"/>
    <w:tmpl w:val="8F9A70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1AD75DAE"/>
    <w:multiLevelType w:val="hybridMultilevel"/>
    <w:tmpl w:val="04AED754"/>
    <w:lvl w:ilvl="0" w:tplc="82FA4246">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1BE562E5"/>
    <w:multiLevelType w:val="hybridMultilevel"/>
    <w:tmpl w:val="78746008"/>
    <w:lvl w:ilvl="0" w:tplc="C4FC7972">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1F16587A"/>
    <w:multiLevelType w:val="hybridMultilevel"/>
    <w:tmpl w:val="342AB2D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1FBB03B0"/>
    <w:multiLevelType w:val="hybridMultilevel"/>
    <w:tmpl w:val="4EF68D5C"/>
    <w:lvl w:ilvl="0" w:tplc="7C0C59F4">
      <w:start w:val="1"/>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25B7134E"/>
    <w:multiLevelType w:val="hybridMultilevel"/>
    <w:tmpl w:val="26608B68"/>
    <w:lvl w:ilvl="0" w:tplc="C250035C">
      <w:start w:val="1"/>
      <w:numFmt w:val="decimal"/>
      <w:lvlText w:val="%1."/>
      <w:lvlJc w:val="left"/>
      <w:pPr>
        <w:ind w:left="750" w:hanging="360"/>
      </w:pPr>
      <w:rPr>
        <w:rFonts w:hint="default"/>
      </w:rPr>
    </w:lvl>
    <w:lvl w:ilvl="1" w:tplc="041B0019" w:tentative="1">
      <w:start w:val="1"/>
      <w:numFmt w:val="lowerLetter"/>
      <w:lvlText w:val="%2."/>
      <w:lvlJc w:val="left"/>
      <w:pPr>
        <w:ind w:left="1470" w:hanging="360"/>
      </w:pPr>
    </w:lvl>
    <w:lvl w:ilvl="2" w:tplc="041B001B" w:tentative="1">
      <w:start w:val="1"/>
      <w:numFmt w:val="lowerRoman"/>
      <w:lvlText w:val="%3."/>
      <w:lvlJc w:val="right"/>
      <w:pPr>
        <w:ind w:left="2190" w:hanging="180"/>
      </w:pPr>
    </w:lvl>
    <w:lvl w:ilvl="3" w:tplc="041B000F" w:tentative="1">
      <w:start w:val="1"/>
      <w:numFmt w:val="decimal"/>
      <w:lvlText w:val="%4."/>
      <w:lvlJc w:val="left"/>
      <w:pPr>
        <w:ind w:left="2910" w:hanging="360"/>
      </w:pPr>
    </w:lvl>
    <w:lvl w:ilvl="4" w:tplc="041B0019" w:tentative="1">
      <w:start w:val="1"/>
      <w:numFmt w:val="lowerLetter"/>
      <w:lvlText w:val="%5."/>
      <w:lvlJc w:val="left"/>
      <w:pPr>
        <w:ind w:left="3630" w:hanging="360"/>
      </w:pPr>
    </w:lvl>
    <w:lvl w:ilvl="5" w:tplc="041B001B" w:tentative="1">
      <w:start w:val="1"/>
      <w:numFmt w:val="lowerRoman"/>
      <w:lvlText w:val="%6."/>
      <w:lvlJc w:val="right"/>
      <w:pPr>
        <w:ind w:left="4350" w:hanging="180"/>
      </w:pPr>
    </w:lvl>
    <w:lvl w:ilvl="6" w:tplc="041B000F" w:tentative="1">
      <w:start w:val="1"/>
      <w:numFmt w:val="decimal"/>
      <w:lvlText w:val="%7."/>
      <w:lvlJc w:val="left"/>
      <w:pPr>
        <w:ind w:left="5070" w:hanging="360"/>
      </w:pPr>
    </w:lvl>
    <w:lvl w:ilvl="7" w:tplc="041B0019" w:tentative="1">
      <w:start w:val="1"/>
      <w:numFmt w:val="lowerLetter"/>
      <w:lvlText w:val="%8."/>
      <w:lvlJc w:val="left"/>
      <w:pPr>
        <w:ind w:left="5790" w:hanging="360"/>
      </w:pPr>
    </w:lvl>
    <w:lvl w:ilvl="8" w:tplc="041B001B" w:tentative="1">
      <w:start w:val="1"/>
      <w:numFmt w:val="lowerRoman"/>
      <w:lvlText w:val="%9."/>
      <w:lvlJc w:val="right"/>
      <w:pPr>
        <w:ind w:left="6510" w:hanging="180"/>
      </w:pPr>
    </w:lvl>
  </w:abstractNum>
  <w:abstractNum w:abstractNumId="34">
    <w:nsid w:val="29C51E2A"/>
    <w:multiLevelType w:val="hybridMultilevel"/>
    <w:tmpl w:val="7004CEB4"/>
    <w:lvl w:ilvl="0" w:tplc="54D84C88">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2A9C634A"/>
    <w:multiLevelType w:val="multilevel"/>
    <w:tmpl w:val="9C04C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5D13FCF"/>
    <w:multiLevelType w:val="hybridMultilevel"/>
    <w:tmpl w:val="659452A6"/>
    <w:lvl w:ilvl="0" w:tplc="041B000F">
      <w:start w:val="1"/>
      <w:numFmt w:val="decimal"/>
      <w:lvlText w:val="%1."/>
      <w:lvlJc w:val="left"/>
      <w:pPr>
        <w:ind w:left="502"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36692159"/>
    <w:multiLevelType w:val="multilevel"/>
    <w:tmpl w:val="0C92A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6D968B6"/>
    <w:multiLevelType w:val="hybridMultilevel"/>
    <w:tmpl w:val="A1B4E72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nsid w:val="38027197"/>
    <w:multiLevelType w:val="hybridMultilevel"/>
    <w:tmpl w:val="4180495E"/>
    <w:lvl w:ilvl="0" w:tplc="1614621C">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0">
    <w:nsid w:val="3C7F2304"/>
    <w:multiLevelType w:val="hybridMultilevel"/>
    <w:tmpl w:val="49326340"/>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1">
    <w:nsid w:val="422C4663"/>
    <w:multiLevelType w:val="hybridMultilevel"/>
    <w:tmpl w:val="DC3A375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45632D76"/>
    <w:multiLevelType w:val="hybridMultilevel"/>
    <w:tmpl w:val="9D14B5FA"/>
    <w:lvl w:ilvl="0" w:tplc="041B000F">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3">
    <w:nsid w:val="46E15F16"/>
    <w:multiLevelType w:val="multilevel"/>
    <w:tmpl w:val="16B8F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47281841"/>
    <w:multiLevelType w:val="hybridMultilevel"/>
    <w:tmpl w:val="31F85182"/>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5">
    <w:nsid w:val="518C3904"/>
    <w:multiLevelType w:val="hybridMultilevel"/>
    <w:tmpl w:val="2CBA597A"/>
    <w:lvl w:ilvl="0" w:tplc="041B0001">
      <w:start w:val="1"/>
      <w:numFmt w:val="bullet"/>
      <w:lvlText w:val=""/>
      <w:lvlJc w:val="left"/>
      <w:pPr>
        <w:tabs>
          <w:tab w:val="num" w:pos="644"/>
        </w:tabs>
        <w:ind w:left="644" w:hanging="360"/>
      </w:pPr>
      <w:rPr>
        <w:rFonts w:ascii="Symbol" w:hAnsi="Symbol" w:hint="default"/>
      </w:rPr>
    </w:lvl>
    <w:lvl w:ilvl="1" w:tplc="0AD62C74">
      <w:numFmt w:val="bullet"/>
      <w:lvlText w:val="-"/>
      <w:lvlJc w:val="left"/>
      <w:pPr>
        <w:tabs>
          <w:tab w:val="num" w:pos="1440"/>
        </w:tabs>
        <w:ind w:left="1440" w:hanging="360"/>
      </w:pPr>
      <w:rPr>
        <w:rFonts w:ascii="Times New Roman" w:eastAsia="Times New Roman" w:hAnsi="Times New Roman" w:cs="Times New Roman"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6">
    <w:nsid w:val="5333184C"/>
    <w:multiLevelType w:val="hybridMultilevel"/>
    <w:tmpl w:val="BF362892"/>
    <w:lvl w:ilvl="0" w:tplc="D35C0BB6">
      <w:start w:val="1"/>
      <w:numFmt w:val="decimal"/>
      <w:lvlText w:val="%1."/>
      <w:lvlJc w:val="left"/>
      <w:pPr>
        <w:ind w:left="540" w:hanging="360"/>
      </w:pPr>
      <w:rPr>
        <w:rFonts w:hint="default"/>
        <w:b w:val="0"/>
      </w:rPr>
    </w:lvl>
    <w:lvl w:ilvl="1" w:tplc="041B0019" w:tentative="1">
      <w:start w:val="1"/>
      <w:numFmt w:val="lowerLetter"/>
      <w:lvlText w:val="%2."/>
      <w:lvlJc w:val="left"/>
      <w:pPr>
        <w:ind w:left="1260" w:hanging="360"/>
      </w:pPr>
    </w:lvl>
    <w:lvl w:ilvl="2" w:tplc="041B001B" w:tentative="1">
      <w:start w:val="1"/>
      <w:numFmt w:val="lowerRoman"/>
      <w:lvlText w:val="%3."/>
      <w:lvlJc w:val="right"/>
      <w:pPr>
        <w:ind w:left="1980" w:hanging="180"/>
      </w:pPr>
    </w:lvl>
    <w:lvl w:ilvl="3" w:tplc="041B000F" w:tentative="1">
      <w:start w:val="1"/>
      <w:numFmt w:val="decimal"/>
      <w:lvlText w:val="%4."/>
      <w:lvlJc w:val="left"/>
      <w:pPr>
        <w:ind w:left="2700" w:hanging="360"/>
      </w:pPr>
    </w:lvl>
    <w:lvl w:ilvl="4" w:tplc="041B0019" w:tentative="1">
      <w:start w:val="1"/>
      <w:numFmt w:val="lowerLetter"/>
      <w:lvlText w:val="%5."/>
      <w:lvlJc w:val="left"/>
      <w:pPr>
        <w:ind w:left="3420" w:hanging="360"/>
      </w:pPr>
    </w:lvl>
    <w:lvl w:ilvl="5" w:tplc="041B001B" w:tentative="1">
      <w:start w:val="1"/>
      <w:numFmt w:val="lowerRoman"/>
      <w:lvlText w:val="%6."/>
      <w:lvlJc w:val="right"/>
      <w:pPr>
        <w:ind w:left="4140" w:hanging="180"/>
      </w:pPr>
    </w:lvl>
    <w:lvl w:ilvl="6" w:tplc="041B000F" w:tentative="1">
      <w:start w:val="1"/>
      <w:numFmt w:val="decimal"/>
      <w:lvlText w:val="%7."/>
      <w:lvlJc w:val="left"/>
      <w:pPr>
        <w:ind w:left="4860" w:hanging="360"/>
      </w:pPr>
    </w:lvl>
    <w:lvl w:ilvl="7" w:tplc="041B0019" w:tentative="1">
      <w:start w:val="1"/>
      <w:numFmt w:val="lowerLetter"/>
      <w:lvlText w:val="%8."/>
      <w:lvlJc w:val="left"/>
      <w:pPr>
        <w:ind w:left="5580" w:hanging="360"/>
      </w:pPr>
    </w:lvl>
    <w:lvl w:ilvl="8" w:tplc="041B001B" w:tentative="1">
      <w:start w:val="1"/>
      <w:numFmt w:val="lowerRoman"/>
      <w:lvlText w:val="%9."/>
      <w:lvlJc w:val="right"/>
      <w:pPr>
        <w:ind w:left="6300" w:hanging="180"/>
      </w:pPr>
    </w:lvl>
  </w:abstractNum>
  <w:abstractNum w:abstractNumId="47">
    <w:nsid w:val="56E025B0"/>
    <w:multiLevelType w:val="multilevel"/>
    <w:tmpl w:val="24C60440"/>
    <w:lvl w:ilvl="0">
      <w:start w:val="1"/>
      <w:numFmt w:val="decimal"/>
      <w:lvlText w:val="%1."/>
      <w:lvlJc w:val="left"/>
      <w:pPr>
        <w:tabs>
          <w:tab w:val="num" w:pos="540"/>
        </w:tabs>
        <w:ind w:left="54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01836CF"/>
    <w:multiLevelType w:val="hybridMultilevel"/>
    <w:tmpl w:val="C3B6CCA6"/>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49">
    <w:nsid w:val="629119D7"/>
    <w:multiLevelType w:val="hybridMultilevel"/>
    <w:tmpl w:val="CA1AC19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nsid w:val="648D3E88"/>
    <w:multiLevelType w:val="multilevel"/>
    <w:tmpl w:val="75F6F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699426D6"/>
    <w:multiLevelType w:val="hybridMultilevel"/>
    <w:tmpl w:val="206AF5A6"/>
    <w:lvl w:ilvl="0" w:tplc="041B000F">
      <w:start w:val="1"/>
      <w:numFmt w:val="decimal"/>
      <w:lvlText w:val="%1."/>
      <w:lvlJc w:val="left"/>
      <w:pPr>
        <w:ind w:left="363" w:hanging="360"/>
      </w:pPr>
    </w:lvl>
    <w:lvl w:ilvl="1" w:tplc="041B0019" w:tentative="1">
      <w:start w:val="1"/>
      <w:numFmt w:val="lowerLetter"/>
      <w:lvlText w:val="%2."/>
      <w:lvlJc w:val="left"/>
      <w:pPr>
        <w:ind w:left="1083" w:hanging="360"/>
      </w:pPr>
    </w:lvl>
    <w:lvl w:ilvl="2" w:tplc="041B001B" w:tentative="1">
      <w:start w:val="1"/>
      <w:numFmt w:val="lowerRoman"/>
      <w:lvlText w:val="%3."/>
      <w:lvlJc w:val="right"/>
      <w:pPr>
        <w:ind w:left="1803" w:hanging="180"/>
      </w:pPr>
    </w:lvl>
    <w:lvl w:ilvl="3" w:tplc="041B000F" w:tentative="1">
      <w:start w:val="1"/>
      <w:numFmt w:val="decimal"/>
      <w:lvlText w:val="%4."/>
      <w:lvlJc w:val="left"/>
      <w:pPr>
        <w:ind w:left="2523" w:hanging="360"/>
      </w:pPr>
    </w:lvl>
    <w:lvl w:ilvl="4" w:tplc="041B0019" w:tentative="1">
      <w:start w:val="1"/>
      <w:numFmt w:val="lowerLetter"/>
      <w:lvlText w:val="%5."/>
      <w:lvlJc w:val="left"/>
      <w:pPr>
        <w:ind w:left="3243" w:hanging="360"/>
      </w:pPr>
    </w:lvl>
    <w:lvl w:ilvl="5" w:tplc="041B001B" w:tentative="1">
      <w:start w:val="1"/>
      <w:numFmt w:val="lowerRoman"/>
      <w:lvlText w:val="%6."/>
      <w:lvlJc w:val="right"/>
      <w:pPr>
        <w:ind w:left="3963" w:hanging="180"/>
      </w:pPr>
    </w:lvl>
    <w:lvl w:ilvl="6" w:tplc="041B000F" w:tentative="1">
      <w:start w:val="1"/>
      <w:numFmt w:val="decimal"/>
      <w:lvlText w:val="%7."/>
      <w:lvlJc w:val="left"/>
      <w:pPr>
        <w:ind w:left="4683" w:hanging="360"/>
      </w:pPr>
    </w:lvl>
    <w:lvl w:ilvl="7" w:tplc="041B0019" w:tentative="1">
      <w:start w:val="1"/>
      <w:numFmt w:val="lowerLetter"/>
      <w:lvlText w:val="%8."/>
      <w:lvlJc w:val="left"/>
      <w:pPr>
        <w:ind w:left="5403" w:hanging="360"/>
      </w:pPr>
    </w:lvl>
    <w:lvl w:ilvl="8" w:tplc="041B001B" w:tentative="1">
      <w:start w:val="1"/>
      <w:numFmt w:val="lowerRoman"/>
      <w:lvlText w:val="%9."/>
      <w:lvlJc w:val="right"/>
      <w:pPr>
        <w:ind w:left="6123" w:hanging="180"/>
      </w:pPr>
    </w:lvl>
  </w:abstractNum>
  <w:abstractNum w:abstractNumId="52">
    <w:nsid w:val="6A3550A1"/>
    <w:multiLevelType w:val="hybridMultilevel"/>
    <w:tmpl w:val="03FAF0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nsid w:val="6BCD615E"/>
    <w:multiLevelType w:val="multilevel"/>
    <w:tmpl w:val="29FE3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75DD6469"/>
    <w:multiLevelType w:val="hybridMultilevel"/>
    <w:tmpl w:val="C6007CD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5">
    <w:nsid w:val="766D0780"/>
    <w:multiLevelType w:val="hybridMultilevel"/>
    <w:tmpl w:val="84787A6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nsid w:val="7AEA2F09"/>
    <w:multiLevelType w:val="hybridMultilevel"/>
    <w:tmpl w:val="C4C6622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nsid w:val="7BDE4F39"/>
    <w:multiLevelType w:val="hybridMultilevel"/>
    <w:tmpl w:val="19808D56"/>
    <w:lvl w:ilvl="0" w:tplc="041B0001">
      <w:start w:val="1"/>
      <w:numFmt w:val="bullet"/>
      <w:lvlText w:val=""/>
      <w:lvlJc w:val="left"/>
      <w:pPr>
        <w:ind w:left="765" w:hanging="360"/>
      </w:pPr>
      <w:rPr>
        <w:rFonts w:ascii="Symbol" w:hAnsi="Symbol"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58">
    <w:nsid w:val="7D2A76FE"/>
    <w:multiLevelType w:val="hybridMultilevel"/>
    <w:tmpl w:val="BAEEE634"/>
    <w:lvl w:ilvl="0" w:tplc="D696D7CE">
      <w:start w:val="1"/>
      <w:numFmt w:val="bullet"/>
      <w:lvlText w:val="-"/>
      <w:lvlJc w:val="left"/>
      <w:pPr>
        <w:ind w:left="1080" w:hanging="360"/>
      </w:pPr>
      <w:rPr>
        <w:rFonts w:ascii="Times New Roman" w:eastAsia="SimSu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9">
    <w:nsid w:val="7E281009"/>
    <w:multiLevelType w:val="hybridMultilevel"/>
    <w:tmpl w:val="D6308DB6"/>
    <w:lvl w:ilvl="0" w:tplc="82BCC9EC">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nsid w:val="7E4908BE"/>
    <w:multiLevelType w:val="hybridMultilevel"/>
    <w:tmpl w:val="EF24EA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1">
    <w:nsid w:val="7F1C19DC"/>
    <w:multiLevelType w:val="multilevel"/>
    <w:tmpl w:val="00000017"/>
    <w:lvl w:ilvl="0">
      <w:start w:val="2"/>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51"/>
  </w:num>
  <w:num w:numId="2">
    <w:abstractNumId w:val="27"/>
  </w:num>
  <w:num w:numId="3">
    <w:abstractNumId w:val="59"/>
  </w:num>
  <w:num w:numId="4">
    <w:abstractNumId w:val="58"/>
  </w:num>
  <w:num w:numId="5">
    <w:abstractNumId w:val="46"/>
  </w:num>
  <w:num w:numId="6">
    <w:abstractNumId w:val="5"/>
  </w:num>
  <w:num w:numId="7">
    <w:abstractNumId w:val="7"/>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29"/>
  </w:num>
  <w:num w:numId="18">
    <w:abstractNumId w:val="30"/>
  </w:num>
  <w:num w:numId="19">
    <w:abstractNumId w:val="45"/>
  </w:num>
  <w:num w:numId="20">
    <w:abstractNumId w:val="32"/>
  </w:num>
  <w:num w:numId="21">
    <w:abstractNumId w:val="49"/>
  </w:num>
  <w:num w:numId="22">
    <w:abstractNumId w:val="31"/>
  </w:num>
  <w:num w:numId="23">
    <w:abstractNumId w:val="36"/>
  </w:num>
  <w:num w:numId="24">
    <w:abstractNumId w:val="48"/>
  </w:num>
  <w:num w:numId="25">
    <w:abstractNumId w:val="26"/>
  </w:num>
  <w:num w:numId="26">
    <w:abstractNumId w:val="34"/>
  </w:num>
  <w:num w:numId="27">
    <w:abstractNumId w:val="57"/>
  </w:num>
  <w:num w:numId="28">
    <w:abstractNumId w:val="40"/>
  </w:num>
  <w:num w:numId="29">
    <w:abstractNumId w:val="0"/>
  </w:num>
  <w:num w:numId="30">
    <w:abstractNumId w:val="1"/>
  </w:num>
  <w:num w:numId="31">
    <w:abstractNumId w:val="2"/>
  </w:num>
  <w:num w:numId="32">
    <w:abstractNumId w:val="3"/>
  </w:num>
  <w:num w:numId="33">
    <w:abstractNumId w:val="4"/>
  </w:num>
  <w:num w:numId="34">
    <w:abstractNumId w:val="18"/>
  </w:num>
  <w:num w:numId="35">
    <w:abstractNumId w:val="19"/>
  </w:num>
  <w:num w:numId="36">
    <w:abstractNumId w:val="61"/>
  </w:num>
  <w:num w:numId="37">
    <w:abstractNumId w:val="39"/>
  </w:num>
  <w:num w:numId="38">
    <w:abstractNumId w:val="33"/>
  </w:num>
  <w:num w:numId="39">
    <w:abstractNumId w:val="23"/>
  </w:num>
  <w:num w:numId="40">
    <w:abstractNumId w:val="56"/>
  </w:num>
  <w:num w:numId="41">
    <w:abstractNumId w:val="41"/>
  </w:num>
  <w:num w:numId="42">
    <w:abstractNumId w:val="60"/>
  </w:num>
  <w:num w:numId="43">
    <w:abstractNumId w:val="42"/>
  </w:num>
  <w:num w:numId="44">
    <w:abstractNumId w:val="55"/>
  </w:num>
  <w:num w:numId="45">
    <w:abstractNumId w:val="50"/>
  </w:num>
  <w:num w:numId="46">
    <w:abstractNumId w:val="22"/>
  </w:num>
  <w:num w:numId="47">
    <w:abstractNumId w:val="47"/>
  </w:num>
  <w:num w:numId="48">
    <w:abstractNumId w:val="35"/>
  </w:num>
  <w:num w:numId="49">
    <w:abstractNumId w:val="53"/>
  </w:num>
  <w:num w:numId="50">
    <w:abstractNumId w:val="43"/>
  </w:num>
  <w:num w:numId="51">
    <w:abstractNumId w:val="25"/>
  </w:num>
  <w:num w:numId="52">
    <w:abstractNumId w:val="24"/>
  </w:num>
  <w:num w:numId="53">
    <w:abstractNumId w:val="21"/>
  </w:num>
  <w:num w:numId="54">
    <w:abstractNumId w:val="37"/>
  </w:num>
  <w:num w:numId="55">
    <w:abstractNumId w:val="44"/>
  </w:num>
  <w:num w:numId="56">
    <w:abstractNumId w:val="52"/>
  </w:num>
  <w:num w:numId="57">
    <w:abstractNumId w:val="28"/>
  </w:num>
  <w:num w:numId="58">
    <w:abstractNumId w:val="54"/>
  </w:num>
  <w:num w:numId="59">
    <w:abstractNumId w:val="38"/>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1"/>
    <w:footnote w:id="0"/>
  </w:footnotePr>
  <w:endnotePr>
    <w:endnote w:id="-1"/>
    <w:endnote w:id="0"/>
  </w:endnotePr>
  <w:compat/>
  <w:rsids>
    <w:rsidRoot w:val="00F26767"/>
    <w:rsid w:val="0000089F"/>
    <w:rsid w:val="00006C81"/>
    <w:rsid w:val="000130E7"/>
    <w:rsid w:val="00013AAA"/>
    <w:rsid w:val="00014BB9"/>
    <w:rsid w:val="00022057"/>
    <w:rsid w:val="00023D17"/>
    <w:rsid w:val="0002700D"/>
    <w:rsid w:val="000446E8"/>
    <w:rsid w:val="000757B3"/>
    <w:rsid w:val="00077AB5"/>
    <w:rsid w:val="00077F35"/>
    <w:rsid w:val="000854A8"/>
    <w:rsid w:val="00094D48"/>
    <w:rsid w:val="000A543F"/>
    <w:rsid w:val="000A60E3"/>
    <w:rsid w:val="000C3FBC"/>
    <w:rsid w:val="000C4738"/>
    <w:rsid w:val="000E35DC"/>
    <w:rsid w:val="00102136"/>
    <w:rsid w:val="00103FC6"/>
    <w:rsid w:val="00115B26"/>
    <w:rsid w:val="00121991"/>
    <w:rsid w:val="00127F58"/>
    <w:rsid w:val="00143C50"/>
    <w:rsid w:val="0014768A"/>
    <w:rsid w:val="0016632A"/>
    <w:rsid w:val="00171D55"/>
    <w:rsid w:val="001738CD"/>
    <w:rsid w:val="00175C06"/>
    <w:rsid w:val="00177687"/>
    <w:rsid w:val="0018168F"/>
    <w:rsid w:val="00184237"/>
    <w:rsid w:val="00184398"/>
    <w:rsid w:val="00193EAD"/>
    <w:rsid w:val="001A4ED6"/>
    <w:rsid w:val="001A5C75"/>
    <w:rsid w:val="001A63AD"/>
    <w:rsid w:val="001C56B3"/>
    <w:rsid w:val="001E6D3F"/>
    <w:rsid w:val="001F1867"/>
    <w:rsid w:val="0020260D"/>
    <w:rsid w:val="00205E35"/>
    <w:rsid w:val="00210A12"/>
    <w:rsid w:val="00223DA8"/>
    <w:rsid w:val="0022597D"/>
    <w:rsid w:val="00246C93"/>
    <w:rsid w:val="0025053F"/>
    <w:rsid w:val="0026408C"/>
    <w:rsid w:val="0026539C"/>
    <w:rsid w:val="00270D86"/>
    <w:rsid w:val="00283A0F"/>
    <w:rsid w:val="00285377"/>
    <w:rsid w:val="00285FA6"/>
    <w:rsid w:val="00291E69"/>
    <w:rsid w:val="002959C9"/>
    <w:rsid w:val="002A1321"/>
    <w:rsid w:val="002A32A2"/>
    <w:rsid w:val="002A7402"/>
    <w:rsid w:val="002C6A9E"/>
    <w:rsid w:val="002D06FE"/>
    <w:rsid w:val="002E6DE9"/>
    <w:rsid w:val="002F1AF3"/>
    <w:rsid w:val="002F74C3"/>
    <w:rsid w:val="00317E7E"/>
    <w:rsid w:val="003236DB"/>
    <w:rsid w:val="00323B3B"/>
    <w:rsid w:val="003325ED"/>
    <w:rsid w:val="00340B09"/>
    <w:rsid w:val="00372468"/>
    <w:rsid w:val="00381494"/>
    <w:rsid w:val="00390B43"/>
    <w:rsid w:val="00394938"/>
    <w:rsid w:val="003A1389"/>
    <w:rsid w:val="003B0CAC"/>
    <w:rsid w:val="003B6069"/>
    <w:rsid w:val="003C1541"/>
    <w:rsid w:val="003C1DCF"/>
    <w:rsid w:val="003C4183"/>
    <w:rsid w:val="003D21AF"/>
    <w:rsid w:val="003E3260"/>
    <w:rsid w:val="003F1D2E"/>
    <w:rsid w:val="00402EA9"/>
    <w:rsid w:val="00406FF6"/>
    <w:rsid w:val="00416888"/>
    <w:rsid w:val="0042513B"/>
    <w:rsid w:val="0042632E"/>
    <w:rsid w:val="00426CC7"/>
    <w:rsid w:val="00427EFA"/>
    <w:rsid w:val="00456E02"/>
    <w:rsid w:val="00465810"/>
    <w:rsid w:val="004658F3"/>
    <w:rsid w:val="00467811"/>
    <w:rsid w:val="004702B6"/>
    <w:rsid w:val="00473092"/>
    <w:rsid w:val="0047340E"/>
    <w:rsid w:val="0047417D"/>
    <w:rsid w:val="00476C6E"/>
    <w:rsid w:val="004862C7"/>
    <w:rsid w:val="00494F53"/>
    <w:rsid w:val="004A745D"/>
    <w:rsid w:val="004B5216"/>
    <w:rsid w:val="004B6F7D"/>
    <w:rsid w:val="004D5153"/>
    <w:rsid w:val="004D702F"/>
    <w:rsid w:val="004E1114"/>
    <w:rsid w:val="004E45C1"/>
    <w:rsid w:val="004F25D3"/>
    <w:rsid w:val="004F5B0B"/>
    <w:rsid w:val="00500C28"/>
    <w:rsid w:val="00515442"/>
    <w:rsid w:val="00522587"/>
    <w:rsid w:val="00522830"/>
    <w:rsid w:val="00523855"/>
    <w:rsid w:val="00556DB1"/>
    <w:rsid w:val="00562BAD"/>
    <w:rsid w:val="0057598A"/>
    <w:rsid w:val="00596292"/>
    <w:rsid w:val="005A59E9"/>
    <w:rsid w:val="005A6CE5"/>
    <w:rsid w:val="005B0B0D"/>
    <w:rsid w:val="005B1B24"/>
    <w:rsid w:val="005B532D"/>
    <w:rsid w:val="005B6CCD"/>
    <w:rsid w:val="005C632B"/>
    <w:rsid w:val="005C6BEA"/>
    <w:rsid w:val="005D2AB4"/>
    <w:rsid w:val="005D5733"/>
    <w:rsid w:val="005D6E8A"/>
    <w:rsid w:val="005E09B2"/>
    <w:rsid w:val="005E0E8A"/>
    <w:rsid w:val="005E258A"/>
    <w:rsid w:val="006006E8"/>
    <w:rsid w:val="00615018"/>
    <w:rsid w:val="00620105"/>
    <w:rsid w:val="0062304D"/>
    <w:rsid w:val="00626833"/>
    <w:rsid w:val="0063463E"/>
    <w:rsid w:val="00637259"/>
    <w:rsid w:val="00637371"/>
    <w:rsid w:val="00647517"/>
    <w:rsid w:val="00652427"/>
    <w:rsid w:val="00660D5D"/>
    <w:rsid w:val="00666FCA"/>
    <w:rsid w:val="00675440"/>
    <w:rsid w:val="00675F93"/>
    <w:rsid w:val="006850D4"/>
    <w:rsid w:val="00690237"/>
    <w:rsid w:val="00693A86"/>
    <w:rsid w:val="00697B4C"/>
    <w:rsid w:val="006A0975"/>
    <w:rsid w:val="006A23D4"/>
    <w:rsid w:val="006A54B5"/>
    <w:rsid w:val="006B7DA4"/>
    <w:rsid w:val="006C6DA1"/>
    <w:rsid w:val="006D1203"/>
    <w:rsid w:val="006D364E"/>
    <w:rsid w:val="006D3B9C"/>
    <w:rsid w:val="006D4A4B"/>
    <w:rsid w:val="006D7A7D"/>
    <w:rsid w:val="006F54F1"/>
    <w:rsid w:val="006F732F"/>
    <w:rsid w:val="0072192E"/>
    <w:rsid w:val="00723E7C"/>
    <w:rsid w:val="00724E40"/>
    <w:rsid w:val="007271D4"/>
    <w:rsid w:val="00730556"/>
    <w:rsid w:val="007400AF"/>
    <w:rsid w:val="00742007"/>
    <w:rsid w:val="007525D2"/>
    <w:rsid w:val="00757DB6"/>
    <w:rsid w:val="00767EB0"/>
    <w:rsid w:val="007722B2"/>
    <w:rsid w:val="0077255E"/>
    <w:rsid w:val="00773873"/>
    <w:rsid w:val="007764EB"/>
    <w:rsid w:val="0078604B"/>
    <w:rsid w:val="007A151B"/>
    <w:rsid w:val="007B3D6B"/>
    <w:rsid w:val="007B5C00"/>
    <w:rsid w:val="007C0918"/>
    <w:rsid w:val="007C1CDC"/>
    <w:rsid w:val="007D2E1E"/>
    <w:rsid w:val="007D760A"/>
    <w:rsid w:val="007E6677"/>
    <w:rsid w:val="007F5198"/>
    <w:rsid w:val="008008FA"/>
    <w:rsid w:val="008056AD"/>
    <w:rsid w:val="008100D3"/>
    <w:rsid w:val="00816DE1"/>
    <w:rsid w:val="00821F92"/>
    <w:rsid w:val="00823D16"/>
    <w:rsid w:val="008300EA"/>
    <w:rsid w:val="00840510"/>
    <w:rsid w:val="008438F5"/>
    <w:rsid w:val="00846E00"/>
    <w:rsid w:val="0085375F"/>
    <w:rsid w:val="00854B29"/>
    <w:rsid w:val="00865BA5"/>
    <w:rsid w:val="00885993"/>
    <w:rsid w:val="00885A82"/>
    <w:rsid w:val="008869C6"/>
    <w:rsid w:val="008A188A"/>
    <w:rsid w:val="008A5003"/>
    <w:rsid w:val="008A50F2"/>
    <w:rsid w:val="008A795B"/>
    <w:rsid w:val="008B02B6"/>
    <w:rsid w:val="008B4275"/>
    <w:rsid w:val="008C2EFD"/>
    <w:rsid w:val="008D24BB"/>
    <w:rsid w:val="008D3CC1"/>
    <w:rsid w:val="008D5E89"/>
    <w:rsid w:val="008E4A2C"/>
    <w:rsid w:val="008E6212"/>
    <w:rsid w:val="008F4C24"/>
    <w:rsid w:val="00914CEF"/>
    <w:rsid w:val="00915205"/>
    <w:rsid w:val="00916A6F"/>
    <w:rsid w:val="0092370E"/>
    <w:rsid w:val="00933521"/>
    <w:rsid w:val="00941500"/>
    <w:rsid w:val="00952FB5"/>
    <w:rsid w:val="00965D2A"/>
    <w:rsid w:val="00972305"/>
    <w:rsid w:val="00984AE8"/>
    <w:rsid w:val="009875D2"/>
    <w:rsid w:val="00991969"/>
    <w:rsid w:val="00992336"/>
    <w:rsid w:val="00992B7E"/>
    <w:rsid w:val="00996FF9"/>
    <w:rsid w:val="009A050C"/>
    <w:rsid w:val="009A719A"/>
    <w:rsid w:val="009B1680"/>
    <w:rsid w:val="009B6C0B"/>
    <w:rsid w:val="009C096B"/>
    <w:rsid w:val="009C4C8C"/>
    <w:rsid w:val="009D2549"/>
    <w:rsid w:val="009D6BF6"/>
    <w:rsid w:val="009F2503"/>
    <w:rsid w:val="00A00F78"/>
    <w:rsid w:val="00A04889"/>
    <w:rsid w:val="00A075E1"/>
    <w:rsid w:val="00A132A5"/>
    <w:rsid w:val="00A16794"/>
    <w:rsid w:val="00A258D2"/>
    <w:rsid w:val="00A25C0B"/>
    <w:rsid w:val="00A30898"/>
    <w:rsid w:val="00A32748"/>
    <w:rsid w:val="00A32DE9"/>
    <w:rsid w:val="00A423A6"/>
    <w:rsid w:val="00A624AC"/>
    <w:rsid w:val="00A66FD5"/>
    <w:rsid w:val="00A6798C"/>
    <w:rsid w:val="00A7530D"/>
    <w:rsid w:val="00A76F41"/>
    <w:rsid w:val="00A83E59"/>
    <w:rsid w:val="00A8415D"/>
    <w:rsid w:val="00A84550"/>
    <w:rsid w:val="00A85ACE"/>
    <w:rsid w:val="00A86740"/>
    <w:rsid w:val="00A97C1F"/>
    <w:rsid w:val="00AA0FE0"/>
    <w:rsid w:val="00AC00A8"/>
    <w:rsid w:val="00AC41E0"/>
    <w:rsid w:val="00AC61BA"/>
    <w:rsid w:val="00AD00A0"/>
    <w:rsid w:val="00AD41B6"/>
    <w:rsid w:val="00AE0135"/>
    <w:rsid w:val="00AE3BBF"/>
    <w:rsid w:val="00AF2826"/>
    <w:rsid w:val="00AF3FDC"/>
    <w:rsid w:val="00B15E34"/>
    <w:rsid w:val="00B203ED"/>
    <w:rsid w:val="00B300C0"/>
    <w:rsid w:val="00B3257B"/>
    <w:rsid w:val="00B40391"/>
    <w:rsid w:val="00B42135"/>
    <w:rsid w:val="00B43C8F"/>
    <w:rsid w:val="00B459D2"/>
    <w:rsid w:val="00B47EAA"/>
    <w:rsid w:val="00B602AC"/>
    <w:rsid w:val="00B62CC5"/>
    <w:rsid w:val="00B70D16"/>
    <w:rsid w:val="00B86F30"/>
    <w:rsid w:val="00B953F0"/>
    <w:rsid w:val="00B95EDB"/>
    <w:rsid w:val="00BA2009"/>
    <w:rsid w:val="00BA3AF6"/>
    <w:rsid w:val="00BA48EB"/>
    <w:rsid w:val="00BB31E5"/>
    <w:rsid w:val="00BD0ABD"/>
    <w:rsid w:val="00BD1E86"/>
    <w:rsid w:val="00BD7F74"/>
    <w:rsid w:val="00BE2EEE"/>
    <w:rsid w:val="00BF1730"/>
    <w:rsid w:val="00C25744"/>
    <w:rsid w:val="00C32EA2"/>
    <w:rsid w:val="00C3351C"/>
    <w:rsid w:val="00C41CC6"/>
    <w:rsid w:val="00C62502"/>
    <w:rsid w:val="00C802E5"/>
    <w:rsid w:val="00C94948"/>
    <w:rsid w:val="00C965BC"/>
    <w:rsid w:val="00C970D3"/>
    <w:rsid w:val="00CA3623"/>
    <w:rsid w:val="00CB070D"/>
    <w:rsid w:val="00CB5CA1"/>
    <w:rsid w:val="00CD4BE7"/>
    <w:rsid w:val="00CF55D9"/>
    <w:rsid w:val="00D117B2"/>
    <w:rsid w:val="00D2760D"/>
    <w:rsid w:val="00D309A7"/>
    <w:rsid w:val="00D30E8D"/>
    <w:rsid w:val="00D35007"/>
    <w:rsid w:val="00D44DC9"/>
    <w:rsid w:val="00D52A63"/>
    <w:rsid w:val="00D60061"/>
    <w:rsid w:val="00D61AD7"/>
    <w:rsid w:val="00D64258"/>
    <w:rsid w:val="00D75546"/>
    <w:rsid w:val="00D779C3"/>
    <w:rsid w:val="00D85EE7"/>
    <w:rsid w:val="00D86F68"/>
    <w:rsid w:val="00D9660C"/>
    <w:rsid w:val="00D97F59"/>
    <w:rsid w:val="00DA2423"/>
    <w:rsid w:val="00DA2C51"/>
    <w:rsid w:val="00DB1520"/>
    <w:rsid w:val="00DB5437"/>
    <w:rsid w:val="00DC0188"/>
    <w:rsid w:val="00DC0A55"/>
    <w:rsid w:val="00DD3FC5"/>
    <w:rsid w:val="00DD5110"/>
    <w:rsid w:val="00DF6FF2"/>
    <w:rsid w:val="00E016D0"/>
    <w:rsid w:val="00E11322"/>
    <w:rsid w:val="00E11F0F"/>
    <w:rsid w:val="00E13423"/>
    <w:rsid w:val="00E2285C"/>
    <w:rsid w:val="00E24382"/>
    <w:rsid w:val="00E3068B"/>
    <w:rsid w:val="00E44EC1"/>
    <w:rsid w:val="00E4605A"/>
    <w:rsid w:val="00E530DB"/>
    <w:rsid w:val="00E541BD"/>
    <w:rsid w:val="00E55CBC"/>
    <w:rsid w:val="00E57335"/>
    <w:rsid w:val="00E749E3"/>
    <w:rsid w:val="00E84015"/>
    <w:rsid w:val="00E87CB6"/>
    <w:rsid w:val="00E923DF"/>
    <w:rsid w:val="00E933D6"/>
    <w:rsid w:val="00E93CFA"/>
    <w:rsid w:val="00EA4288"/>
    <w:rsid w:val="00EB0F7A"/>
    <w:rsid w:val="00EB52FC"/>
    <w:rsid w:val="00ED053C"/>
    <w:rsid w:val="00ED12A7"/>
    <w:rsid w:val="00EE2372"/>
    <w:rsid w:val="00EF2BE2"/>
    <w:rsid w:val="00F00BAE"/>
    <w:rsid w:val="00F02694"/>
    <w:rsid w:val="00F06D98"/>
    <w:rsid w:val="00F13298"/>
    <w:rsid w:val="00F26767"/>
    <w:rsid w:val="00F433C2"/>
    <w:rsid w:val="00F55F13"/>
    <w:rsid w:val="00F61A46"/>
    <w:rsid w:val="00F61F32"/>
    <w:rsid w:val="00F677F8"/>
    <w:rsid w:val="00F745FC"/>
    <w:rsid w:val="00F7598D"/>
    <w:rsid w:val="00F773B7"/>
    <w:rsid w:val="00F8517E"/>
    <w:rsid w:val="00FA22BA"/>
    <w:rsid w:val="00FB3A99"/>
    <w:rsid w:val="00FC0A71"/>
    <w:rsid w:val="00FC5980"/>
    <w:rsid w:val="00FC72FC"/>
    <w:rsid w:val="00FC7D0A"/>
    <w:rsid w:val="00FD06B5"/>
    <w:rsid w:val="00FD40E0"/>
    <w:rsid w:val="00FE1697"/>
    <w:rsid w:val="00FE174D"/>
    <w:rsid w:val="00FE711D"/>
    <w:rsid w:val="00FF2CBD"/>
    <w:rsid w:val="00FF2EBB"/>
    <w:rsid w:val="00FF3B69"/>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13298"/>
  </w:style>
  <w:style w:type="paragraph" w:styleId="Nadpis1">
    <w:name w:val="heading 1"/>
    <w:basedOn w:val="Normlny"/>
    <w:link w:val="Nadpis1Char"/>
    <w:uiPriority w:val="9"/>
    <w:qFormat/>
    <w:rsid w:val="00F267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2">
    <w:name w:val="heading 2"/>
    <w:basedOn w:val="Normlny"/>
    <w:link w:val="Nadpis2Char"/>
    <w:uiPriority w:val="9"/>
    <w:qFormat/>
    <w:rsid w:val="00F26767"/>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3">
    <w:name w:val="heading 3"/>
    <w:basedOn w:val="Normlny"/>
    <w:link w:val="Nadpis3Char"/>
    <w:uiPriority w:val="9"/>
    <w:qFormat/>
    <w:rsid w:val="00F26767"/>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F26767"/>
    <w:rPr>
      <w:rFonts w:ascii="Times New Roman" w:eastAsia="Times New Roman" w:hAnsi="Times New Roman" w:cs="Times New Roman"/>
      <w:b/>
      <w:bCs/>
      <w:kern w:val="36"/>
      <w:sz w:val="48"/>
      <w:szCs w:val="48"/>
      <w:lang w:eastAsia="sk-SK"/>
    </w:rPr>
  </w:style>
  <w:style w:type="character" w:customStyle="1" w:styleId="Nadpis2Char">
    <w:name w:val="Nadpis 2 Char"/>
    <w:basedOn w:val="Predvolenpsmoodseku"/>
    <w:link w:val="Nadpis2"/>
    <w:uiPriority w:val="9"/>
    <w:rsid w:val="00F26767"/>
    <w:rPr>
      <w:rFonts w:ascii="Times New Roman" w:eastAsia="Times New Roman" w:hAnsi="Times New Roman" w:cs="Times New Roman"/>
      <w:b/>
      <w:bCs/>
      <w:sz w:val="36"/>
      <w:szCs w:val="36"/>
      <w:lang w:eastAsia="sk-SK"/>
    </w:rPr>
  </w:style>
  <w:style w:type="character" w:customStyle="1" w:styleId="Nadpis3Char">
    <w:name w:val="Nadpis 3 Char"/>
    <w:basedOn w:val="Predvolenpsmoodseku"/>
    <w:link w:val="Nadpis3"/>
    <w:uiPriority w:val="9"/>
    <w:rsid w:val="00F26767"/>
    <w:rPr>
      <w:rFonts w:ascii="Times New Roman" w:eastAsia="Times New Roman" w:hAnsi="Times New Roman" w:cs="Times New Roman"/>
      <w:b/>
      <w:bCs/>
      <w:sz w:val="27"/>
      <w:szCs w:val="27"/>
      <w:lang w:eastAsia="sk-SK"/>
    </w:rPr>
  </w:style>
  <w:style w:type="paragraph" w:styleId="Normlnywebov">
    <w:name w:val="Normal (Web)"/>
    <w:basedOn w:val="Normlny"/>
    <w:unhideWhenUsed/>
    <w:rsid w:val="00F26767"/>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47340E"/>
    <w:pPr>
      <w:ind w:left="720"/>
      <w:contextualSpacing/>
    </w:pPr>
  </w:style>
  <w:style w:type="table" w:styleId="Mriekatabuky">
    <w:name w:val="Table Grid"/>
    <w:basedOn w:val="Normlnatabuka"/>
    <w:uiPriority w:val="59"/>
    <w:rsid w:val="0047417D"/>
    <w:pPr>
      <w:spacing w:after="0" w:line="240" w:lineRule="auto"/>
    </w:pPr>
    <w:rPr>
      <w:rFonts w:eastAsiaTheme="minorEastAsia"/>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Normlnatabuka"/>
    <w:next w:val="Mriekatabuky"/>
    <w:uiPriority w:val="59"/>
    <w:rsid w:val="0047417D"/>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821F92"/>
    <w:pPr>
      <w:widowControl w:val="0"/>
      <w:suppressAutoHyphens/>
      <w:spacing w:after="0" w:line="240" w:lineRule="auto"/>
      <w:textAlignment w:val="baseline"/>
    </w:pPr>
    <w:rPr>
      <w:rFonts w:ascii="Times New Roman" w:eastAsia="Lucida Sans Unicode" w:hAnsi="Times New Roman" w:cs="Times New Roman"/>
      <w:kern w:val="1"/>
      <w:sz w:val="24"/>
      <w:szCs w:val="24"/>
      <w:lang w:val="en-US" w:eastAsia="hi-IN" w:bidi="hi-IN"/>
    </w:rPr>
  </w:style>
  <w:style w:type="paragraph" w:styleId="Textbubliny">
    <w:name w:val="Balloon Text"/>
    <w:basedOn w:val="Normlny"/>
    <w:link w:val="TextbublinyChar"/>
    <w:uiPriority w:val="99"/>
    <w:semiHidden/>
    <w:unhideWhenUsed/>
    <w:rsid w:val="00E243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24382"/>
    <w:rPr>
      <w:rFonts w:ascii="Tahoma" w:hAnsi="Tahoma" w:cs="Tahoma"/>
      <w:sz w:val="16"/>
      <w:szCs w:val="16"/>
    </w:rPr>
  </w:style>
  <w:style w:type="paragraph" w:styleId="Bezriadkovania">
    <w:name w:val="No Spacing"/>
    <w:qFormat/>
    <w:rsid w:val="002F74C3"/>
    <w:pPr>
      <w:widowControl w:val="0"/>
      <w:suppressAutoHyphens/>
      <w:spacing w:after="0" w:line="240" w:lineRule="auto"/>
      <w:textAlignment w:val="baseline"/>
    </w:pPr>
    <w:rPr>
      <w:rFonts w:ascii="Times New Roman" w:eastAsia="Lucida Sans Unicode" w:hAnsi="Times New Roman" w:cs="Times New Roman"/>
      <w:kern w:val="1"/>
      <w:sz w:val="24"/>
      <w:szCs w:val="24"/>
      <w:lang w:val="en-US" w:eastAsia="hi-IN" w:bidi="hi-IN"/>
    </w:rPr>
  </w:style>
  <w:style w:type="paragraph" w:styleId="Hlavika">
    <w:name w:val="header"/>
    <w:basedOn w:val="Normlny"/>
    <w:link w:val="HlavikaChar"/>
    <w:uiPriority w:val="99"/>
    <w:semiHidden/>
    <w:unhideWhenUsed/>
    <w:rsid w:val="00E11322"/>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E11322"/>
  </w:style>
  <w:style w:type="paragraph" w:styleId="Pta">
    <w:name w:val="footer"/>
    <w:basedOn w:val="Normlny"/>
    <w:link w:val="PtaChar"/>
    <w:uiPriority w:val="99"/>
    <w:semiHidden/>
    <w:unhideWhenUsed/>
    <w:rsid w:val="00E11322"/>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E11322"/>
  </w:style>
</w:styles>
</file>

<file path=word/webSettings.xml><?xml version="1.0" encoding="utf-8"?>
<w:webSettings xmlns:r="http://schemas.openxmlformats.org/officeDocument/2006/relationships" xmlns:w="http://schemas.openxmlformats.org/wordprocessingml/2006/main">
  <w:divs>
    <w:div w:id="1006251968">
      <w:bodyDiv w:val="1"/>
      <w:marLeft w:val="0"/>
      <w:marRight w:val="0"/>
      <w:marTop w:val="0"/>
      <w:marBottom w:val="0"/>
      <w:divBdr>
        <w:top w:val="none" w:sz="0" w:space="0" w:color="auto"/>
        <w:left w:val="none" w:sz="0" w:space="0" w:color="auto"/>
        <w:bottom w:val="none" w:sz="0" w:space="0" w:color="auto"/>
        <w:right w:val="none" w:sz="0" w:space="0" w:color="auto"/>
      </w:divBdr>
    </w:div>
    <w:div w:id="1441342322">
      <w:bodyDiv w:val="1"/>
      <w:marLeft w:val="0"/>
      <w:marRight w:val="0"/>
      <w:marTop w:val="0"/>
      <w:marBottom w:val="0"/>
      <w:divBdr>
        <w:top w:val="none" w:sz="0" w:space="0" w:color="auto"/>
        <w:left w:val="none" w:sz="0" w:space="0" w:color="auto"/>
        <w:bottom w:val="none" w:sz="0" w:space="0" w:color="auto"/>
        <w:right w:val="none" w:sz="0" w:space="0" w:color="auto"/>
      </w:divBdr>
    </w:div>
    <w:div w:id="176580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6E9ABD-EB9C-4124-A6E8-230D3D950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2623</TotalTime>
  <Pages>58</Pages>
  <Words>13790</Words>
  <Characters>78605</Characters>
  <Application>Microsoft Office Word</Application>
  <DocSecurity>0</DocSecurity>
  <Lines>655</Lines>
  <Paragraphs>184</Paragraphs>
  <ScaleCrop>false</ScaleCrop>
  <HeadingPairs>
    <vt:vector size="2" baseType="variant">
      <vt:variant>
        <vt:lpstr>Názov</vt:lpstr>
      </vt:variant>
      <vt:variant>
        <vt:i4>1</vt:i4>
      </vt:variant>
    </vt:vector>
  </HeadingPairs>
  <TitlesOfParts>
    <vt:vector size="1" baseType="lpstr">
      <vt:lpstr/>
    </vt:vector>
  </TitlesOfParts>
  <Company>I</Company>
  <LinksUpToDate>false</LinksUpToDate>
  <CharactersWithSpaces>92211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spravca</dc:creator>
  <cp:keywords/>
  <dc:description/>
  <cp:lastModifiedBy>tanar</cp:lastModifiedBy>
  <cp:revision>317</cp:revision>
  <cp:lastPrinted>2013-10-30T06:41:00Z</cp:lastPrinted>
  <dcterms:created xsi:type="dcterms:W3CDTF">2012-10-08T07:36:00Z</dcterms:created>
  <dcterms:modified xsi:type="dcterms:W3CDTF">2014-02-06T13:44:00Z</dcterms:modified>
</cp:coreProperties>
</file>